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AF342A">
        <w:rPr>
          <w:b/>
          <w:bCs/>
          <w:sz w:val="24"/>
          <w:szCs w:val="24"/>
          <w:u w:val="single"/>
        </w:rPr>
        <w:t>060</w:t>
      </w:r>
      <w:r w:rsidR="002D2B51">
        <w:rPr>
          <w:b/>
          <w:bCs/>
          <w:sz w:val="24"/>
          <w:szCs w:val="24"/>
          <w:u w:val="single"/>
        </w:rPr>
        <w:t>/2017</w:t>
      </w: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CB5F9B" w:rsidRPr="00C66F3C" w:rsidRDefault="00CB5F9B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A97BAE">
        <w:rPr>
          <w:b/>
          <w:bCs/>
          <w:sz w:val="24"/>
          <w:szCs w:val="24"/>
        </w:rPr>
        <w:t>0</w:t>
      </w:r>
      <w:r w:rsidR="00AF342A">
        <w:rPr>
          <w:b/>
          <w:bCs/>
          <w:sz w:val="24"/>
          <w:szCs w:val="24"/>
        </w:rPr>
        <w:t>46</w:t>
      </w:r>
      <w:r w:rsidR="00CB5F9B">
        <w:rPr>
          <w:b/>
          <w:bCs/>
          <w:sz w:val="24"/>
          <w:szCs w:val="24"/>
        </w:rPr>
        <w:t>/2017</w:t>
      </w:r>
      <w:r w:rsidRPr="00C66F3C">
        <w:rPr>
          <w:b/>
          <w:bCs/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AF342A">
        <w:rPr>
          <w:b/>
          <w:bCs/>
          <w:sz w:val="24"/>
          <w:szCs w:val="24"/>
        </w:rPr>
        <w:t>020</w:t>
      </w:r>
      <w:r w:rsidR="00CB5F9B">
        <w:rPr>
          <w:b/>
          <w:bCs/>
          <w:sz w:val="24"/>
          <w:szCs w:val="24"/>
        </w:rPr>
        <w:t>/2017</w:t>
      </w:r>
      <w:r w:rsidRPr="00C66F3C">
        <w:rPr>
          <w:b/>
          <w:bCs/>
          <w:sz w:val="24"/>
          <w:szCs w:val="24"/>
        </w:rPr>
        <w:t>.</w:t>
      </w: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B5F9B" w:rsidRPr="00C66F3C" w:rsidRDefault="00CB5F9B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B41FE" w:rsidRDefault="00CE7F4E" w:rsidP="002D2B51">
      <w:pPr>
        <w:pStyle w:val="NormalWeb"/>
        <w:shd w:val="clear" w:color="auto" w:fill="FFFFFF"/>
        <w:spacing w:before="0" w:beforeAutospacing="0" w:after="150" w:afterAutospacing="0" w:line="300" w:lineRule="atLeast"/>
        <w:ind w:right="-482"/>
        <w:jc w:val="both"/>
        <w:rPr>
          <w:color w:val="333333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Pr="00CB5F9B">
        <w:t>, brasileiro, inscrito no CPF Nº,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a</w:t>
      </w:r>
      <w:r w:rsidR="00CB5F9B" w:rsidRPr="00CB5F9B">
        <w:t xml:space="preserve"> empresa</w:t>
      </w:r>
      <w:r w:rsidRPr="00CB5F9B">
        <w:t xml:space="preserve"> </w:t>
      </w:r>
      <w:r w:rsidR="00377449">
        <w:rPr>
          <w:b/>
          <w:color w:val="000000" w:themeColor="text1"/>
        </w:rPr>
        <w:t>EDUARDO MALHEIROS SAMPAIO DE LIMA</w:t>
      </w:r>
      <w:r w:rsidR="00C14FD8" w:rsidRPr="00CB5F9B">
        <w:t>,</w:t>
      </w:r>
      <w:r w:rsidR="006870FB">
        <w:t xml:space="preserve"> inscrita no CNPJ sob nº. </w:t>
      </w:r>
      <w:r w:rsidR="00377449">
        <w:t>24.125.654/0001-00</w:t>
      </w:r>
      <w:r w:rsidR="006870FB">
        <w:t xml:space="preserve">, </w:t>
      </w:r>
      <w:r w:rsidR="006870FB" w:rsidRPr="00377449">
        <w:rPr>
          <w:color w:val="000000" w:themeColor="text1"/>
        </w:rPr>
        <w:t xml:space="preserve">com sede a </w:t>
      </w:r>
      <w:r w:rsidR="00377449" w:rsidRPr="00377449">
        <w:rPr>
          <w:color w:val="000000" w:themeColor="text1"/>
        </w:rPr>
        <w:t>Rua Luiz Bisognim, 127, Bairro Harmonia, na cidade de Salto do Jacui/RS</w:t>
      </w:r>
      <w:r w:rsidR="00C14FD8" w:rsidRPr="00CB5F9B">
        <w:t xml:space="preserve">, neste </w:t>
      </w:r>
      <w:r w:rsidR="00CB5F9B" w:rsidRPr="00CB5F9B">
        <w:t>ato representado</w:t>
      </w:r>
      <w:r w:rsidR="00C14FD8" w:rsidRPr="00CB5F9B">
        <w:t xml:space="preserve"> </w:t>
      </w:r>
      <w:r w:rsidR="00377449">
        <w:t>por seu proprietário</w:t>
      </w:r>
      <w:r w:rsidR="00C14FD8" w:rsidRPr="00CB5F9B">
        <w:t xml:space="preserve"> Sr. </w:t>
      </w:r>
      <w:r w:rsidR="00377449">
        <w:rPr>
          <w:b/>
          <w:color w:val="000000" w:themeColor="text1"/>
        </w:rPr>
        <w:t>EDUARDO MALHEIROS SAMPAIO DE LIMA</w:t>
      </w:r>
      <w:r w:rsidR="00CB41FE">
        <w:rPr>
          <w:b/>
          <w:color w:val="000000" w:themeColor="text1"/>
        </w:rPr>
        <w:t xml:space="preserve">, </w:t>
      </w:r>
      <w:r w:rsidR="00CB41FE" w:rsidRPr="00CB41FE">
        <w:rPr>
          <w:color w:val="000000" w:themeColor="text1"/>
        </w:rPr>
        <w:t xml:space="preserve">inscrito no </w:t>
      </w:r>
      <w:r w:rsidR="00377449">
        <w:rPr>
          <w:color w:val="000000" w:themeColor="text1"/>
        </w:rPr>
        <w:t>CPF sob nº. 019.671.430-30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CONTRATADA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2D2B51">
        <w:rPr>
          <w:b/>
        </w:rPr>
        <w:t>04</w:t>
      </w:r>
      <w:r w:rsidR="00AF342A">
        <w:rPr>
          <w:b/>
        </w:rPr>
        <w:t>6</w:t>
      </w:r>
      <w:r w:rsidR="002D2B51">
        <w:rPr>
          <w:b/>
        </w:rPr>
        <w:t>/2017</w:t>
      </w:r>
      <w:r w:rsidRPr="00CB5F9B">
        <w:t>, regendo-se através das normas da Lei Federal 8.666/93 com suas alterações, aplicando-se-lhes, supletivamente,</w:t>
      </w:r>
      <w:r w:rsidR="008D6E9D" w:rsidRPr="00CB5F9B">
        <w:t xml:space="preserve"> em seu art. 24, inciso I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Pr="00C66F3C" w:rsidRDefault="00CE7F4E" w:rsidP="008D6E9D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AF342A">
        <w:rPr>
          <w:b/>
          <w:sz w:val="24"/>
          <w:szCs w:val="24"/>
        </w:rPr>
        <w:t>046</w:t>
      </w:r>
      <w:r w:rsidR="002D2B51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AF342A">
        <w:rPr>
          <w:b/>
          <w:sz w:val="24"/>
          <w:szCs w:val="24"/>
        </w:rPr>
        <w:t>020</w:t>
      </w:r>
      <w:r w:rsidR="00F61979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2D2B51">
        <w:rPr>
          <w:b/>
          <w:sz w:val="24"/>
          <w:szCs w:val="24"/>
        </w:rPr>
        <w:t>04</w:t>
      </w:r>
      <w:r w:rsidR="00AF342A">
        <w:rPr>
          <w:b/>
          <w:sz w:val="24"/>
          <w:szCs w:val="24"/>
        </w:rPr>
        <w:t>6</w:t>
      </w:r>
      <w:r w:rsidR="00F61979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</w:rPr>
      </w:pPr>
    </w:p>
    <w:p w:rsidR="00903EA2" w:rsidRDefault="00CE7F4E" w:rsidP="002D2B51">
      <w:pPr>
        <w:ind w:right="-482" w:firstLine="1418"/>
        <w:jc w:val="both"/>
        <w:rPr>
          <w:b/>
          <w:i/>
          <w:sz w:val="24"/>
          <w:szCs w:val="24"/>
          <w:u w:val="single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AF342A" w:rsidRPr="00AF342A">
        <w:rPr>
          <w:b/>
          <w:color w:val="000000"/>
          <w:sz w:val="24"/>
          <w:szCs w:val="24"/>
          <w:u w:val="single"/>
        </w:rPr>
        <w:t xml:space="preserve">CONTRATACAO DE PESSOA JURIDICA PARA AQUISIÇAO DE EQUIPAMENTOS, PARA </w:t>
      </w:r>
      <w:r w:rsidR="00AF342A" w:rsidRPr="00AF342A">
        <w:rPr>
          <w:b/>
          <w:sz w:val="24"/>
          <w:szCs w:val="24"/>
          <w:u w:val="single"/>
        </w:rPr>
        <w:t>ADEQUAÇAO DOS PROJETOS DE PREVENÇAO CONTRA INCENDIO (PSPCI) DAS ESCOLAS MUNICIPAIS, REFERENTE A RECARGA DE EXTINTORES, PLACAS DE SINALIZAÇÃO, EXTINTORES NOVOS E OUTROS, DAS ESCOLAS MUNICIPAIS, CONFORME LEGISLAÇAO VIGENTE</w:t>
      </w:r>
      <w:r w:rsidR="002D2B51" w:rsidRPr="00AF342A">
        <w:rPr>
          <w:b/>
          <w:i/>
          <w:sz w:val="24"/>
          <w:szCs w:val="24"/>
          <w:u w:val="single"/>
        </w:rPr>
        <w:t xml:space="preserve">. Se incluirá no objeto </w:t>
      </w:r>
      <w:r w:rsidR="00AF342A">
        <w:rPr>
          <w:b/>
          <w:i/>
          <w:sz w:val="24"/>
          <w:szCs w:val="24"/>
          <w:u w:val="single"/>
        </w:rPr>
        <w:t>as seguintes aquisições</w:t>
      </w:r>
      <w:r w:rsidR="002D2B51" w:rsidRPr="00AF342A">
        <w:rPr>
          <w:b/>
          <w:i/>
          <w:sz w:val="24"/>
          <w:szCs w:val="24"/>
          <w:u w:val="single"/>
        </w:rPr>
        <w:t>:</w:t>
      </w:r>
    </w:p>
    <w:p w:rsidR="00AF342A" w:rsidRDefault="00AF342A" w:rsidP="002D2B51">
      <w:pPr>
        <w:ind w:right="-482" w:firstLine="1418"/>
        <w:jc w:val="both"/>
        <w:rPr>
          <w:b/>
          <w:i/>
          <w:sz w:val="24"/>
          <w:szCs w:val="24"/>
          <w:u w:val="single"/>
        </w:rPr>
      </w:pPr>
    </w:p>
    <w:p w:rsidR="00AF342A" w:rsidRDefault="00AF342A" w:rsidP="002D2B51">
      <w:pPr>
        <w:ind w:right="-482" w:firstLine="1418"/>
        <w:jc w:val="both"/>
        <w:rPr>
          <w:b/>
          <w:i/>
          <w:sz w:val="24"/>
          <w:szCs w:val="24"/>
          <w:u w:val="single"/>
        </w:rPr>
      </w:pPr>
    </w:p>
    <w:p w:rsidR="00AF342A" w:rsidRDefault="00AF342A" w:rsidP="002D2B51">
      <w:pPr>
        <w:ind w:right="-482" w:firstLine="1418"/>
        <w:jc w:val="both"/>
        <w:rPr>
          <w:b/>
          <w:i/>
          <w:sz w:val="24"/>
          <w:szCs w:val="24"/>
          <w:u w:val="single"/>
        </w:rPr>
      </w:pPr>
    </w:p>
    <w:p w:rsidR="00AF342A" w:rsidRDefault="00AF342A" w:rsidP="002D2B51">
      <w:pPr>
        <w:ind w:right="-482" w:firstLine="1418"/>
        <w:jc w:val="both"/>
        <w:rPr>
          <w:b/>
          <w:i/>
          <w:sz w:val="24"/>
          <w:szCs w:val="24"/>
          <w:u w:val="single"/>
        </w:rPr>
      </w:pPr>
    </w:p>
    <w:tbl>
      <w:tblPr>
        <w:tblStyle w:val="Tabelacomgrade"/>
        <w:tblW w:w="8897" w:type="dxa"/>
        <w:tblLook w:val="04A0"/>
      </w:tblPr>
      <w:tblGrid>
        <w:gridCol w:w="858"/>
        <w:gridCol w:w="2480"/>
        <w:gridCol w:w="1857"/>
        <w:gridCol w:w="1783"/>
        <w:gridCol w:w="1919"/>
      </w:tblGrid>
      <w:tr w:rsidR="00AF342A" w:rsidRPr="00FE04A0" w:rsidTr="00AF342A">
        <w:tc>
          <w:tcPr>
            <w:tcW w:w="858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342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480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342A">
              <w:rPr>
                <w:b/>
                <w:sz w:val="24"/>
                <w:szCs w:val="24"/>
              </w:rPr>
              <w:t>DESCRIÇAO</w:t>
            </w:r>
          </w:p>
        </w:tc>
        <w:tc>
          <w:tcPr>
            <w:tcW w:w="1857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342A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783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342A">
              <w:rPr>
                <w:b/>
                <w:sz w:val="24"/>
                <w:szCs w:val="24"/>
              </w:rPr>
              <w:t>VALOR UNITARIO</w:t>
            </w:r>
          </w:p>
        </w:tc>
        <w:tc>
          <w:tcPr>
            <w:tcW w:w="1919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342A">
              <w:rPr>
                <w:b/>
                <w:sz w:val="24"/>
                <w:szCs w:val="24"/>
              </w:rPr>
              <w:t>VALOR TOTAL</w:t>
            </w:r>
          </w:p>
        </w:tc>
      </w:tr>
      <w:tr w:rsidR="00AF342A" w:rsidTr="00AF342A">
        <w:tc>
          <w:tcPr>
            <w:tcW w:w="858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01</w:t>
            </w:r>
          </w:p>
        </w:tc>
        <w:tc>
          <w:tcPr>
            <w:tcW w:w="2480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Recarga de extintores</w:t>
            </w:r>
          </w:p>
        </w:tc>
        <w:tc>
          <w:tcPr>
            <w:tcW w:w="1857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18</w:t>
            </w:r>
          </w:p>
        </w:tc>
        <w:tc>
          <w:tcPr>
            <w:tcW w:w="1783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R$ 80,00</w:t>
            </w:r>
          </w:p>
        </w:tc>
        <w:tc>
          <w:tcPr>
            <w:tcW w:w="1919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R$ 1.440,00</w:t>
            </w:r>
          </w:p>
        </w:tc>
      </w:tr>
      <w:tr w:rsidR="00AF342A" w:rsidTr="00AF342A">
        <w:tc>
          <w:tcPr>
            <w:tcW w:w="858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02</w:t>
            </w:r>
          </w:p>
        </w:tc>
        <w:tc>
          <w:tcPr>
            <w:tcW w:w="2480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Extintores 04 KG ABC novo</w:t>
            </w:r>
          </w:p>
        </w:tc>
        <w:tc>
          <w:tcPr>
            <w:tcW w:w="1857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R$ 170,00</w:t>
            </w:r>
          </w:p>
        </w:tc>
        <w:tc>
          <w:tcPr>
            <w:tcW w:w="1919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R$ 1.700,00</w:t>
            </w:r>
          </w:p>
        </w:tc>
      </w:tr>
      <w:tr w:rsidR="00AF342A" w:rsidTr="00AF342A">
        <w:tc>
          <w:tcPr>
            <w:tcW w:w="858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03</w:t>
            </w:r>
          </w:p>
        </w:tc>
        <w:tc>
          <w:tcPr>
            <w:tcW w:w="2480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Placa de sinalização, extintores, proibido fumar, indicativa direita e esquerda e saída.</w:t>
            </w:r>
          </w:p>
        </w:tc>
        <w:tc>
          <w:tcPr>
            <w:tcW w:w="1857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140</w:t>
            </w:r>
          </w:p>
        </w:tc>
        <w:tc>
          <w:tcPr>
            <w:tcW w:w="1783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R$ 20,00</w:t>
            </w:r>
          </w:p>
        </w:tc>
        <w:tc>
          <w:tcPr>
            <w:tcW w:w="1919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R$ 2.800,00</w:t>
            </w:r>
          </w:p>
        </w:tc>
      </w:tr>
      <w:tr w:rsidR="00AF342A" w:rsidTr="00AF342A">
        <w:tc>
          <w:tcPr>
            <w:tcW w:w="858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04</w:t>
            </w:r>
          </w:p>
        </w:tc>
        <w:tc>
          <w:tcPr>
            <w:tcW w:w="2480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Extintores CO2 novos</w:t>
            </w:r>
          </w:p>
        </w:tc>
        <w:tc>
          <w:tcPr>
            <w:tcW w:w="1857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R$ 350,00</w:t>
            </w:r>
          </w:p>
        </w:tc>
        <w:tc>
          <w:tcPr>
            <w:tcW w:w="1919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R$ 700,00</w:t>
            </w:r>
          </w:p>
        </w:tc>
      </w:tr>
      <w:tr w:rsidR="00AF342A" w:rsidTr="00AF342A">
        <w:tc>
          <w:tcPr>
            <w:tcW w:w="858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05</w:t>
            </w:r>
          </w:p>
        </w:tc>
        <w:tc>
          <w:tcPr>
            <w:tcW w:w="2480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Taxa ART</w:t>
            </w:r>
          </w:p>
        </w:tc>
        <w:tc>
          <w:tcPr>
            <w:tcW w:w="1857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R$ 89,75</w:t>
            </w:r>
          </w:p>
        </w:tc>
        <w:tc>
          <w:tcPr>
            <w:tcW w:w="1919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R$ 538,00</w:t>
            </w:r>
          </w:p>
        </w:tc>
      </w:tr>
      <w:tr w:rsidR="00AF342A" w:rsidTr="00AF342A">
        <w:tc>
          <w:tcPr>
            <w:tcW w:w="858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06</w:t>
            </w:r>
          </w:p>
        </w:tc>
        <w:tc>
          <w:tcPr>
            <w:tcW w:w="2480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Taxa dos bombeiros</w:t>
            </w:r>
          </w:p>
        </w:tc>
        <w:tc>
          <w:tcPr>
            <w:tcW w:w="1857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R$ 276,00</w:t>
            </w:r>
          </w:p>
        </w:tc>
        <w:tc>
          <w:tcPr>
            <w:tcW w:w="1919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R$ 552,00</w:t>
            </w:r>
          </w:p>
        </w:tc>
      </w:tr>
      <w:tr w:rsidR="00AF342A" w:rsidTr="00AF342A">
        <w:tc>
          <w:tcPr>
            <w:tcW w:w="858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07</w:t>
            </w:r>
          </w:p>
        </w:tc>
        <w:tc>
          <w:tcPr>
            <w:tcW w:w="2480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Assinatura do engenheiro</w:t>
            </w:r>
          </w:p>
        </w:tc>
        <w:tc>
          <w:tcPr>
            <w:tcW w:w="1857" w:type="dxa"/>
          </w:tcPr>
          <w:p w:rsidR="00AF342A" w:rsidRPr="00AF342A" w:rsidRDefault="00AF342A" w:rsidP="00943E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342A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R$ 120,00</w:t>
            </w:r>
          </w:p>
        </w:tc>
        <w:tc>
          <w:tcPr>
            <w:tcW w:w="1919" w:type="dxa"/>
          </w:tcPr>
          <w:p w:rsidR="00AF342A" w:rsidRPr="00AF342A" w:rsidRDefault="00AF342A" w:rsidP="00943E6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R$ 240,00</w:t>
            </w:r>
          </w:p>
        </w:tc>
      </w:tr>
    </w:tbl>
    <w:p w:rsidR="002D2B51" w:rsidRPr="00AF342A" w:rsidRDefault="002D2B51" w:rsidP="00AF342A">
      <w:pPr>
        <w:ind w:right="-482"/>
        <w:jc w:val="both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CE7F4E" w:rsidRPr="003C3ECD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B5F9B" w:rsidRPr="00AF342A" w:rsidRDefault="00CE7F4E" w:rsidP="006870FB">
      <w:pPr>
        <w:tabs>
          <w:tab w:val="left" w:pos="8931"/>
        </w:tabs>
        <w:ind w:right="-482" w:firstLine="1418"/>
        <w:jc w:val="both"/>
        <w:rPr>
          <w:b/>
          <w:sz w:val="24"/>
          <w:szCs w:val="24"/>
          <w:u w:val="single"/>
        </w:rPr>
      </w:pPr>
      <w:r w:rsidRPr="00AF342A">
        <w:rPr>
          <w:b/>
          <w:color w:val="000000"/>
          <w:kern w:val="16"/>
          <w:sz w:val="24"/>
          <w:szCs w:val="24"/>
        </w:rPr>
        <w:t>3.1</w:t>
      </w:r>
      <w:r w:rsidRPr="00AF342A">
        <w:rPr>
          <w:color w:val="000000"/>
          <w:kern w:val="16"/>
          <w:sz w:val="24"/>
          <w:szCs w:val="24"/>
        </w:rPr>
        <w:t xml:space="preserve"> – O </w:t>
      </w:r>
      <w:r w:rsidRPr="00AF342A">
        <w:rPr>
          <w:b/>
          <w:bCs/>
          <w:color w:val="000000"/>
          <w:kern w:val="16"/>
          <w:sz w:val="24"/>
          <w:szCs w:val="24"/>
        </w:rPr>
        <w:t>MUNICÍPIO</w:t>
      </w:r>
      <w:r w:rsidRPr="00AF342A">
        <w:rPr>
          <w:color w:val="000000"/>
          <w:kern w:val="16"/>
          <w:sz w:val="24"/>
          <w:szCs w:val="24"/>
        </w:rPr>
        <w:t xml:space="preserve"> pagará a </w:t>
      </w:r>
      <w:r w:rsidRPr="00AF342A">
        <w:rPr>
          <w:b/>
          <w:bCs/>
          <w:color w:val="000000"/>
          <w:kern w:val="16"/>
          <w:sz w:val="24"/>
          <w:szCs w:val="24"/>
        </w:rPr>
        <w:t>CONTRATADA</w:t>
      </w:r>
      <w:r w:rsidRPr="00AF342A">
        <w:rPr>
          <w:color w:val="000000"/>
          <w:kern w:val="16"/>
          <w:sz w:val="24"/>
          <w:szCs w:val="24"/>
        </w:rPr>
        <w:t xml:space="preserve"> </w:t>
      </w:r>
      <w:r w:rsidRPr="00AF342A">
        <w:rPr>
          <w:kern w:val="16"/>
          <w:sz w:val="24"/>
          <w:szCs w:val="24"/>
        </w:rPr>
        <w:t xml:space="preserve">pela </w:t>
      </w:r>
      <w:r w:rsidR="00AF342A" w:rsidRPr="00AF342A">
        <w:rPr>
          <w:b/>
          <w:color w:val="000000"/>
          <w:sz w:val="24"/>
          <w:szCs w:val="24"/>
          <w:u w:val="single"/>
        </w:rPr>
        <w:t xml:space="preserve">CONTRATACAO DE PESSOA JURIDICA PARA AQUISIÇAO DE EQUIPAMENTOS, PARA </w:t>
      </w:r>
      <w:r w:rsidR="00AF342A" w:rsidRPr="00AF342A">
        <w:rPr>
          <w:b/>
          <w:sz w:val="24"/>
          <w:szCs w:val="24"/>
          <w:u w:val="single"/>
        </w:rPr>
        <w:t>ADEQUAÇAO DOS PROJETOS DE PREVENÇAO CONTRA INCENDIO (PSPCI) DAS ESCOLAS MUNICIPAIS, REFERENTE A RECARGA DE EXTINTORES, PLACAS DE SINALIZAÇÃO, EXTINTORES NOVOS E OUTROS, DAS ESCOLAS MUNICIPAIS, CONFORME LEGISLAÇAO VIGENTE</w:t>
      </w:r>
      <w:r w:rsidRPr="00AF342A">
        <w:rPr>
          <w:b/>
          <w:kern w:val="16"/>
          <w:sz w:val="24"/>
          <w:szCs w:val="24"/>
        </w:rPr>
        <w:t>,</w:t>
      </w:r>
      <w:r w:rsidRPr="00AF342A">
        <w:rPr>
          <w:kern w:val="16"/>
          <w:sz w:val="24"/>
          <w:szCs w:val="24"/>
        </w:rPr>
        <w:t xml:space="preserve"> conforme</w:t>
      </w:r>
      <w:r w:rsidRPr="00AF342A">
        <w:rPr>
          <w:color w:val="000000"/>
          <w:kern w:val="16"/>
          <w:sz w:val="24"/>
          <w:szCs w:val="24"/>
        </w:rPr>
        <w:t xml:space="preserve"> a proposta da </w:t>
      </w:r>
      <w:r w:rsidRPr="00AF342A">
        <w:rPr>
          <w:b/>
          <w:color w:val="000000"/>
          <w:kern w:val="16"/>
          <w:sz w:val="24"/>
          <w:szCs w:val="24"/>
        </w:rPr>
        <w:t>CONTRATADA</w:t>
      </w:r>
      <w:r w:rsidRPr="00AF342A">
        <w:rPr>
          <w:color w:val="000000"/>
          <w:kern w:val="16"/>
          <w:sz w:val="24"/>
          <w:szCs w:val="24"/>
        </w:rPr>
        <w:t xml:space="preserve"> no processo licitatório nº </w:t>
      </w:r>
      <w:r w:rsidR="00903EA2" w:rsidRPr="00AF342A">
        <w:rPr>
          <w:b/>
          <w:color w:val="000000"/>
          <w:kern w:val="16"/>
          <w:sz w:val="24"/>
          <w:szCs w:val="24"/>
        </w:rPr>
        <w:t>0</w:t>
      </w:r>
      <w:r w:rsidR="006B4F1A" w:rsidRPr="00AF342A">
        <w:rPr>
          <w:b/>
          <w:color w:val="000000"/>
          <w:kern w:val="16"/>
          <w:sz w:val="24"/>
          <w:szCs w:val="24"/>
        </w:rPr>
        <w:t>4</w:t>
      </w:r>
      <w:r w:rsidR="00AF342A" w:rsidRPr="00AF342A">
        <w:rPr>
          <w:b/>
          <w:color w:val="000000"/>
          <w:kern w:val="16"/>
          <w:sz w:val="24"/>
          <w:szCs w:val="24"/>
        </w:rPr>
        <w:t>6</w:t>
      </w:r>
      <w:r w:rsidR="00CB5F9B" w:rsidRPr="00AF342A">
        <w:rPr>
          <w:b/>
          <w:color w:val="000000"/>
          <w:kern w:val="16"/>
          <w:sz w:val="24"/>
          <w:szCs w:val="24"/>
        </w:rPr>
        <w:t>/2017</w:t>
      </w:r>
      <w:r w:rsidRPr="00AF342A">
        <w:rPr>
          <w:kern w:val="16"/>
          <w:sz w:val="24"/>
          <w:szCs w:val="24"/>
        </w:rPr>
        <w:t xml:space="preserve"> </w:t>
      </w:r>
      <w:r w:rsidRPr="00AF342A">
        <w:rPr>
          <w:color w:val="000000"/>
          <w:kern w:val="16"/>
          <w:sz w:val="24"/>
          <w:szCs w:val="24"/>
        </w:rPr>
        <w:t>o valor global total</w:t>
      </w:r>
      <w:r w:rsidR="008D6E9D" w:rsidRPr="00AF342A">
        <w:rPr>
          <w:color w:val="000000"/>
          <w:kern w:val="16"/>
          <w:sz w:val="24"/>
          <w:szCs w:val="24"/>
        </w:rPr>
        <w:t xml:space="preserve"> de </w:t>
      </w:r>
      <w:r w:rsidR="00AF342A" w:rsidRPr="00AF342A">
        <w:rPr>
          <w:b/>
          <w:sz w:val="24"/>
          <w:szCs w:val="24"/>
          <w:u w:val="single"/>
        </w:rPr>
        <w:t>R$ 7.970,00 (Sete mil novecentos e setenta reais)</w:t>
      </w:r>
      <w:r w:rsidR="00CB5F9B" w:rsidRPr="00AF342A">
        <w:rPr>
          <w:sz w:val="24"/>
          <w:szCs w:val="24"/>
        </w:rPr>
        <w:t>,</w:t>
      </w:r>
      <w:r w:rsidR="00903EA2" w:rsidRPr="00AF342A">
        <w:rPr>
          <w:sz w:val="24"/>
          <w:szCs w:val="24"/>
        </w:rPr>
        <w:t xml:space="preserve"> sendo que</w:t>
      </w:r>
      <w:r w:rsidR="00CB5F9B" w:rsidRPr="00AF342A">
        <w:rPr>
          <w:sz w:val="24"/>
          <w:szCs w:val="24"/>
        </w:rPr>
        <w:t xml:space="preserve"> o valor da respectiva </w:t>
      </w:r>
      <w:r w:rsidR="00903EA2" w:rsidRPr="00AF342A">
        <w:rPr>
          <w:b/>
          <w:sz w:val="24"/>
          <w:szCs w:val="24"/>
          <w:u w:val="single"/>
        </w:rPr>
        <w:t xml:space="preserve">DISPENSA DE LICITAÇÃO é de </w:t>
      </w:r>
      <w:r w:rsidR="00AF342A" w:rsidRPr="00AF342A">
        <w:rPr>
          <w:b/>
          <w:sz w:val="24"/>
          <w:szCs w:val="24"/>
          <w:u w:val="single"/>
        </w:rPr>
        <w:t>R$ 7.970,00 (Sete mil novecentos e setenta reais)</w:t>
      </w:r>
      <w:r w:rsidR="006870FB" w:rsidRPr="00AF342A">
        <w:rPr>
          <w:b/>
          <w:sz w:val="24"/>
          <w:szCs w:val="24"/>
          <w:u w:val="single"/>
        </w:rPr>
        <w:t>.</w:t>
      </w:r>
    </w:p>
    <w:p w:rsidR="00CE7F4E" w:rsidRPr="002579BD" w:rsidRDefault="00CE7F4E" w:rsidP="002579BD">
      <w:pPr>
        <w:ind w:right="-482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CE7F4E">
      <w:pPr>
        <w:spacing w:after="0" w:line="240" w:lineRule="auto"/>
        <w:ind w:right="-482" w:firstLine="851"/>
        <w:jc w:val="both"/>
        <w:rPr>
          <w:color w:val="000000"/>
          <w:spacing w:val="24"/>
          <w:kern w:val="16"/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do presente processo licitatório Nº </w:t>
      </w:r>
      <w:r w:rsidR="009C5808">
        <w:rPr>
          <w:b/>
          <w:sz w:val="24"/>
          <w:szCs w:val="24"/>
        </w:rPr>
        <w:t>046</w:t>
      </w:r>
      <w:r w:rsidR="006870FB">
        <w:rPr>
          <w:b/>
          <w:sz w:val="24"/>
          <w:szCs w:val="24"/>
        </w:rPr>
        <w:t>/</w:t>
      </w:r>
      <w:r w:rsidR="00BE4D04">
        <w:rPr>
          <w:b/>
          <w:sz w:val="24"/>
          <w:szCs w:val="24"/>
        </w:rPr>
        <w:t>2017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9C5808">
        <w:rPr>
          <w:b/>
          <w:sz w:val="24"/>
          <w:szCs w:val="24"/>
        </w:rPr>
        <w:t>020</w:t>
      </w:r>
      <w:r w:rsidR="00EB1D47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>.</w:t>
      </w:r>
    </w:p>
    <w:p w:rsidR="009C5808" w:rsidRDefault="009C5808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9C5808" w:rsidRPr="00C66F3C" w:rsidRDefault="009C5808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O pagamento será efetuado no prazo de </w:t>
      </w:r>
      <w:r w:rsidR="008309BD">
        <w:rPr>
          <w:color w:val="000000"/>
          <w:sz w:val="24"/>
          <w:szCs w:val="24"/>
          <w:lang w:eastAsia="ar-SA"/>
        </w:rPr>
        <w:t>15</w:t>
      </w:r>
      <w:r w:rsidRPr="00C66F3C">
        <w:rPr>
          <w:color w:val="000000"/>
          <w:sz w:val="24"/>
          <w:szCs w:val="24"/>
          <w:lang w:eastAsia="ar-SA"/>
        </w:rPr>
        <w:t xml:space="preserve"> (</w:t>
      </w:r>
      <w:r w:rsidR="008309BD">
        <w:rPr>
          <w:color w:val="000000"/>
          <w:sz w:val="24"/>
          <w:szCs w:val="24"/>
          <w:lang w:eastAsia="ar-SA"/>
        </w:rPr>
        <w:t>quinze</w:t>
      </w:r>
      <w:r w:rsidRPr="00C66F3C">
        <w:rPr>
          <w:color w:val="000000"/>
          <w:sz w:val="24"/>
          <w:szCs w:val="24"/>
          <w:lang w:eastAsia="ar-SA"/>
        </w:rPr>
        <w:t>) dias</w:t>
      </w:r>
      <w:r w:rsidRPr="00C66F3C">
        <w:rPr>
          <w:sz w:val="24"/>
          <w:szCs w:val="24"/>
          <w:lang w:eastAsia="ar-SA"/>
        </w:rPr>
        <w:t xml:space="preserve"> após a </w:t>
      </w:r>
      <w:r w:rsidR="008309BD">
        <w:rPr>
          <w:sz w:val="24"/>
          <w:szCs w:val="24"/>
          <w:lang w:eastAsia="ar-SA"/>
        </w:rPr>
        <w:t xml:space="preserve">prestação total </w:t>
      </w:r>
      <w:r w:rsidR="002259D3">
        <w:rPr>
          <w:sz w:val="24"/>
          <w:szCs w:val="24"/>
          <w:lang w:eastAsia="ar-SA"/>
        </w:rPr>
        <w:t>do objeto do presente contrato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CE7F4E">
      <w:pPr>
        <w:suppressAutoHyphens/>
        <w:spacing w:after="0" w:line="240" w:lineRule="auto"/>
        <w:ind w:right="-482"/>
        <w:jc w:val="both"/>
        <w:rPr>
          <w:sz w:val="24"/>
          <w:szCs w:val="24"/>
          <w:lang w:eastAsia="ar-SA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>de 30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10135F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CE7F4E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CE7F4E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7.1.2 da CONTRATADA:</w:t>
      </w:r>
    </w:p>
    <w:p w:rsidR="00CE7F4E" w:rsidRPr="00C66F3C" w:rsidRDefault="002259D3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Assumir inteira responsabilidade pelas obrigações sociais e trabalhistas entre a </w:t>
      </w:r>
      <w:r w:rsidRPr="00C66F3C">
        <w:rPr>
          <w:b/>
          <w:bCs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>e seus empregados;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left="2124"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de responsabilidade exclusiva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8309BD">
      <w:pPr>
        <w:pStyle w:val="SemEspaamento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left="283" w:right="-482" w:firstLine="851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>ao não satisfazer os compromissos assumidos será aplicada as penalidades do Art. 87 da Lei 8.666/93, sendo das seguinte formas:</w:t>
      </w:r>
    </w:p>
    <w:p w:rsidR="009C5808" w:rsidRDefault="009C5808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9C5808" w:rsidRPr="00C66F3C" w:rsidRDefault="009C5808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Pelo atraso injustificado da pretensão dos serviços, bem como pela inexecução total ou parcial do contrato, a Administração poderá, garantida a prévia defesa, aplicar à </w:t>
      </w:r>
      <w:r w:rsidRPr="00C66F3C">
        <w:rPr>
          <w:b/>
          <w:bCs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9C5808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482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F957FE" w:rsidRPr="00C66F3C" w:rsidRDefault="00F957FE" w:rsidP="00CE7F4E">
      <w:pPr>
        <w:overflowPunct w:val="0"/>
        <w:autoSpaceDE w:val="0"/>
        <w:autoSpaceDN w:val="0"/>
        <w:adjustRightInd w:val="0"/>
        <w:spacing w:after="0" w:line="240" w:lineRule="auto"/>
        <w:ind w:left="709"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FD4F11">
        <w:rPr>
          <w:sz w:val="24"/>
          <w:szCs w:val="24"/>
          <w:lang w:eastAsia="ar-SA"/>
        </w:rPr>
        <w:t>aquisição dos equipamentos</w:t>
      </w:r>
      <w:r w:rsidRPr="00C66F3C">
        <w:rPr>
          <w:sz w:val="24"/>
          <w:szCs w:val="24"/>
          <w:lang w:eastAsia="ar-SA"/>
        </w:rPr>
        <w:t xml:space="preserve"> ora contratados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Pr="00C66F3C">
        <w:rPr>
          <w:sz w:val="24"/>
          <w:szCs w:val="24"/>
          <w:lang w:eastAsia="ar-SA"/>
        </w:rPr>
        <w:t>.</w:t>
      </w:r>
    </w:p>
    <w:p w:rsidR="00BE4D04" w:rsidRPr="00C66F3C" w:rsidRDefault="00BE4D04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Sem prejuízo de plena responsabilidade da </w:t>
      </w:r>
      <w:r w:rsidRPr="003C3ECD">
        <w:rPr>
          <w:b/>
          <w:sz w:val="24"/>
          <w:szCs w:val="24"/>
          <w:lang w:eastAsia="ar-SA"/>
        </w:rPr>
        <w:t>CONTRATADA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Pr="00C66F3C">
        <w:rPr>
          <w:sz w:val="24"/>
          <w:szCs w:val="24"/>
          <w:lang w:eastAsia="ar-SA"/>
        </w:rPr>
        <w:t xml:space="preserve"> pela </w:t>
      </w:r>
      <w:r w:rsidRPr="003C3ECD">
        <w:rPr>
          <w:b/>
          <w:sz w:val="24"/>
          <w:szCs w:val="24"/>
          <w:lang w:eastAsia="ar-SA"/>
        </w:rPr>
        <w:t>CONTRATADA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bCs/>
          <w:sz w:val="24"/>
          <w:szCs w:val="24"/>
        </w:rPr>
      </w:pPr>
      <w:r w:rsidRPr="00C66F3C">
        <w:rPr>
          <w:bCs/>
          <w:sz w:val="24"/>
          <w:szCs w:val="24"/>
        </w:rPr>
        <w:t xml:space="preserve">A </w:t>
      </w:r>
      <w:r w:rsidRPr="003C3ECD">
        <w:rPr>
          <w:b/>
          <w:bCs/>
          <w:sz w:val="24"/>
          <w:szCs w:val="24"/>
        </w:rPr>
        <w:t>CONTRATADA</w:t>
      </w:r>
      <w:r w:rsidRPr="00C66F3C">
        <w:rPr>
          <w:bCs/>
          <w:sz w:val="24"/>
          <w:szCs w:val="24"/>
        </w:rPr>
        <w:t xml:space="preserve"> fica obrigada a aceitar, nas mesmas condições contratuais os acréscimos ou supressões que se fizerem nos serviços a serem prestados, até vinte e cinco por cento (25%) do valor inicial atualizado do contrato.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7901AD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9C5808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F957FE">
        <w:rPr>
          <w:sz w:val="24"/>
          <w:szCs w:val="24"/>
        </w:rPr>
        <w:t>12</w:t>
      </w:r>
      <w:r w:rsidR="006870FB">
        <w:rPr>
          <w:sz w:val="24"/>
          <w:szCs w:val="24"/>
        </w:rPr>
        <w:t xml:space="preserve"> de maio de 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66F3C" w:rsidRDefault="00C66F3C" w:rsidP="00C66F3C">
      <w:pPr>
        <w:pStyle w:val="SemEspaamento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_______________________________</w:t>
      </w:r>
      <w:r w:rsidR="00EB1D47">
        <w:rPr>
          <w:b/>
          <w:kern w:val="16"/>
          <w:sz w:val="24"/>
          <w:szCs w:val="24"/>
          <w:lang w:val="es-ES_tradnl"/>
        </w:rPr>
        <w:t>____________</w:t>
      </w:r>
    </w:p>
    <w:p w:rsidR="00CE7F4E" w:rsidRPr="00C66F3C" w:rsidRDefault="00F1314E" w:rsidP="00C66F3C">
      <w:pPr>
        <w:pStyle w:val="SemEspaamento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CE7F4E" w:rsidRDefault="00CE7F4E" w:rsidP="00C66F3C">
      <w:pPr>
        <w:pStyle w:val="SemEspaamento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</w:p>
    <w:p w:rsidR="00CE7F4E" w:rsidRPr="009C5808" w:rsidRDefault="00C66F3C" w:rsidP="009C5808">
      <w:pPr>
        <w:pStyle w:val="SemEspaamento"/>
        <w:jc w:val="center"/>
        <w:rPr>
          <w:kern w:val="16"/>
          <w:sz w:val="24"/>
          <w:szCs w:val="24"/>
          <w:lang w:val="es-ES_tradnl"/>
        </w:rPr>
      </w:pPr>
      <w:r>
        <w:rPr>
          <w:kern w:val="16"/>
          <w:sz w:val="24"/>
          <w:szCs w:val="24"/>
          <w:lang w:val="es-ES_tradnl"/>
        </w:rPr>
        <w:t>CONTRATANTE</w:t>
      </w:r>
    </w:p>
    <w:p w:rsidR="00C66F3C" w:rsidRDefault="00C66F3C" w:rsidP="00C66F3C">
      <w:pPr>
        <w:keepNext/>
        <w:spacing w:after="0" w:line="240" w:lineRule="auto"/>
        <w:ind w:left="576" w:right="-482"/>
        <w:jc w:val="center"/>
        <w:outlineLvl w:val="3"/>
        <w:rPr>
          <w:spacing w:val="24"/>
          <w:kern w:val="16"/>
          <w:sz w:val="24"/>
          <w:szCs w:val="24"/>
          <w:lang w:val="es-ES_tradnl"/>
        </w:rPr>
      </w:pPr>
    </w:p>
    <w:p w:rsidR="00B966C4" w:rsidRDefault="00B966C4" w:rsidP="00B966C4">
      <w:pPr>
        <w:pStyle w:val="SemEspaamento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___________________________________________</w:t>
      </w:r>
      <w:r w:rsidR="00F957FE">
        <w:rPr>
          <w:b/>
          <w:kern w:val="16"/>
          <w:sz w:val="24"/>
          <w:szCs w:val="24"/>
          <w:lang w:val="es-ES_tradnl"/>
        </w:rPr>
        <w:t>____</w:t>
      </w:r>
    </w:p>
    <w:p w:rsidR="00F957FE" w:rsidRPr="00F957FE" w:rsidRDefault="00F957FE" w:rsidP="00C66F3C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F957FE">
        <w:rPr>
          <w:b/>
          <w:color w:val="000000" w:themeColor="text1"/>
          <w:sz w:val="24"/>
          <w:szCs w:val="24"/>
        </w:rPr>
        <w:t>EDUARDO MALHEIROS SAMPAIO DE LIMA</w:t>
      </w:r>
      <w:r w:rsidRPr="00F957FE">
        <w:rPr>
          <w:sz w:val="24"/>
          <w:szCs w:val="24"/>
        </w:rPr>
        <w:t xml:space="preserve"> </w:t>
      </w:r>
    </w:p>
    <w:p w:rsidR="00C66F3C" w:rsidRPr="006870FB" w:rsidRDefault="00C66F3C" w:rsidP="00C66F3C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6870FB">
        <w:rPr>
          <w:sz w:val="24"/>
          <w:szCs w:val="24"/>
        </w:rPr>
        <w:t xml:space="preserve">CNPJ nº. </w:t>
      </w:r>
      <w:r w:rsidR="00F957FE" w:rsidRPr="0084292A">
        <w:rPr>
          <w:sz w:val="24"/>
          <w:szCs w:val="24"/>
        </w:rPr>
        <w:t>24.125.654/0001-00</w:t>
      </w:r>
    </w:p>
    <w:p w:rsidR="00F957FE" w:rsidRPr="00F957FE" w:rsidRDefault="00F957FE" w:rsidP="00F957F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F957FE">
        <w:rPr>
          <w:b/>
          <w:color w:val="000000" w:themeColor="text1"/>
          <w:sz w:val="24"/>
          <w:szCs w:val="24"/>
        </w:rPr>
        <w:t>EDUARDO MALHEIROS SAMPAIO DE LIMA</w:t>
      </w:r>
      <w:r w:rsidRPr="00F957FE">
        <w:rPr>
          <w:sz w:val="24"/>
          <w:szCs w:val="24"/>
        </w:rPr>
        <w:t xml:space="preserve"> </w:t>
      </w:r>
    </w:p>
    <w:p w:rsidR="00B82058" w:rsidRPr="006870FB" w:rsidRDefault="006870FB" w:rsidP="00B820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6870FB">
        <w:rPr>
          <w:b/>
          <w:color w:val="000000" w:themeColor="text1"/>
          <w:sz w:val="24"/>
          <w:szCs w:val="24"/>
        </w:rPr>
        <w:t>C</w:t>
      </w:r>
      <w:r w:rsidR="00F957FE">
        <w:rPr>
          <w:b/>
          <w:color w:val="000000" w:themeColor="text1"/>
          <w:sz w:val="24"/>
          <w:szCs w:val="24"/>
        </w:rPr>
        <w:t>PF</w:t>
      </w:r>
      <w:r w:rsidR="00B82058" w:rsidRPr="006870FB">
        <w:rPr>
          <w:b/>
          <w:color w:val="000000" w:themeColor="text1"/>
          <w:sz w:val="24"/>
          <w:szCs w:val="24"/>
        </w:rPr>
        <w:t>:</w:t>
      </w:r>
      <w:r w:rsidR="00B82058" w:rsidRPr="006870FB">
        <w:rPr>
          <w:color w:val="000000" w:themeColor="text1"/>
          <w:sz w:val="24"/>
          <w:szCs w:val="24"/>
        </w:rPr>
        <w:t xml:space="preserve"> </w:t>
      </w:r>
      <w:r w:rsidR="00F957FE" w:rsidRPr="00F957FE">
        <w:rPr>
          <w:color w:val="000000" w:themeColor="text1"/>
          <w:sz w:val="24"/>
          <w:szCs w:val="24"/>
        </w:rPr>
        <w:t>019.671.430-30</w:t>
      </w:r>
    </w:p>
    <w:p w:rsidR="00C66F3C" w:rsidRDefault="00C66F3C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66F3C" w:rsidRDefault="00C66F3C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66F3C" w:rsidRDefault="00CE7F4E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>
      <w:pPr>
        <w:rPr>
          <w:sz w:val="24"/>
          <w:szCs w:val="24"/>
        </w:rPr>
      </w:pPr>
    </w:p>
    <w:sectPr w:rsidR="008B12B0" w:rsidRPr="00C66F3C" w:rsidSect="00BA4996">
      <w:headerReference w:type="default" r:id="rId7"/>
      <w:footerReference w:type="even" r:id="rId8"/>
      <w:footerReference w:type="default" r:id="rId9"/>
      <w:pgSz w:w="11907" w:h="16840" w:code="9"/>
      <w:pgMar w:top="1889" w:right="1800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583" w:rsidRDefault="00B10583" w:rsidP="003C69FA">
      <w:pPr>
        <w:spacing w:after="0" w:line="240" w:lineRule="auto"/>
      </w:pPr>
      <w:r>
        <w:separator/>
      </w:r>
    </w:p>
  </w:endnote>
  <w:endnote w:type="continuationSeparator" w:id="1">
    <w:p w:rsidR="00B10583" w:rsidRDefault="00B10583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E9051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B105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E90510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CF54D2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  <w:p w:rsidR="007C456E" w:rsidRDefault="000B6093">
    <w:pPr>
      <w:pStyle w:val="Rodap"/>
      <w:tabs>
        <w:tab w:val="right" w:pos="8222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>JPCF/lcs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 w:rsidR="00E90510"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FORMATOMESCLAR </w:instrText>
    </w:r>
    <w:r w:rsidR="00E90510">
      <w:rPr>
        <w:rFonts w:ascii="Arial" w:hAnsi="Arial"/>
        <w:sz w:val="12"/>
      </w:rPr>
      <w:fldChar w:fldCharType="separate"/>
    </w:r>
    <w:r w:rsidR="00CF54D2">
      <w:rPr>
        <w:rFonts w:ascii="Arial" w:hAnsi="Arial"/>
        <w:b/>
        <w:bCs/>
        <w:noProof/>
        <w:sz w:val="12"/>
      </w:rPr>
      <w:t>Erro! Argumento de opção desconhecido.</w:t>
    </w:r>
    <w:r w:rsidR="00E90510">
      <w:rPr>
        <w:rFonts w:ascii="Arial" w:hAnsi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583" w:rsidRDefault="00B10583" w:rsidP="003C69FA">
      <w:pPr>
        <w:spacing w:after="0" w:line="240" w:lineRule="auto"/>
      </w:pPr>
      <w:r>
        <w:separator/>
      </w:r>
    </w:p>
  </w:footnote>
  <w:footnote w:type="continuationSeparator" w:id="1">
    <w:p w:rsidR="00B10583" w:rsidRDefault="00B10583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B10583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F4E"/>
    <w:rsid w:val="00040342"/>
    <w:rsid w:val="000B6093"/>
    <w:rsid w:val="000C3A56"/>
    <w:rsid w:val="001002CC"/>
    <w:rsid w:val="0010135F"/>
    <w:rsid w:val="001034DD"/>
    <w:rsid w:val="00112254"/>
    <w:rsid w:val="001461BE"/>
    <w:rsid w:val="00155D44"/>
    <w:rsid w:val="001746CE"/>
    <w:rsid w:val="0019543C"/>
    <w:rsid w:val="002000B7"/>
    <w:rsid w:val="002259D3"/>
    <w:rsid w:val="002579BD"/>
    <w:rsid w:val="00276944"/>
    <w:rsid w:val="00296C2C"/>
    <w:rsid w:val="002C10A1"/>
    <w:rsid w:val="002D2B51"/>
    <w:rsid w:val="00302853"/>
    <w:rsid w:val="00307379"/>
    <w:rsid w:val="00377449"/>
    <w:rsid w:val="003C3ECD"/>
    <w:rsid w:val="003C69FA"/>
    <w:rsid w:val="003E638F"/>
    <w:rsid w:val="004A2611"/>
    <w:rsid w:val="004D54DB"/>
    <w:rsid w:val="00587EBE"/>
    <w:rsid w:val="00612463"/>
    <w:rsid w:val="006870FB"/>
    <w:rsid w:val="006B4F1A"/>
    <w:rsid w:val="006F66CC"/>
    <w:rsid w:val="00724286"/>
    <w:rsid w:val="00735F70"/>
    <w:rsid w:val="00736BFC"/>
    <w:rsid w:val="00745D93"/>
    <w:rsid w:val="0075471F"/>
    <w:rsid w:val="00770D1A"/>
    <w:rsid w:val="007901AD"/>
    <w:rsid w:val="007B68C2"/>
    <w:rsid w:val="0081094B"/>
    <w:rsid w:val="00824A10"/>
    <w:rsid w:val="008254E5"/>
    <w:rsid w:val="008309BD"/>
    <w:rsid w:val="00840C18"/>
    <w:rsid w:val="0084292A"/>
    <w:rsid w:val="008740EE"/>
    <w:rsid w:val="008833C8"/>
    <w:rsid w:val="008A305A"/>
    <w:rsid w:val="008B12B0"/>
    <w:rsid w:val="008B7682"/>
    <w:rsid w:val="008D6E9D"/>
    <w:rsid w:val="008F7350"/>
    <w:rsid w:val="00903EA2"/>
    <w:rsid w:val="0098113B"/>
    <w:rsid w:val="009B7265"/>
    <w:rsid w:val="009C5808"/>
    <w:rsid w:val="009F06F4"/>
    <w:rsid w:val="00A97BAE"/>
    <w:rsid w:val="00AA36AE"/>
    <w:rsid w:val="00AE7289"/>
    <w:rsid w:val="00AF342A"/>
    <w:rsid w:val="00AF43D2"/>
    <w:rsid w:val="00B10583"/>
    <w:rsid w:val="00B114DA"/>
    <w:rsid w:val="00B82058"/>
    <w:rsid w:val="00B844E8"/>
    <w:rsid w:val="00B966C4"/>
    <w:rsid w:val="00BC4A8B"/>
    <w:rsid w:val="00BE4D04"/>
    <w:rsid w:val="00C14FD8"/>
    <w:rsid w:val="00C66F3C"/>
    <w:rsid w:val="00C73ACE"/>
    <w:rsid w:val="00CB3D40"/>
    <w:rsid w:val="00CB41FE"/>
    <w:rsid w:val="00CB5F9B"/>
    <w:rsid w:val="00CE7F4E"/>
    <w:rsid w:val="00CF54D2"/>
    <w:rsid w:val="00D33112"/>
    <w:rsid w:val="00D7288C"/>
    <w:rsid w:val="00D81DBC"/>
    <w:rsid w:val="00DB4F14"/>
    <w:rsid w:val="00DC45D9"/>
    <w:rsid w:val="00DC56EA"/>
    <w:rsid w:val="00DE65DD"/>
    <w:rsid w:val="00E626FF"/>
    <w:rsid w:val="00E64E25"/>
    <w:rsid w:val="00E8026B"/>
    <w:rsid w:val="00E80F34"/>
    <w:rsid w:val="00E90510"/>
    <w:rsid w:val="00EA4BA4"/>
    <w:rsid w:val="00EB1D47"/>
    <w:rsid w:val="00EF170D"/>
    <w:rsid w:val="00F0377A"/>
    <w:rsid w:val="00F05A15"/>
    <w:rsid w:val="00F1314E"/>
    <w:rsid w:val="00F61979"/>
    <w:rsid w:val="00F65A1D"/>
    <w:rsid w:val="00F66975"/>
    <w:rsid w:val="00F81D29"/>
    <w:rsid w:val="00F957FE"/>
    <w:rsid w:val="00FA01C1"/>
    <w:rsid w:val="00FA1869"/>
    <w:rsid w:val="00FC0BE0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57</cp:revision>
  <cp:lastPrinted>2017-05-16T18:10:00Z</cp:lastPrinted>
  <dcterms:created xsi:type="dcterms:W3CDTF">2016-06-14T18:26:00Z</dcterms:created>
  <dcterms:modified xsi:type="dcterms:W3CDTF">2017-05-16T18:10:00Z</dcterms:modified>
</cp:coreProperties>
</file>