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656F37">
        <w:rPr>
          <w:b/>
          <w:bCs/>
          <w:sz w:val="24"/>
          <w:szCs w:val="24"/>
          <w:u w:val="single"/>
        </w:rPr>
        <w:t>0</w:t>
      </w:r>
      <w:r w:rsidR="0017399C">
        <w:rPr>
          <w:b/>
          <w:bCs/>
          <w:sz w:val="24"/>
          <w:szCs w:val="24"/>
          <w:u w:val="single"/>
        </w:rPr>
        <w:t>83</w:t>
      </w:r>
      <w:r w:rsidR="0061421D">
        <w:rPr>
          <w:b/>
          <w:bCs/>
          <w:sz w:val="24"/>
          <w:szCs w:val="24"/>
          <w:u w:val="single"/>
        </w:rPr>
        <w:t>/</w:t>
      </w:r>
      <w:r w:rsidR="00532114">
        <w:rPr>
          <w:b/>
          <w:bCs/>
          <w:sz w:val="24"/>
          <w:szCs w:val="24"/>
          <w:u w:val="single"/>
        </w:rPr>
        <w:t>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17399C">
        <w:rPr>
          <w:b/>
          <w:bCs/>
          <w:sz w:val="24"/>
          <w:szCs w:val="24"/>
        </w:rPr>
        <w:t>068</w:t>
      </w:r>
      <w:r w:rsidR="00532114">
        <w:rPr>
          <w:b/>
          <w:bCs/>
          <w:sz w:val="24"/>
          <w:szCs w:val="24"/>
        </w:rPr>
        <w:t>/2020</w:t>
      </w:r>
    </w:p>
    <w:p w:rsidR="00CE7F4E" w:rsidRPr="00C66F3C" w:rsidRDefault="00CE7F4E" w:rsidP="00011137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011137">
        <w:rPr>
          <w:b/>
          <w:bCs/>
          <w:sz w:val="24"/>
          <w:szCs w:val="24"/>
        </w:rPr>
        <w:t>0</w:t>
      </w:r>
      <w:r w:rsidR="0017399C">
        <w:rPr>
          <w:b/>
          <w:bCs/>
          <w:sz w:val="24"/>
          <w:szCs w:val="24"/>
        </w:rPr>
        <w:t>40</w:t>
      </w:r>
      <w:r w:rsidR="00011137">
        <w:rPr>
          <w:b/>
          <w:bCs/>
          <w:sz w:val="24"/>
          <w:szCs w:val="24"/>
        </w:rPr>
        <w:t>/</w:t>
      </w:r>
      <w:r w:rsidR="00D15F8B">
        <w:rPr>
          <w:b/>
          <w:bCs/>
          <w:sz w:val="24"/>
          <w:szCs w:val="24"/>
        </w:rPr>
        <w:t>2020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8F074D">
        <w:rPr>
          <w:b/>
        </w:rPr>
        <w:t>RICARDO FERNANDO DE OLIVEIRA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8F074D">
        <w:t xml:space="preserve"> em exercício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011137">
        <w:rPr>
          <w:b/>
        </w:rPr>
        <w:t>RAFAELA CREMONESE EICHNER</w:t>
      </w:r>
      <w:r w:rsidR="000E6ED6">
        <w:rPr>
          <w:b/>
        </w:rPr>
        <w:t xml:space="preserve">, </w:t>
      </w:r>
      <w:r w:rsidR="000E6ED6" w:rsidRPr="00B7135C">
        <w:t xml:space="preserve">inscrita no CNPJ sob nº. </w:t>
      </w:r>
      <w:r w:rsidR="00011137">
        <w:t>09.171.501/0001-05</w:t>
      </w:r>
      <w:r w:rsidR="00035259">
        <w:t>,</w:t>
      </w:r>
      <w:r w:rsidR="00035259" w:rsidRPr="00C66F3C">
        <w:t xml:space="preserve"> </w:t>
      </w:r>
      <w:r w:rsidR="00011137">
        <w:t>Rua Dom Guilherme Muller, 735, Bairro Centro, na cidade de Arroio do Tigre/RS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17399C">
        <w:rPr>
          <w:b/>
        </w:rPr>
        <w:t>068</w:t>
      </w:r>
      <w:r w:rsidR="00AB3E5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D15F8B">
        <w:t>V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011137">
        <w:rPr>
          <w:b/>
          <w:sz w:val="24"/>
          <w:szCs w:val="24"/>
        </w:rPr>
        <w:t>06</w:t>
      </w:r>
      <w:r w:rsidR="0017399C">
        <w:rPr>
          <w:b/>
          <w:sz w:val="24"/>
          <w:szCs w:val="24"/>
        </w:rPr>
        <w:t>8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011137">
        <w:rPr>
          <w:b/>
          <w:sz w:val="24"/>
          <w:szCs w:val="24"/>
        </w:rPr>
        <w:t>0</w:t>
      </w:r>
      <w:r w:rsidR="0017399C">
        <w:rPr>
          <w:b/>
          <w:sz w:val="24"/>
          <w:szCs w:val="24"/>
        </w:rPr>
        <w:t>40</w:t>
      </w:r>
      <w:r w:rsidR="00D15F8B">
        <w:rPr>
          <w:b/>
          <w:sz w:val="24"/>
          <w:szCs w:val="24"/>
        </w:rPr>
        <w:t xml:space="preserve">/2020, </w:t>
      </w:r>
      <w:r w:rsidR="00D15F8B" w:rsidRPr="00D15F8B">
        <w:rPr>
          <w:sz w:val="24"/>
          <w:szCs w:val="24"/>
        </w:rPr>
        <w:t xml:space="preserve">baseado no art. </w:t>
      </w:r>
      <w:r w:rsidR="00D15F8B">
        <w:rPr>
          <w:sz w:val="24"/>
          <w:szCs w:val="24"/>
        </w:rPr>
        <w:t xml:space="preserve">24, inciso IV da lei 8.666/93, em virtude da pandemia do COVID- 19, na situação de calamidade publica encontrada pelo município, se faz necessário </w:t>
      </w:r>
      <w:proofErr w:type="gramStart"/>
      <w:r w:rsidR="00D15F8B">
        <w:rPr>
          <w:sz w:val="24"/>
          <w:szCs w:val="24"/>
        </w:rPr>
        <w:t>a</w:t>
      </w:r>
      <w:proofErr w:type="gramEnd"/>
      <w:r w:rsidR="00D15F8B">
        <w:rPr>
          <w:sz w:val="24"/>
          <w:szCs w:val="24"/>
        </w:rPr>
        <w:t xml:space="preserve"> aquisição baseada no presente artigo da lei.</w:t>
      </w:r>
    </w:p>
    <w:p w:rsidR="00D15F8B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D15F8B" w:rsidRPr="008160D0" w:rsidRDefault="00D15F8B" w:rsidP="00D15F8B">
      <w:pPr>
        <w:ind w:left="1418"/>
        <w:jc w:val="both"/>
        <w:rPr>
          <w:rFonts w:asciiTheme="minorHAnsi" w:hAnsiTheme="minorHAnsi" w:cstheme="minorBidi"/>
          <w:sz w:val="22"/>
          <w:szCs w:val="22"/>
        </w:rPr>
      </w:pPr>
      <w:r w:rsidRPr="00FD3014">
        <w:rPr>
          <w:b/>
          <w:bCs/>
          <w:sz w:val="24"/>
          <w:szCs w:val="24"/>
        </w:rPr>
        <w:t>Art. 24.</w:t>
      </w:r>
      <w:r w:rsidRPr="00FD3014">
        <w:rPr>
          <w:sz w:val="24"/>
          <w:szCs w:val="24"/>
        </w:rPr>
        <w:t> É dispensável a licitação:</w:t>
      </w:r>
    </w:p>
    <w:p w:rsidR="00D15F8B" w:rsidRDefault="00D15F8B" w:rsidP="00D15F8B">
      <w:pPr>
        <w:ind w:left="1418"/>
        <w:jc w:val="both"/>
        <w:rPr>
          <w:sz w:val="24"/>
          <w:szCs w:val="24"/>
        </w:rPr>
      </w:pPr>
      <w:r w:rsidRPr="00FD3014">
        <w:rPr>
          <w:b/>
          <w:bCs/>
          <w:sz w:val="24"/>
          <w:szCs w:val="24"/>
        </w:rPr>
        <w:t>IV</w:t>
      </w:r>
      <w:r w:rsidRPr="00FD3014">
        <w:rPr>
          <w:sz w:val="24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D15F8B" w:rsidRPr="008160D0" w:rsidRDefault="00D15F8B" w:rsidP="00D15F8B">
      <w:pPr>
        <w:ind w:left="1418"/>
        <w:jc w:val="both"/>
        <w:rPr>
          <w:sz w:val="24"/>
          <w:szCs w:val="24"/>
        </w:rPr>
      </w:pPr>
    </w:p>
    <w:p w:rsidR="00D15F8B" w:rsidRPr="00C66F3C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17399C">
        <w:rPr>
          <w:b/>
          <w:sz w:val="24"/>
          <w:szCs w:val="24"/>
        </w:rPr>
        <w:t>068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0E6ED6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17399C" w:rsidRPr="006930CC">
        <w:rPr>
          <w:b/>
          <w:sz w:val="24"/>
          <w:szCs w:val="24"/>
          <w:u w:val="single"/>
        </w:rPr>
        <w:t xml:space="preserve">AQUISIÇAO DE </w:t>
      </w:r>
      <w:r w:rsidR="0017399C">
        <w:rPr>
          <w:b/>
          <w:sz w:val="24"/>
          <w:szCs w:val="24"/>
          <w:u w:val="single"/>
        </w:rPr>
        <w:t>BANERS PARA COLOCAR NA ENTRADA DA CIDADE COMO FORMA DE ORIENTAÇAO E PREVENÇAO AO NOVO CORONAVIRUS, EM VIRTUDE DA PANDEMIA DA COVID - 19</w:t>
      </w:r>
      <w:r w:rsidR="00152CB6" w:rsidRPr="006C05B6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Pr="008C7873" w:rsidRDefault="00CE7F4E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17399C" w:rsidRPr="006930CC">
        <w:rPr>
          <w:b/>
          <w:sz w:val="24"/>
          <w:szCs w:val="24"/>
          <w:u w:val="single"/>
        </w:rPr>
        <w:t xml:space="preserve">AQUISIÇAO DE </w:t>
      </w:r>
      <w:r w:rsidR="0017399C">
        <w:rPr>
          <w:b/>
          <w:sz w:val="24"/>
          <w:szCs w:val="24"/>
          <w:u w:val="single"/>
        </w:rPr>
        <w:t>BANERS PARA COLOCAR NA ENTRADA DA CIDADE COMO FORMA DE ORIENTAÇAO E PREVENÇAO AO NOVO CORONAVIRUS, EM VIRTUDE DA PANDEMIA DA COVID - 19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17399C">
        <w:rPr>
          <w:b/>
          <w:color w:val="000000"/>
          <w:kern w:val="16"/>
          <w:sz w:val="24"/>
          <w:szCs w:val="24"/>
        </w:rPr>
        <w:t>068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011137" w:rsidRPr="00663387">
        <w:rPr>
          <w:b/>
          <w:sz w:val="24"/>
          <w:szCs w:val="24"/>
          <w:u w:val="single"/>
        </w:rPr>
        <w:t xml:space="preserve">R$ </w:t>
      </w:r>
      <w:r w:rsidR="00011137">
        <w:rPr>
          <w:b/>
          <w:sz w:val="24"/>
          <w:szCs w:val="24"/>
          <w:u w:val="single"/>
        </w:rPr>
        <w:t>750,00</w:t>
      </w:r>
      <w:r w:rsidR="00011137" w:rsidRPr="00663387">
        <w:rPr>
          <w:b/>
          <w:sz w:val="24"/>
          <w:szCs w:val="24"/>
          <w:u w:val="single"/>
        </w:rPr>
        <w:t xml:space="preserve"> (</w:t>
      </w:r>
      <w:r w:rsidR="00011137">
        <w:rPr>
          <w:b/>
          <w:sz w:val="24"/>
          <w:szCs w:val="24"/>
          <w:u w:val="single"/>
        </w:rPr>
        <w:t>Seiscentos e cinquenta reais</w:t>
      </w:r>
      <w:r w:rsidR="00011137" w:rsidRPr="00663387">
        <w:rPr>
          <w:b/>
          <w:sz w:val="24"/>
          <w:szCs w:val="24"/>
          <w:u w:val="single"/>
        </w:rPr>
        <w:t>)</w:t>
      </w:r>
      <w:r w:rsidR="008C7873" w:rsidRPr="0061421D">
        <w:rPr>
          <w:b/>
          <w:sz w:val="24"/>
          <w:szCs w:val="24"/>
          <w:u w:val="single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0"/>
        <w:gridCol w:w="3119"/>
        <w:gridCol w:w="1701"/>
        <w:gridCol w:w="1701"/>
      </w:tblGrid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QUT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ESPECIFAÇAO DO PRODUTO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UNIT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TOTAL</w:t>
            </w:r>
          </w:p>
        </w:tc>
      </w:tr>
      <w:tr w:rsidR="006C05B6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6C05B6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17399C" w:rsidP="003B0166">
            <w:pPr>
              <w:ind w:left="-250" w:right="34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6C05B6" w:rsidP="003B0166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17399C" w:rsidP="003B0166">
            <w:pPr>
              <w:ind w:right="332"/>
              <w:jc w:val="both"/>
            </w:pPr>
            <w:r>
              <w:t>BANERS</w:t>
            </w:r>
            <w:r w:rsidR="006C05B6">
              <w:t xml:space="preserve"> INFORMATIVOS SOBRE A COVID –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011137" w:rsidP="0017399C">
            <w:pPr>
              <w:ind w:right="332"/>
              <w:jc w:val="center"/>
            </w:pPr>
            <w:r>
              <w:t xml:space="preserve">R$ </w:t>
            </w:r>
            <w:r w:rsidR="0017399C">
              <w:t>270,00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011137" w:rsidP="0017399C">
            <w:pPr>
              <w:ind w:right="332"/>
              <w:jc w:val="center"/>
            </w:pPr>
            <w:r>
              <w:t xml:space="preserve">R$ </w:t>
            </w:r>
            <w:r w:rsidR="0017399C">
              <w:t>540,00</w:t>
            </w:r>
          </w:p>
        </w:tc>
      </w:tr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 w:rsidP="0017399C">
            <w:pPr>
              <w:suppressAutoHyphens/>
              <w:ind w:right="332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b/>
                <w:u w:val="single"/>
              </w:rPr>
              <w:t xml:space="preserve">Total R$ </w:t>
            </w:r>
            <w:r w:rsidR="0017399C">
              <w:rPr>
                <w:b/>
                <w:u w:val="single"/>
              </w:rPr>
              <w:t>540,00</w:t>
            </w:r>
          </w:p>
        </w:tc>
      </w:tr>
    </w:tbl>
    <w:p w:rsidR="00C47376" w:rsidRPr="007B464B" w:rsidRDefault="00C47376" w:rsidP="00D15F8B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17399C">
        <w:rPr>
          <w:b/>
          <w:sz w:val="24"/>
          <w:szCs w:val="24"/>
        </w:rPr>
        <w:t>068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17399C">
        <w:rPr>
          <w:b/>
          <w:sz w:val="24"/>
          <w:szCs w:val="24"/>
        </w:rPr>
        <w:t>040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17399C">
        <w:rPr>
          <w:b/>
          <w:sz w:val="24"/>
          <w:szCs w:val="24"/>
          <w:u w:val="single"/>
        </w:rPr>
        <w:t>13</w:t>
      </w:r>
      <w:r w:rsidR="00011137">
        <w:rPr>
          <w:b/>
          <w:sz w:val="24"/>
          <w:szCs w:val="24"/>
          <w:u w:val="single"/>
        </w:rPr>
        <w:t xml:space="preserve"> de outubro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lastRenderedPageBreak/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426FEE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26FEE" w:rsidRPr="00C66F3C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61421D" w:rsidRDefault="0061421D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17399C">
        <w:rPr>
          <w:sz w:val="24"/>
          <w:szCs w:val="24"/>
        </w:rPr>
        <w:t>13</w:t>
      </w:r>
      <w:r w:rsidR="00011137">
        <w:rPr>
          <w:sz w:val="24"/>
          <w:szCs w:val="24"/>
        </w:rPr>
        <w:t xml:space="preserve"> de outubro de 2020</w:t>
      </w:r>
      <w:r w:rsidR="006C05B6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</w:p>
    <w:p w:rsid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8F074D" w:rsidRPr="0042059A" w:rsidRDefault="008F074D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>
        <w:rPr>
          <w:kern w:val="16"/>
          <w:sz w:val="24"/>
          <w:szCs w:val="24"/>
          <w:lang w:val="es-ES_tradnl"/>
        </w:rPr>
        <w:t>__________________________________________</w:t>
      </w:r>
    </w:p>
    <w:p w:rsidR="008F074D" w:rsidRDefault="008F074D" w:rsidP="008F074D">
      <w:pPr>
        <w:tabs>
          <w:tab w:val="left" w:pos="1701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RICARDO FERNANDO DE OLIVEIRA</w:t>
      </w:r>
    </w:p>
    <w:p w:rsidR="008F074D" w:rsidRDefault="008F074D" w:rsidP="008F074D">
      <w:pPr>
        <w:tabs>
          <w:tab w:val="left" w:pos="1701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 em exercício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FE" w:rsidRDefault="005273FE" w:rsidP="003C69FA">
      <w:pPr>
        <w:spacing w:after="0" w:line="240" w:lineRule="auto"/>
      </w:pPr>
      <w:r>
        <w:separator/>
      </w:r>
    </w:p>
  </w:endnote>
  <w:endnote w:type="continuationSeparator" w:id="0">
    <w:p w:rsidR="005273FE" w:rsidRDefault="005273FE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9E153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5273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9E1538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8F074D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  <w:p w:rsidR="007C456E" w:rsidRDefault="005273FE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FE" w:rsidRDefault="005273FE" w:rsidP="003C69FA">
      <w:pPr>
        <w:spacing w:after="0" w:line="240" w:lineRule="auto"/>
      </w:pPr>
      <w:r>
        <w:separator/>
      </w:r>
    </w:p>
  </w:footnote>
  <w:footnote w:type="continuationSeparator" w:id="0">
    <w:p w:rsidR="005273FE" w:rsidRDefault="005273FE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5273FE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1137"/>
    <w:rsid w:val="00015E00"/>
    <w:rsid w:val="000216FE"/>
    <w:rsid w:val="00035259"/>
    <w:rsid w:val="00040342"/>
    <w:rsid w:val="0005375C"/>
    <w:rsid w:val="00055B35"/>
    <w:rsid w:val="000702EF"/>
    <w:rsid w:val="00081BF7"/>
    <w:rsid w:val="0009557F"/>
    <w:rsid w:val="000B6093"/>
    <w:rsid w:val="000C3A56"/>
    <w:rsid w:val="000C3A5B"/>
    <w:rsid w:val="000E0D73"/>
    <w:rsid w:val="000E6ED6"/>
    <w:rsid w:val="001002CC"/>
    <w:rsid w:val="0010135F"/>
    <w:rsid w:val="001014B7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399C"/>
    <w:rsid w:val="001746CE"/>
    <w:rsid w:val="0018114F"/>
    <w:rsid w:val="00185835"/>
    <w:rsid w:val="00187B6A"/>
    <w:rsid w:val="0019543C"/>
    <w:rsid w:val="001E4394"/>
    <w:rsid w:val="001E7524"/>
    <w:rsid w:val="002000B7"/>
    <w:rsid w:val="002044C9"/>
    <w:rsid w:val="002122FF"/>
    <w:rsid w:val="00213E96"/>
    <w:rsid w:val="00214F59"/>
    <w:rsid w:val="002259D3"/>
    <w:rsid w:val="002435D6"/>
    <w:rsid w:val="00253655"/>
    <w:rsid w:val="002579BD"/>
    <w:rsid w:val="00276944"/>
    <w:rsid w:val="00285773"/>
    <w:rsid w:val="002950C3"/>
    <w:rsid w:val="00296C2C"/>
    <w:rsid w:val="002C10A1"/>
    <w:rsid w:val="002D2B51"/>
    <w:rsid w:val="00302853"/>
    <w:rsid w:val="00307379"/>
    <w:rsid w:val="00327F47"/>
    <w:rsid w:val="00356357"/>
    <w:rsid w:val="00367FF0"/>
    <w:rsid w:val="003768D3"/>
    <w:rsid w:val="00377449"/>
    <w:rsid w:val="0037748B"/>
    <w:rsid w:val="00391D5F"/>
    <w:rsid w:val="0039227F"/>
    <w:rsid w:val="0039414A"/>
    <w:rsid w:val="003A4928"/>
    <w:rsid w:val="003B51BB"/>
    <w:rsid w:val="003C3ECD"/>
    <w:rsid w:val="003C47FA"/>
    <w:rsid w:val="003C69FA"/>
    <w:rsid w:val="003D0C2A"/>
    <w:rsid w:val="003E3AE7"/>
    <w:rsid w:val="003E638F"/>
    <w:rsid w:val="003F369B"/>
    <w:rsid w:val="0042059A"/>
    <w:rsid w:val="00426FEE"/>
    <w:rsid w:val="00431FB3"/>
    <w:rsid w:val="00444FFB"/>
    <w:rsid w:val="004A021F"/>
    <w:rsid w:val="004A2611"/>
    <w:rsid w:val="004B16A9"/>
    <w:rsid w:val="004C192B"/>
    <w:rsid w:val="004D54DB"/>
    <w:rsid w:val="00500794"/>
    <w:rsid w:val="00521136"/>
    <w:rsid w:val="005273FE"/>
    <w:rsid w:val="00532114"/>
    <w:rsid w:val="00587EBE"/>
    <w:rsid w:val="005B3946"/>
    <w:rsid w:val="00612463"/>
    <w:rsid w:val="0061421D"/>
    <w:rsid w:val="006520E7"/>
    <w:rsid w:val="006522B9"/>
    <w:rsid w:val="00656F37"/>
    <w:rsid w:val="006870FB"/>
    <w:rsid w:val="00694F7B"/>
    <w:rsid w:val="006A1563"/>
    <w:rsid w:val="006B4F1A"/>
    <w:rsid w:val="006C05B6"/>
    <w:rsid w:val="006D30C2"/>
    <w:rsid w:val="006F66CC"/>
    <w:rsid w:val="006F7C18"/>
    <w:rsid w:val="00705F1A"/>
    <w:rsid w:val="007208ED"/>
    <w:rsid w:val="00724286"/>
    <w:rsid w:val="00724EC6"/>
    <w:rsid w:val="00735F70"/>
    <w:rsid w:val="0073681A"/>
    <w:rsid w:val="00736BFC"/>
    <w:rsid w:val="00745D93"/>
    <w:rsid w:val="0075471F"/>
    <w:rsid w:val="00756332"/>
    <w:rsid w:val="00770D1A"/>
    <w:rsid w:val="00787884"/>
    <w:rsid w:val="007901AD"/>
    <w:rsid w:val="007B464B"/>
    <w:rsid w:val="007B68C2"/>
    <w:rsid w:val="007D07BA"/>
    <w:rsid w:val="00805140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C7873"/>
    <w:rsid w:val="008D232A"/>
    <w:rsid w:val="008D4B98"/>
    <w:rsid w:val="008D6E9D"/>
    <w:rsid w:val="008F074D"/>
    <w:rsid w:val="008F6790"/>
    <w:rsid w:val="008F7350"/>
    <w:rsid w:val="00903EA2"/>
    <w:rsid w:val="00963AA2"/>
    <w:rsid w:val="0098113B"/>
    <w:rsid w:val="00990A9D"/>
    <w:rsid w:val="009B7265"/>
    <w:rsid w:val="009C5808"/>
    <w:rsid w:val="009D0959"/>
    <w:rsid w:val="009E1538"/>
    <w:rsid w:val="009E58B6"/>
    <w:rsid w:val="009F06F4"/>
    <w:rsid w:val="00A24B47"/>
    <w:rsid w:val="00A37E89"/>
    <w:rsid w:val="00A97BAE"/>
    <w:rsid w:val="00AA36AE"/>
    <w:rsid w:val="00AB3E56"/>
    <w:rsid w:val="00AB6545"/>
    <w:rsid w:val="00AE7289"/>
    <w:rsid w:val="00AF342A"/>
    <w:rsid w:val="00AF43D2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7B6B"/>
    <w:rsid w:val="00BE4D04"/>
    <w:rsid w:val="00C14FD8"/>
    <w:rsid w:val="00C21281"/>
    <w:rsid w:val="00C4372B"/>
    <w:rsid w:val="00C44021"/>
    <w:rsid w:val="00C47376"/>
    <w:rsid w:val="00C66F3C"/>
    <w:rsid w:val="00C70F29"/>
    <w:rsid w:val="00C73ACE"/>
    <w:rsid w:val="00C90975"/>
    <w:rsid w:val="00CB3D40"/>
    <w:rsid w:val="00CB41FE"/>
    <w:rsid w:val="00CB5F9B"/>
    <w:rsid w:val="00CE1A07"/>
    <w:rsid w:val="00CE7F4E"/>
    <w:rsid w:val="00CF54D2"/>
    <w:rsid w:val="00D15F8B"/>
    <w:rsid w:val="00D26C6F"/>
    <w:rsid w:val="00D33112"/>
    <w:rsid w:val="00D51B2D"/>
    <w:rsid w:val="00D7288C"/>
    <w:rsid w:val="00D732D5"/>
    <w:rsid w:val="00D81DBC"/>
    <w:rsid w:val="00D848CC"/>
    <w:rsid w:val="00DB4E5C"/>
    <w:rsid w:val="00DB4F14"/>
    <w:rsid w:val="00DC45D9"/>
    <w:rsid w:val="00DC56EA"/>
    <w:rsid w:val="00DE65DD"/>
    <w:rsid w:val="00E06510"/>
    <w:rsid w:val="00E07B7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90917"/>
    <w:rsid w:val="00EA4BA4"/>
    <w:rsid w:val="00EA601C"/>
    <w:rsid w:val="00EB1D47"/>
    <w:rsid w:val="00EB432C"/>
    <w:rsid w:val="00EC35AC"/>
    <w:rsid w:val="00EE13EA"/>
    <w:rsid w:val="00EE15F4"/>
    <w:rsid w:val="00EF170D"/>
    <w:rsid w:val="00F0377A"/>
    <w:rsid w:val="00F05A15"/>
    <w:rsid w:val="00F05D50"/>
    <w:rsid w:val="00F1314E"/>
    <w:rsid w:val="00F27645"/>
    <w:rsid w:val="00F5175E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1139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113</cp:revision>
  <cp:lastPrinted>2020-10-15T11:27:00Z</cp:lastPrinted>
  <dcterms:created xsi:type="dcterms:W3CDTF">2016-06-14T18:26:00Z</dcterms:created>
  <dcterms:modified xsi:type="dcterms:W3CDTF">2020-10-15T11:38:00Z</dcterms:modified>
</cp:coreProperties>
</file>