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CB32C9">
        <w:rPr>
          <w:b/>
          <w:bCs/>
          <w:sz w:val="24"/>
          <w:szCs w:val="24"/>
          <w:u w:val="single"/>
        </w:rPr>
        <w:t>075</w:t>
      </w:r>
      <w:r w:rsidR="00211702">
        <w:rPr>
          <w:b/>
          <w:bCs/>
          <w:sz w:val="24"/>
          <w:szCs w:val="24"/>
          <w:u w:val="single"/>
        </w:rPr>
        <w:t>/2020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49587D">
        <w:rPr>
          <w:b/>
          <w:bCs/>
          <w:sz w:val="24"/>
          <w:szCs w:val="24"/>
        </w:rPr>
        <w:t>063/2020</w:t>
      </w:r>
      <w:r w:rsidR="0078781E">
        <w:rPr>
          <w:b/>
          <w:bCs/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49587D">
        <w:rPr>
          <w:b/>
          <w:bCs/>
          <w:sz w:val="24"/>
          <w:szCs w:val="24"/>
        </w:rPr>
        <w:t>035</w:t>
      </w:r>
      <w:r w:rsidR="00211702">
        <w:rPr>
          <w:b/>
          <w:bCs/>
          <w:sz w:val="24"/>
          <w:szCs w:val="24"/>
        </w:rPr>
        <w:t>/2020</w:t>
      </w:r>
      <w:r w:rsidRPr="00C66F3C">
        <w:rPr>
          <w:b/>
          <w:bCs/>
          <w:sz w:val="24"/>
          <w:szCs w:val="24"/>
        </w:rPr>
        <w:t>.</w:t>
      </w:r>
    </w:p>
    <w:p w:rsidR="00CB5F9B" w:rsidRDefault="00CB5F9B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035259" w:rsidRDefault="00CE7F4E" w:rsidP="00035259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F61979" w:rsidRPr="00CB5F9B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EB1D47" w:rsidRPr="00CB5F9B">
        <w:t>Prefeito Municipal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49587D">
        <w:rPr>
          <w:b/>
        </w:rPr>
        <w:t>RADIO GERACAO FM LTDA</w:t>
      </w:r>
      <w:r w:rsidR="0049587D" w:rsidRPr="00B7135C">
        <w:t xml:space="preserve"> </w:t>
      </w:r>
      <w:r w:rsidR="009D1C3B" w:rsidRPr="00B7135C">
        <w:t xml:space="preserve">inscrita no CNPJ sob nº. </w:t>
      </w:r>
      <w:r w:rsidR="0049587D">
        <w:t>95.087.649/0001-06</w:t>
      </w:r>
      <w:r w:rsidR="00035259">
        <w:t>,</w:t>
      </w:r>
      <w:r w:rsidR="00035259" w:rsidRPr="00C66F3C">
        <w:t xml:space="preserve"> </w:t>
      </w:r>
      <w:r w:rsidR="00211702">
        <w:t xml:space="preserve">com sede na </w:t>
      </w:r>
      <w:r w:rsidR="0049587D">
        <w:t xml:space="preserve">Av. </w:t>
      </w:r>
      <w:proofErr w:type="gramStart"/>
      <w:r w:rsidR="0049587D">
        <w:t>Pio</w:t>
      </w:r>
      <w:proofErr w:type="gramEnd"/>
      <w:r w:rsidR="0049587D">
        <w:t xml:space="preserve"> XII, 1719, Bairro Centro, na cidade de Salto do Jacui/RS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694F7B">
        <w:rPr>
          <w:b/>
        </w:rPr>
        <w:t>0</w:t>
      </w:r>
      <w:r w:rsidR="0049587D">
        <w:rPr>
          <w:b/>
        </w:rPr>
        <w:t>63</w:t>
      </w:r>
      <w:r w:rsidR="0078781E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D15F8B">
        <w:t>V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49587D">
        <w:rPr>
          <w:b/>
          <w:sz w:val="24"/>
          <w:szCs w:val="24"/>
        </w:rPr>
        <w:t>063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49587D">
        <w:rPr>
          <w:b/>
          <w:sz w:val="24"/>
          <w:szCs w:val="24"/>
        </w:rPr>
        <w:t>035</w:t>
      </w:r>
      <w:r w:rsidR="00D15F8B">
        <w:rPr>
          <w:b/>
          <w:sz w:val="24"/>
          <w:szCs w:val="24"/>
        </w:rPr>
        <w:t xml:space="preserve">/2020, </w:t>
      </w:r>
      <w:r w:rsidR="00D15F8B" w:rsidRPr="00D15F8B">
        <w:rPr>
          <w:sz w:val="24"/>
          <w:szCs w:val="24"/>
        </w:rPr>
        <w:t xml:space="preserve">baseado no art. </w:t>
      </w:r>
      <w:r w:rsidR="00D15F8B">
        <w:rPr>
          <w:sz w:val="24"/>
          <w:szCs w:val="24"/>
        </w:rPr>
        <w:t xml:space="preserve">24, inciso IV da lei 8.666/93, em virtude da pandemia do COVID- 19, na situação de calamidade publica encontrada pelo município, se faz necessário </w:t>
      </w:r>
      <w:proofErr w:type="gramStart"/>
      <w:r w:rsidR="00D15F8B">
        <w:rPr>
          <w:sz w:val="24"/>
          <w:szCs w:val="24"/>
        </w:rPr>
        <w:t>a</w:t>
      </w:r>
      <w:proofErr w:type="gramEnd"/>
      <w:r w:rsidR="00D15F8B">
        <w:rPr>
          <w:sz w:val="24"/>
          <w:szCs w:val="24"/>
        </w:rPr>
        <w:t xml:space="preserve"> aquisição baseada no presente artigo da lei.</w:t>
      </w:r>
    </w:p>
    <w:p w:rsidR="00D15F8B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D15F8B" w:rsidRPr="008160D0" w:rsidRDefault="00D15F8B" w:rsidP="00D15F8B">
      <w:pPr>
        <w:ind w:left="1418"/>
        <w:jc w:val="both"/>
        <w:rPr>
          <w:rFonts w:asciiTheme="minorHAnsi" w:hAnsiTheme="minorHAnsi" w:cstheme="minorBidi"/>
          <w:sz w:val="22"/>
          <w:szCs w:val="22"/>
        </w:rPr>
      </w:pPr>
      <w:r w:rsidRPr="00FD3014">
        <w:rPr>
          <w:b/>
          <w:bCs/>
          <w:sz w:val="24"/>
          <w:szCs w:val="24"/>
        </w:rPr>
        <w:t>Art. 24.</w:t>
      </w:r>
      <w:r w:rsidRPr="00FD3014">
        <w:rPr>
          <w:sz w:val="24"/>
          <w:szCs w:val="24"/>
        </w:rPr>
        <w:t> É dispensável a licitação:</w:t>
      </w:r>
    </w:p>
    <w:p w:rsidR="00D15F8B" w:rsidRDefault="00D15F8B" w:rsidP="00D15F8B">
      <w:pPr>
        <w:ind w:left="1418"/>
        <w:jc w:val="both"/>
        <w:rPr>
          <w:sz w:val="24"/>
          <w:szCs w:val="24"/>
        </w:rPr>
      </w:pPr>
      <w:r w:rsidRPr="00FD3014">
        <w:rPr>
          <w:b/>
          <w:bCs/>
          <w:sz w:val="24"/>
          <w:szCs w:val="24"/>
        </w:rPr>
        <w:t>IV</w:t>
      </w:r>
      <w:r w:rsidRPr="00FD3014">
        <w:rPr>
          <w:sz w:val="24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D15F8B" w:rsidRPr="008160D0" w:rsidRDefault="00D15F8B" w:rsidP="00D15F8B">
      <w:pPr>
        <w:ind w:left="1418"/>
        <w:jc w:val="both"/>
        <w:rPr>
          <w:sz w:val="24"/>
          <w:szCs w:val="24"/>
        </w:rPr>
      </w:pPr>
    </w:p>
    <w:p w:rsidR="00D15F8B" w:rsidRPr="00C66F3C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06362E">
        <w:rPr>
          <w:b/>
          <w:sz w:val="24"/>
          <w:szCs w:val="24"/>
        </w:rPr>
        <w:t>0</w:t>
      </w:r>
      <w:r w:rsidR="0049587D">
        <w:rPr>
          <w:b/>
          <w:sz w:val="24"/>
          <w:szCs w:val="24"/>
        </w:rPr>
        <w:t>63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Pr="00AF342A" w:rsidRDefault="00CE7F4E" w:rsidP="00152CB6">
      <w:pPr>
        <w:ind w:right="-240" w:firstLine="1418"/>
        <w:jc w:val="both"/>
        <w:rPr>
          <w:sz w:val="24"/>
          <w:szCs w:val="24"/>
        </w:rPr>
      </w:pPr>
      <w:r w:rsidRPr="00377449">
        <w:rPr>
          <w:sz w:val="24"/>
          <w:szCs w:val="24"/>
        </w:rPr>
        <w:t xml:space="preserve">O presente instrumento tem por finalidade </w:t>
      </w:r>
      <w:r w:rsidR="0049587D" w:rsidRPr="0049587D">
        <w:rPr>
          <w:b/>
          <w:sz w:val="24"/>
          <w:szCs w:val="24"/>
          <w:u w:val="single"/>
        </w:rPr>
        <w:t>CONTRATAÇAO DE ESPAÇO RADIOFONICO, PARA ANUNCIOS DE CONSCIENTIZAÇAO DE COMBATE A PANDEMIA DO NOVO CORONAVIRUS, NA PRIMEIRA QUINZENA DE OUTUBRO</w:t>
      </w:r>
      <w:r w:rsidR="00152CB6" w:rsidRPr="0049587D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705F1A" w:rsidRPr="00310173" w:rsidRDefault="00CE7F4E" w:rsidP="00310173">
      <w:pPr>
        <w:ind w:right="-240" w:firstLine="1418"/>
        <w:jc w:val="both"/>
        <w:rPr>
          <w:b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49587D" w:rsidRPr="0049587D">
        <w:rPr>
          <w:b/>
          <w:sz w:val="24"/>
          <w:szCs w:val="24"/>
          <w:u w:val="single"/>
        </w:rPr>
        <w:t>CONTRATAÇAO DE ESPAÇO RADIOFONICO, PARA ANUNCIOS DE CONSCIENTIZAÇAO DE COMBATE A PANDEMIA DO NOVO CORONAVIRUS, NA PRIMEIRA QUINZENA DE OUTUBRO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06362E">
        <w:rPr>
          <w:b/>
          <w:color w:val="000000"/>
          <w:kern w:val="16"/>
          <w:sz w:val="24"/>
          <w:szCs w:val="24"/>
        </w:rPr>
        <w:t>048</w:t>
      </w:r>
      <w:r w:rsidR="00211702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A24B47">
        <w:rPr>
          <w:color w:val="000000"/>
          <w:kern w:val="16"/>
          <w:sz w:val="24"/>
          <w:szCs w:val="24"/>
        </w:rPr>
        <w:t xml:space="preserve"> até </w:t>
      </w:r>
      <w:r w:rsidR="0006362E" w:rsidRPr="00BA0FF8">
        <w:rPr>
          <w:b/>
          <w:sz w:val="24"/>
          <w:szCs w:val="24"/>
          <w:u w:val="single"/>
        </w:rPr>
        <w:t xml:space="preserve">R$ </w:t>
      </w:r>
      <w:r w:rsidR="0006362E">
        <w:rPr>
          <w:b/>
          <w:sz w:val="24"/>
          <w:szCs w:val="24"/>
          <w:u w:val="single"/>
        </w:rPr>
        <w:t>1.000,00</w:t>
      </w:r>
      <w:r w:rsidR="0006362E" w:rsidRPr="00BA0FF8">
        <w:rPr>
          <w:b/>
          <w:sz w:val="24"/>
          <w:szCs w:val="24"/>
          <w:u w:val="single"/>
        </w:rPr>
        <w:t xml:space="preserve"> (</w:t>
      </w:r>
      <w:r w:rsidR="0006362E">
        <w:rPr>
          <w:b/>
          <w:sz w:val="24"/>
          <w:szCs w:val="24"/>
          <w:u w:val="single"/>
        </w:rPr>
        <w:t>Um mil</w:t>
      </w:r>
      <w:r w:rsidR="0006362E" w:rsidRPr="00BA0FF8">
        <w:rPr>
          <w:b/>
          <w:sz w:val="24"/>
          <w:szCs w:val="24"/>
          <w:u w:val="single"/>
        </w:rPr>
        <w:t xml:space="preserve"> reais)</w:t>
      </w:r>
      <w:r w:rsidR="00310173" w:rsidRPr="00310173">
        <w:rPr>
          <w:b/>
          <w:sz w:val="24"/>
          <w:szCs w:val="24"/>
          <w:u w:val="single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0"/>
        <w:gridCol w:w="3119"/>
        <w:gridCol w:w="1560"/>
        <w:gridCol w:w="1842"/>
      </w:tblGrid>
      <w:tr w:rsidR="00211702" w:rsidRPr="006D1583" w:rsidTr="00211702">
        <w:tc>
          <w:tcPr>
            <w:tcW w:w="959" w:type="dxa"/>
          </w:tcPr>
          <w:p w:rsidR="00211702" w:rsidRPr="006D1583" w:rsidRDefault="00211702" w:rsidP="005C5F03">
            <w:pPr>
              <w:ind w:right="34"/>
              <w:jc w:val="center"/>
              <w:rPr>
                <w:b/>
              </w:rPr>
            </w:pPr>
            <w:r w:rsidRPr="006D1583">
              <w:rPr>
                <w:b/>
              </w:rPr>
              <w:t>ITEM</w:t>
            </w:r>
          </w:p>
        </w:tc>
        <w:tc>
          <w:tcPr>
            <w:tcW w:w="850" w:type="dxa"/>
          </w:tcPr>
          <w:p w:rsidR="00211702" w:rsidRPr="006D1583" w:rsidRDefault="00211702" w:rsidP="005C5F03">
            <w:pPr>
              <w:rPr>
                <w:b/>
              </w:rPr>
            </w:pPr>
            <w:r>
              <w:rPr>
                <w:b/>
              </w:rPr>
              <w:t>QUT</w:t>
            </w:r>
          </w:p>
        </w:tc>
        <w:tc>
          <w:tcPr>
            <w:tcW w:w="850" w:type="dxa"/>
          </w:tcPr>
          <w:p w:rsidR="00211702" w:rsidRPr="006D1583" w:rsidRDefault="00211702" w:rsidP="005C5F03">
            <w:pPr>
              <w:rPr>
                <w:b/>
              </w:rPr>
            </w:pPr>
            <w:r>
              <w:rPr>
                <w:b/>
              </w:rPr>
              <w:t>UM</w:t>
            </w:r>
          </w:p>
        </w:tc>
        <w:tc>
          <w:tcPr>
            <w:tcW w:w="3119" w:type="dxa"/>
          </w:tcPr>
          <w:p w:rsidR="00211702" w:rsidRPr="006D1583" w:rsidRDefault="00211702" w:rsidP="005C5F03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ESPECIFAÇAO DO PRODUTO</w:t>
            </w:r>
          </w:p>
        </w:tc>
        <w:tc>
          <w:tcPr>
            <w:tcW w:w="1560" w:type="dxa"/>
          </w:tcPr>
          <w:p w:rsidR="00211702" w:rsidRPr="006D1583" w:rsidRDefault="00211702" w:rsidP="005C5F03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UNIT</w:t>
            </w:r>
          </w:p>
        </w:tc>
        <w:tc>
          <w:tcPr>
            <w:tcW w:w="1842" w:type="dxa"/>
          </w:tcPr>
          <w:p w:rsidR="00211702" w:rsidRPr="006D1583" w:rsidRDefault="00211702" w:rsidP="005C5F03">
            <w:pPr>
              <w:ind w:right="332"/>
              <w:jc w:val="center"/>
              <w:rPr>
                <w:b/>
              </w:rPr>
            </w:pPr>
            <w:r w:rsidRPr="006D1583">
              <w:rPr>
                <w:b/>
              </w:rPr>
              <w:t>VALOR TOTAL</w:t>
            </w:r>
          </w:p>
        </w:tc>
      </w:tr>
      <w:tr w:rsidR="00211702" w:rsidTr="00211702">
        <w:tc>
          <w:tcPr>
            <w:tcW w:w="959" w:type="dxa"/>
          </w:tcPr>
          <w:p w:rsidR="00211702" w:rsidRDefault="00211702" w:rsidP="005C5F03">
            <w:pPr>
              <w:ind w:right="332"/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11702" w:rsidRDefault="00211702" w:rsidP="005C5F03">
            <w:pPr>
              <w:ind w:left="-250" w:right="34"/>
              <w:jc w:val="center"/>
            </w:pPr>
            <w:r>
              <w:t>0</w:t>
            </w:r>
            <w:r w:rsidR="0006362E">
              <w:t>1</w:t>
            </w:r>
          </w:p>
        </w:tc>
        <w:tc>
          <w:tcPr>
            <w:tcW w:w="850" w:type="dxa"/>
          </w:tcPr>
          <w:p w:rsidR="00211702" w:rsidRDefault="00211702" w:rsidP="005C5F03">
            <w:pPr>
              <w:ind w:left="-250" w:right="34"/>
              <w:jc w:val="center"/>
            </w:pPr>
            <w:r>
              <w:t>UNID</w:t>
            </w:r>
          </w:p>
        </w:tc>
        <w:tc>
          <w:tcPr>
            <w:tcW w:w="3119" w:type="dxa"/>
          </w:tcPr>
          <w:p w:rsidR="00211702" w:rsidRPr="0049587D" w:rsidRDefault="0049587D" w:rsidP="005C5F03">
            <w:pPr>
              <w:ind w:right="332"/>
              <w:jc w:val="both"/>
            </w:pPr>
            <w:r w:rsidRPr="0049587D">
              <w:t>CONTRATAÇAO DE ESPAÇO RADIOFONICO, PARA ANUNCIOS DE CONSCIENTIZAÇAO DE COMBATE A PANDEMIA DO NOVO CORONAVIRUS, NA PRIMEIRA QUINZENA DE OUTUBRO</w:t>
            </w:r>
            <w:r w:rsidR="00211702" w:rsidRPr="0049587D">
              <w:t>.</w:t>
            </w:r>
          </w:p>
        </w:tc>
        <w:tc>
          <w:tcPr>
            <w:tcW w:w="1560" w:type="dxa"/>
          </w:tcPr>
          <w:p w:rsidR="00211702" w:rsidRDefault="00211702" w:rsidP="0006362E">
            <w:pPr>
              <w:ind w:right="332"/>
              <w:jc w:val="center"/>
            </w:pPr>
            <w:r>
              <w:t xml:space="preserve">R$ </w:t>
            </w:r>
            <w:r w:rsidR="0006362E">
              <w:t>1.000,00</w:t>
            </w:r>
          </w:p>
        </w:tc>
        <w:tc>
          <w:tcPr>
            <w:tcW w:w="1842" w:type="dxa"/>
          </w:tcPr>
          <w:p w:rsidR="00211702" w:rsidRDefault="00211702" w:rsidP="005C5F03">
            <w:pPr>
              <w:ind w:right="332"/>
              <w:jc w:val="center"/>
            </w:pPr>
            <w:r>
              <w:t xml:space="preserve">R$ </w:t>
            </w:r>
            <w:r w:rsidR="0006362E">
              <w:t>1.000,00</w:t>
            </w:r>
          </w:p>
        </w:tc>
      </w:tr>
      <w:tr w:rsidR="00211702" w:rsidRPr="006D1583" w:rsidTr="00211702">
        <w:tc>
          <w:tcPr>
            <w:tcW w:w="959" w:type="dxa"/>
          </w:tcPr>
          <w:p w:rsidR="00211702" w:rsidRDefault="00211702" w:rsidP="005C5F03">
            <w:pPr>
              <w:ind w:right="332"/>
              <w:jc w:val="center"/>
            </w:pPr>
          </w:p>
        </w:tc>
        <w:tc>
          <w:tcPr>
            <w:tcW w:w="850" w:type="dxa"/>
          </w:tcPr>
          <w:p w:rsidR="00211702" w:rsidRDefault="00211702" w:rsidP="005C5F03">
            <w:pPr>
              <w:ind w:right="332"/>
              <w:jc w:val="center"/>
            </w:pPr>
          </w:p>
        </w:tc>
        <w:tc>
          <w:tcPr>
            <w:tcW w:w="850" w:type="dxa"/>
          </w:tcPr>
          <w:p w:rsidR="00211702" w:rsidRDefault="00211702" w:rsidP="005C5F03">
            <w:pPr>
              <w:ind w:right="332"/>
              <w:jc w:val="center"/>
            </w:pPr>
          </w:p>
        </w:tc>
        <w:tc>
          <w:tcPr>
            <w:tcW w:w="3119" w:type="dxa"/>
          </w:tcPr>
          <w:p w:rsidR="00211702" w:rsidRDefault="00211702" w:rsidP="005C5F03">
            <w:pPr>
              <w:ind w:right="332"/>
              <w:jc w:val="center"/>
            </w:pPr>
          </w:p>
        </w:tc>
        <w:tc>
          <w:tcPr>
            <w:tcW w:w="1560" w:type="dxa"/>
          </w:tcPr>
          <w:p w:rsidR="00211702" w:rsidRDefault="00211702" w:rsidP="005C5F03">
            <w:pPr>
              <w:ind w:right="332"/>
              <w:jc w:val="center"/>
            </w:pPr>
          </w:p>
        </w:tc>
        <w:tc>
          <w:tcPr>
            <w:tcW w:w="1842" w:type="dxa"/>
          </w:tcPr>
          <w:p w:rsidR="00211702" w:rsidRPr="006D1583" w:rsidRDefault="00211702" w:rsidP="0006362E">
            <w:pPr>
              <w:ind w:right="332"/>
              <w:jc w:val="center"/>
              <w:rPr>
                <w:b/>
                <w:u w:val="single"/>
              </w:rPr>
            </w:pPr>
            <w:r w:rsidRPr="006D1583">
              <w:rPr>
                <w:b/>
                <w:u w:val="single"/>
              </w:rPr>
              <w:t xml:space="preserve">Total </w:t>
            </w:r>
            <w:r>
              <w:rPr>
                <w:b/>
                <w:u w:val="single"/>
              </w:rPr>
              <w:t xml:space="preserve">R$ </w:t>
            </w:r>
            <w:r w:rsidR="0006362E">
              <w:rPr>
                <w:b/>
                <w:u w:val="single"/>
              </w:rPr>
              <w:t>1.000,00</w:t>
            </w:r>
          </w:p>
        </w:tc>
      </w:tr>
    </w:tbl>
    <w:p w:rsidR="00C47376" w:rsidRPr="007B464B" w:rsidRDefault="00C47376" w:rsidP="00D15F8B">
      <w:pPr>
        <w:tabs>
          <w:tab w:val="left" w:pos="8931"/>
        </w:tabs>
        <w:ind w:right="-240"/>
        <w:jc w:val="both"/>
        <w:rPr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parte integrante do presente processo licitatório Nº </w:t>
      </w:r>
      <w:r w:rsidR="0049587D">
        <w:rPr>
          <w:b/>
          <w:sz w:val="24"/>
          <w:szCs w:val="24"/>
        </w:rPr>
        <w:t>063</w:t>
      </w:r>
      <w:r w:rsidR="0078781E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705F1A">
        <w:rPr>
          <w:b/>
          <w:sz w:val="24"/>
          <w:szCs w:val="24"/>
        </w:rPr>
        <w:t>0</w:t>
      </w:r>
      <w:r w:rsidR="0049587D">
        <w:rPr>
          <w:b/>
          <w:sz w:val="24"/>
          <w:szCs w:val="24"/>
        </w:rPr>
        <w:t>35</w:t>
      </w:r>
      <w:r w:rsidR="0078781E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2435D6">
        <w:rPr>
          <w:sz w:val="24"/>
          <w:szCs w:val="24"/>
          <w:lang w:eastAsia="ar-SA"/>
        </w:rPr>
        <w:t>ga dos materiais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lastRenderedPageBreak/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B15E35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49587D">
        <w:rPr>
          <w:b/>
          <w:sz w:val="24"/>
          <w:szCs w:val="24"/>
          <w:u w:val="single"/>
        </w:rPr>
        <w:t>06 de outubro</w:t>
      </w:r>
      <w:r w:rsidR="0078781E">
        <w:rPr>
          <w:b/>
          <w:sz w:val="24"/>
          <w:szCs w:val="24"/>
          <w:u w:val="single"/>
        </w:rPr>
        <w:t xml:space="preserve"> de 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2435D6" w:rsidRPr="007B464B" w:rsidRDefault="00CE7F4E" w:rsidP="007B464B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F957FE" w:rsidRDefault="00F957FE" w:rsidP="00285773">
      <w:pPr>
        <w:overflowPunct w:val="0"/>
        <w:autoSpaceDE w:val="0"/>
        <w:autoSpaceDN w:val="0"/>
        <w:adjustRightInd w:val="0"/>
        <w:spacing w:after="0" w:line="240" w:lineRule="auto"/>
        <w:ind w:left="709" w:right="-240"/>
        <w:jc w:val="both"/>
        <w:textAlignment w:val="baseline"/>
        <w:rPr>
          <w:sz w:val="24"/>
          <w:szCs w:val="24"/>
        </w:rPr>
      </w:pPr>
    </w:p>
    <w:p w:rsidR="007B464B" w:rsidRPr="00C66F3C" w:rsidRDefault="007B464B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lastRenderedPageBreak/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367FF0" w:rsidRDefault="00CE7F4E" w:rsidP="003101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="00D15F8B">
        <w:rPr>
          <w:sz w:val="24"/>
          <w:szCs w:val="24"/>
          <w:lang w:eastAsia="ar-SA"/>
        </w:rPr>
        <w:t>, o q</w:t>
      </w:r>
      <w:r w:rsidR="0049587D">
        <w:rPr>
          <w:sz w:val="24"/>
          <w:szCs w:val="24"/>
          <w:lang w:eastAsia="ar-SA"/>
        </w:rPr>
        <w:t>ual se terá o prazo Maximo de acordo com o prazo contratual para a prestação de serviços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49587D">
        <w:rPr>
          <w:sz w:val="24"/>
          <w:szCs w:val="24"/>
        </w:rPr>
        <w:t>06 de outubro de 2020.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</w:p>
    <w:p w:rsidR="00CE7F4E" w:rsidRPr="00C66F3C" w:rsidRDefault="00F131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42059A" w:rsidRDefault="00CE7F4E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 Municipal</w:t>
      </w:r>
    </w:p>
    <w:p w:rsidR="0042059A" w:rsidRPr="0042059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</w:p>
    <w:p w:rsidR="00035259" w:rsidRPr="00035259" w:rsidRDefault="0042059A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06362E">
        <w:rPr>
          <w:sz w:val="24"/>
          <w:szCs w:val="24"/>
        </w:rPr>
        <w:t>______</w:t>
      </w:r>
    </w:p>
    <w:p w:rsidR="0049587D" w:rsidRPr="0049587D" w:rsidRDefault="0049587D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49587D">
        <w:rPr>
          <w:b/>
          <w:sz w:val="24"/>
          <w:szCs w:val="24"/>
        </w:rPr>
        <w:t>RADIO GERACAO FM LTDA</w:t>
      </w:r>
      <w:r w:rsidRPr="0049587D">
        <w:rPr>
          <w:sz w:val="24"/>
          <w:szCs w:val="24"/>
        </w:rPr>
        <w:t xml:space="preserve"> </w:t>
      </w:r>
    </w:p>
    <w:p w:rsidR="00035259" w:rsidRPr="0049587D" w:rsidRDefault="00035259" w:rsidP="00035259">
      <w:pPr>
        <w:overflowPunct w:val="0"/>
        <w:autoSpaceDE w:val="0"/>
        <w:autoSpaceDN w:val="0"/>
        <w:adjustRightInd w:val="0"/>
        <w:spacing w:after="0" w:line="240" w:lineRule="auto"/>
        <w:ind w:right="-318"/>
        <w:jc w:val="center"/>
        <w:textAlignment w:val="baseline"/>
        <w:rPr>
          <w:sz w:val="24"/>
          <w:szCs w:val="24"/>
        </w:rPr>
      </w:pPr>
      <w:r w:rsidRPr="0049587D">
        <w:rPr>
          <w:sz w:val="24"/>
          <w:szCs w:val="24"/>
        </w:rPr>
        <w:t xml:space="preserve">CNPJ nº. </w:t>
      </w:r>
      <w:r w:rsidR="0049587D" w:rsidRPr="0049587D">
        <w:rPr>
          <w:sz w:val="24"/>
          <w:szCs w:val="24"/>
        </w:rPr>
        <w:t>95.087.649/0001-06</w:t>
      </w:r>
    </w:p>
    <w:p w:rsidR="00C66F3C" w:rsidRDefault="00C66F3C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1C" w:rsidRDefault="008D421C" w:rsidP="003C69FA">
      <w:pPr>
        <w:spacing w:after="0" w:line="240" w:lineRule="auto"/>
      </w:pPr>
      <w:r>
        <w:separator/>
      </w:r>
    </w:p>
  </w:endnote>
  <w:endnote w:type="continuationSeparator" w:id="0">
    <w:p w:rsidR="008D421C" w:rsidRDefault="008D421C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D06AF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8D42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D06AF7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CB32C9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7C456E" w:rsidRDefault="008D421C" w:rsidP="007208E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1C" w:rsidRDefault="008D421C" w:rsidP="003C69FA">
      <w:pPr>
        <w:spacing w:after="0" w:line="240" w:lineRule="auto"/>
      </w:pPr>
      <w:r>
        <w:separator/>
      </w:r>
    </w:p>
  </w:footnote>
  <w:footnote w:type="continuationSeparator" w:id="0">
    <w:p w:rsidR="008D421C" w:rsidRDefault="008D421C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8D421C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5E00"/>
    <w:rsid w:val="000216FE"/>
    <w:rsid w:val="00035259"/>
    <w:rsid w:val="00040342"/>
    <w:rsid w:val="0005375C"/>
    <w:rsid w:val="00055B35"/>
    <w:rsid w:val="0006362E"/>
    <w:rsid w:val="000702EF"/>
    <w:rsid w:val="00081BF7"/>
    <w:rsid w:val="0009557F"/>
    <w:rsid w:val="000B6093"/>
    <w:rsid w:val="000C3A56"/>
    <w:rsid w:val="000C3A5B"/>
    <w:rsid w:val="000E0D73"/>
    <w:rsid w:val="001002CC"/>
    <w:rsid w:val="0010135F"/>
    <w:rsid w:val="001034DD"/>
    <w:rsid w:val="00112254"/>
    <w:rsid w:val="00115E39"/>
    <w:rsid w:val="001258E2"/>
    <w:rsid w:val="00143C67"/>
    <w:rsid w:val="00144C08"/>
    <w:rsid w:val="001461BE"/>
    <w:rsid w:val="00152CB6"/>
    <w:rsid w:val="00155D44"/>
    <w:rsid w:val="001746CE"/>
    <w:rsid w:val="0018114F"/>
    <w:rsid w:val="00185835"/>
    <w:rsid w:val="00187B6A"/>
    <w:rsid w:val="0019543C"/>
    <w:rsid w:val="001E7524"/>
    <w:rsid w:val="002000B7"/>
    <w:rsid w:val="002044C9"/>
    <w:rsid w:val="00211702"/>
    <w:rsid w:val="00214F59"/>
    <w:rsid w:val="002259D3"/>
    <w:rsid w:val="002435D6"/>
    <w:rsid w:val="00255A6D"/>
    <w:rsid w:val="002579BD"/>
    <w:rsid w:val="00276944"/>
    <w:rsid w:val="00285773"/>
    <w:rsid w:val="002950C3"/>
    <w:rsid w:val="00296C2C"/>
    <w:rsid w:val="002C10A1"/>
    <w:rsid w:val="002D2B51"/>
    <w:rsid w:val="002F10C3"/>
    <w:rsid w:val="00302853"/>
    <w:rsid w:val="00307379"/>
    <w:rsid w:val="00310173"/>
    <w:rsid w:val="00327F47"/>
    <w:rsid w:val="00356357"/>
    <w:rsid w:val="00367FF0"/>
    <w:rsid w:val="003768D3"/>
    <w:rsid w:val="00377449"/>
    <w:rsid w:val="0037748B"/>
    <w:rsid w:val="00391D5F"/>
    <w:rsid w:val="0039227F"/>
    <w:rsid w:val="003A4928"/>
    <w:rsid w:val="003B51BB"/>
    <w:rsid w:val="003C3ECD"/>
    <w:rsid w:val="003C47FA"/>
    <w:rsid w:val="003C69FA"/>
    <w:rsid w:val="003E3AE7"/>
    <w:rsid w:val="003E638F"/>
    <w:rsid w:val="003F369B"/>
    <w:rsid w:val="0042059A"/>
    <w:rsid w:val="00431FB3"/>
    <w:rsid w:val="00444FFB"/>
    <w:rsid w:val="0049587D"/>
    <w:rsid w:val="004A021F"/>
    <w:rsid w:val="004A2611"/>
    <w:rsid w:val="004B16A9"/>
    <w:rsid w:val="004C1AD9"/>
    <w:rsid w:val="004D54DB"/>
    <w:rsid w:val="00500794"/>
    <w:rsid w:val="00521136"/>
    <w:rsid w:val="00532114"/>
    <w:rsid w:val="00587EBE"/>
    <w:rsid w:val="005B3946"/>
    <w:rsid w:val="00612463"/>
    <w:rsid w:val="006520E7"/>
    <w:rsid w:val="006522B9"/>
    <w:rsid w:val="006870FB"/>
    <w:rsid w:val="00694F7B"/>
    <w:rsid w:val="006B4F1A"/>
    <w:rsid w:val="006D30C2"/>
    <w:rsid w:val="006F66CC"/>
    <w:rsid w:val="006F7C18"/>
    <w:rsid w:val="00705F1A"/>
    <w:rsid w:val="007208ED"/>
    <w:rsid w:val="00724286"/>
    <w:rsid w:val="00735F70"/>
    <w:rsid w:val="0073681A"/>
    <w:rsid w:val="00736BFC"/>
    <w:rsid w:val="00745D93"/>
    <w:rsid w:val="0075471F"/>
    <w:rsid w:val="00770D1A"/>
    <w:rsid w:val="0078781E"/>
    <w:rsid w:val="00787884"/>
    <w:rsid w:val="007901AD"/>
    <w:rsid w:val="007B170E"/>
    <w:rsid w:val="007B464B"/>
    <w:rsid w:val="007B68C2"/>
    <w:rsid w:val="007D07BA"/>
    <w:rsid w:val="00805140"/>
    <w:rsid w:val="0081094B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D232A"/>
    <w:rsid w:val="008D421C"/>
    <w:rsid w:val="008D6D3B"/>
    <w:rsid w:val="008D6E9D"/>
    <w:rsid w:val="008F7350"/>
    <w:rsid w:val="00903EA2"/>
    <w:rsid w:val="0098113B"/>
    <w:rsid w:val="009A6198"/>
    <w:rsid w:val="009B7265"/>
    <w:rsid w:val="009C5808"/>
    <w:rsid w:val="009D1C3B"/>
    <w:rsid w:val="009E58B6"/>
    <w:rsid w:val="009F06F4"/>
    <w:rsid w:val="00A03517"/>
    <w:rsid w:val="00A049D6"/>
    <w:rsid w:val="00A24B47"/>
    <w:rsid w:val="00A37E89"/>
    <w:rsid w:val="00A54B72"/>
    <w:rsid w:val="00A7200E"/>
    <w:rsid w:val="00A97BAE"/>
    <w:rsid w:val="00AA36AE"/>
    <w:rsid w:val="00AB3E56"/>
    <w:rsid w:val="00AE7289"/>
    <w:rsid w:val="00AF342A"/>
    <w:rsid w:val="00AF43D2"/>
    <w:rsid w:val="00B10583"/>
    <w:rsid w:val="00B114DA"/>
    <w:rsid w:val="00B14C1B"/>
    <w:rsid w:val="00B15E35"/>
    <w:rsid w:val="00B67B18"/>
    <w:rsid w:val="00B71390"/>
    <w:rsid w:val="00B82058"/>
    <w:rsid w:val="00B844E8"/>
    <w:rsid w:val="00B936DA"/>
    <w:rsid w:val="00B966C4"/>
    <w:rsid w:val="00BC4A8B"/>
    <w:rsid w:val="00BD7B6B"/>
    <w:rsid w:val="00BE4D04"/>
    <w:rsid w:val="00C14FD8"/>
    <w:rsid w:val="00C21281"/>
    <w:rsid w:val="00C4372B"/>
    <w:rsid w:val="00C44021"/>
    <w:rsid w:val="00C47376"/>
    <w:rsid w:val="00C66F3C"/>
    <w:rsid w:val="00C70F29"/>
    <w:rsid w:val="00C73ACE"/>
    <w:rsid w:val="00C76568"/>
    <w:rsid w:val="00C90975"/>
    <w:rsid w:val="00CB32C9"/>
    <w:rsid w:val="00CB3D40"/>
    <w:rsid w:val="00CB41FE"/>
    <w:rsid w:val="00CB5F9B"/>
    <w:rsid w:val="00CE7F4E"/>
    <w:rsid w:val="00CF54D2"/>
    <w:rsid w:val="00D06AF7"/>
    <w:rsid w:val="00D15F8B"/>
    <w:rsid w:val="00D20B5C"/>
    <w:rsid w:val="00D26C6F"/>
    <w:rsid w:val="00D3171C"/>
    <w:rsid w:val="00D33112"/>
    <w:rsid w:val="00D51B2D"/>
    <w:rsid w:val="00D7288C"/>
    <w:rsid w:val="00D732D5"/>
    <w:rsid w:val="00D81DBC"/>
    <w:rsid w:val="00D848CC"/>
    <w:rsid w:val="00DB4E5C"/>
    <w:rsid w:val="00DB4F14"/>
    <w:rsid w:val="00DC45D9"/>
    <w:rsid w:val="00DC56EA"/>
    <w:rsid w:val="00DE65DD"/>
    <w:rsid w:val="00E07B77"/>
    <w:rsid w:val="00E30447"/>
    <w:rsid w:val="00E45DEA"/>
    <w:rsid w:val="00E508FD"/>
    <w:rsid w:val="00E55639"/>
    <w:rsid w:val="00E626FF"/>
    <w:rsid w:val="00E63778"/>
    <w:rsid w:val="00E64E25"/>
    <w:rsid w:val="00E8026B"/>
    <w:rsid w:val="00E80F34"/>
    <w:rsid w:val="00E90510"/>
    <w:rsid w:val="00EA4BA4"/>
    <w:rsid w:val="00EB1D47"/>
    <w:rsid w:val="00EB432C"/>
    <w:rsid w:val="00EF170D"/>
    <w:rsid w:val="00F0377A"/>
    <w:rsid w:val="00F05A15"/>
    <w:rsid w:val="00F05D50"/>
    <w:rsid w:val="00F1314E"/>
    <w:rsid w:val="00F27645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C2549"/>
    <w:rsid w:val="00FD4F11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1148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110</cp:revision>
  <cp:lastPrinted>2020-10-13T10:47:00Z</cp:lastPrinted>
  <dcterms:created xsi:type="dcterms:W3CDTF">2016-06-14T18:26:00Z</dcterms:created>
  <dcterms:modified xsi:type="dcterms:W3CDTF">2020-10-13T10:56:00Z</dcterms:modified>
</cp:coreProperties>
</file>