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E" w:rsidRPr="004A021F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  <w:u w:val="single"/>
        </w:rPr>
      </w:pPr>
      <w:r w:rsidRPr="00C66F3C">
        <w:rPr>
          <w:b/>
          <w:bCs/>
          <w:sz w:val="24"/>
          <w:szCs w:val="24"/>
        </w:rPr>
        <w:t xml:space="preserve">CONTRATO ADMINISTRATIVO </w:t>
      </w:r>
      <w:r w:rsidRPr="00C66F3C">
        <w:rPr>
          <w:b/>
          <w:bCs/>
          <w:sz w:val="24"/>
          <w:szCs w:val="24"/>
          <w:u w:val="single"/>
        </w:rPr>
        <w:t xml:space="preserve">Nº </w:t>
      </w:r>
      <w:r w:rsidR="00656F37">
        <w:rPr>
          <w:b/>
          <w:bCs/>
          <w:sz w:val="24"/>
          <w:szCs w:val="24"/>
          <w:u w:val="single"/>
        </w:rPr>
        <w:t>0</w:t>
      </w:r>
      <w:r w:rsidR="009A3119">
        <w:rPr>
          <w:b/>
          <w:bCs/>
          <w:sz w:val="24"/>
          <w:szCs w:val="24"/>
          <w:u w:val="single"/>
        </w:rPr>
        <w:t>98</w:t>
      </w:r>
      <w:r w:rsidR="0061421D">
        <w:rPr>
          <w:b/>
          <w:bCs/>
          <w:sz w:val="24"/>
          <w:szCs w:val="24"/>
          <w:u w:val="single"/>
        </w:rPr>
        <w:t>/</w:t>
      </w:r>
      <w:r w:rsidR="00532114">
        <w:rPr>
          <w:b/>
          <w:bCs/>
          <w:sz w:val="24"/>
          <w:szCs w:val="24"/>
          <w:u w:val="single"/>
        </w:rPr>
        <w:t>2020</w:t>
      </w:r>
    </w:p>
    <w:p w:rsidR="004B16A9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Autorizado pelo Processo Licitatório nº </w:t>
      </w:r>
      <w:r w:rsidR="009A3119">
        <w:rPr>
          <w:b/>
          <w:bCs/>
          <w:sz w:val="24"/>
          <w:szCs w:val="24"/>
        </w:rPr>
        <w:t>082</w:t>
      </w:r>
      <w:r w:rsidR="00532114">
        <w:rPr>
          <w:b/>
          <w:bCs/>
          <w:sz w:val="24"/>
          <w:szCs w:val="24"/>
        </w:rPr>
        <w:t>/2020</w:t>
      </w:r>
    </w:p>
    <w:p w:rsidR="00CE7F4E" w:rsidRPr="00C66F3C" w:rsidRDefault="00CE7F4E" w:rsidP="00011137">
      <w:pPr>
        <w:overflowPunct w:val="0"/>
        <w:autoSpaceDE w:val="0"/>
        <w:autoSpaceDN w:val="0"/>
        <w:adjustRightInd w:val="0"/>
        <w:spacing w:after="0" w:line="240" w:lineRule="auto"/>
        <w:ind w:right="-240"/>
        <w:jc w:val="right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 xml:space="preserve">Na Modalidade de </w:t>
      </w:r>
      <w:r w:rsidR="008D6E9D">
        <w:rPr>
          <w:b/>
          <w:bCs/>
          <w:sz w:val="24"/>
          <w:szCs w:val="24"/>
        </w:rPr>
        <w:t>DISPENSA DE LICITAÇÃO nº</w:t>
      </w:r>
      <w:r w:rsidR="00040342">
        <w:rPr>
          <w:b/>
          <w:bCs/>
          <w:sz w:val="24"/>
          <w:szCs w:val="24"/>
        </w:rPr>
        <w:t xml:space="preserve"> </w:t>
      </w:r>
      <w:r w:rsidR="00011137">
        <w:rPr>
          <w:b/>
          <w:bCs/>
          <w:sz w:val="24"/>
          <w:szCs w:val="24"/>
        </w:rPr>
        <w:t>0</w:t>
      </w:r>
      <w:r w:rsidR="009A3119">
        <w:rPr>
          <w:b/>
          <w:bCs/>
          <w:sz w:val="24"/>
          <w:szCs w:val="24"/>
        </w:rPr>
        <w:t>53/</w:t>
      </w:r>
      <w:r w:rsidR="00D15F8B">
        <w:rPr>
          <w:b/>
          <w:bCs/>
          <w:sz w:val="24"/>
          <w:szCs w:val="24"/>
        </w:rPr>
        <w:t>2020</w:t>
      </w:r>
      <w:r w:rsidRPr="00C66F3C">
        <w:rPr>
          <w:b/>
          <w:bCs/>
          <w:sz w:val="24"/>
          <w:szCs w:val="24"/>
        </w:rPr>
        <w:t>.</w:t>
      </w:r>
    </w:p>
    <w:p w:rsidR="00CB5F9B" w:rsidRDefault="00CB5F9B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848CC" w:rsidRDefault="00D848CC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035259" w:rsidRDefault="00CE7F4E" w:rsidP="00035259">
      <w:pPr>
        <w:pStyle w:val="NormalWeb"/>
        <w:shd w:val="clear" w:color="auto" w:fill="FFFFFF"/>
        <w:spacing w:before="0" w:beforeAutospacing="0" w:after="150" w:afterAutospacing="0" w:line="300" w:lineRule="atLeast"/>
        <w:ind w:right="-240" w:firstLine="1134"/>
        <w:jc w:val="both"/>
        <w:rPr>
          <w:color w:val="000000" w:themeColor="text1"/>
        </w:rPr>
      </w:pPr>
      <w:r w:rsidRPr="00CB5F9B">
        <w:t xml:space="preserve">Que fazem entre si, de um lado o </w:t>
      </w:r>
      <w:r w:rsidRPr="00CB5F9B">
        <w:rPr>
          <w:b/>
          <w:bCs/>
        </w:rPr>
        <w:t>MUNICÍPIO DE JACUIZINHO/RS</w:t>
      </w:r>
      <w:r w:rsidRPr="00CB5F9B">
        <w:t xml:space="preserve">, Pessoa Jurídica de Direito Público, com sede na Avenida Eloí Tatim da Silva, s/n.º - nesta cidade, CNPJ n.º. 04.217.901/0001-90, representada neste ato pelo </w:t>
      </w:r>
      <w:r w:rsidRPr="00CB5F9B">
        <w:rPr>
          <w:bCs/>
        </w:rPr>
        <w:t xml:space="preserve">Sr. </w:t>
      </w:r>
      <w:r w:rsidR="009A3119">
        <w:rPr>
          <w:b/>
        </w:rPr>
        <w:t>VOLMIR PEDRO CAPITANIO</w:t>
      </w:r>
      <w:r w:rsidR="00EB1D47" w:rsidRPr="00CB5F9B">
        <w:rPr>
          <w:b/>
        </w:rPr>
        <w:t xml:space="preserve">, </w:t>
      </w:r>
      <w:r w:rsidR="009A3119">
        <w:t>Prefeito Municipal</w:t>
      </w:r>
      <w:r w:rsidR="00152CB6">
        <w:t>, brasileiro</w:t>
      </w:r>
      <w:r w:rsidRPr="00CB5F9B">
        <w:t>, residente e domiciliado na cidade de Jacuizinho/RS</w:t>
      </w:r>
      <w:r w:rsidRPr="00CB5F9B">
        <w:rPr>
          <w:color w:val="000000"/>
        </w:rPr>
        <w:t xml:space="preserve">, denominado de </w:t>
      </w:r>
      <w:r w:rsidRPr="00CB5F9B">
        <w:rPr>
          <w:b/>
          <w:bCs/>
          <w:color w:val="000000"/>
          <w:u w:val="single"/>
        </w:rPr>
        <w:t>MUNICÍPIO</w:t>
      </w:r>
      <w:r w:rsidRPr="00CB5F9B">
        <w:t xml:space="preserve"> e de outro lado </w:t>
      </w:r>
      <w:r w:rsidR="002044C9">
        <w:t>o licitante</w:t>
      </w:r>
      <w:r w:rsidRPr="00CB5F9B">
        <w:t xml:space="preserve"> </w:t>
      </w:r>
      <w:r w:rsidR="00011137">
        <w:rPr>
          <w:b/>
        </w:rPr>
        <w:t>RAFAELA CREMONESE EICHNER</w:t>
      </w:r>
      <w:r w:rsidR="000E6ED6">
        <w:rPr>
          <w:b/>
        </w:rPr>
        <w:t xml:space="preserve">, </w:t>
      </w:r>
      <w:r w:rsidR="000E6ED6" w:rsidRPr="00B7135C">
        <w:t xml:space="preserve">inscrita no CNPJ sob nº. </w:t>
      </w:r>
      <w:r w:rsidR="00011137">
        <w:t>09.171.501/0001-05</w:t>
      </w:r>
      <w:r w:rsidR="00035259">
        <w:t>,</w:t>
      </w:r>
      <w:r w:rsidR="00035259" w:rsidRPr="00C66F3C">
        <w:t xml:space="preserve"> </w:t>
      </w:r>
      <w:r w:rsidR="00011137">
        <w:t>Rua Dom Guilherme Muller, 735, Bairro Centro, na cidade de Arroio do Tigre/RS</w:t>
      </w:r>
      <w:r w:rsidR="00CB41FE" w:rsidRPr="00CB41FE">
        <w:rPr>
          <w:color w:val="000000" w:themeColor="text1"/>
        </w:rPr>
        <w:t xml:space="preserve">, </w:t>
      </w:r>
      <w:r w:rsidRPr="00CB5F9B">
        <w:t xml:space="preserve">de ora em diante simplesmente denominado de </w:t>
      </w:r>
      <w:r w:rsidRPr="00BE4D04">
        <w:rPr>
          <w:b/>
          <w:bCs/>
        </w:rPr>
        <w:t>CONTRATAD</w:t>
      </w:r>
      <w:r w:rsidR="002044C9">
        <w:rPr>
          <w:b/>
          <w:bCs/>
        </w:rPr>
        <w:t>O</w:t>
      </w:r>
      <w:r w:rsidRPr="00BE4D04">
        <w:t>,</w:t>
      </w:r>
      <w:r w:rsidRPr="00CB5F9B">
        <w:t xml:space="preserve"> ajustam-se entre si e na melhor forma de Direito, o presente </w:t>
      </w:r>
      <w:r w:rsidRPr="00CB5F9B">
        <w:rPr>
          <w:b/>
          <w:bCs/>
        </w:rPr>
        <w:t>Contrato</w:t>
      </w:r>
      <w:r w:rsidRPr="00CB5F9B">
        <w:t xml:space="preserve">, autorizado no Processo n° </w:t>
      </w:r>
      <w:r w:rsidR="009A3119">
        <w:rPr>
          <w:b/>
        </w:rPr>
        <w:t>082</w:t>
      </w:r>
      <w:r w:rsidR="00AB3E56">
        <w:rPr>
          <w:b/>
        </w:rPr>
        <w:t>/2020</w:t>
      </w:r>
      <w:r w:rsidRPr="00CB5F9B">
        <w:t>, regendo-se através das normas da Lei Federal 8.666/93 co</w:t>
      </w:r>
      <w:r w:rsidR="002044C9">
        <w:t>m suas alterações, aplicando-</w:t>
      </w:r>
      <w:r w:rsidRPr="00CB5F9B">
        <w:t>lhes, supletivamente,</w:t>
      </w:r>
      <w:r w:rsidR="008D6E9D" w:rsidRPr="00CB5F9B">
        <w:t xml:space="preserve"> em seu art. 24, inciso I</w:t>
      </w:r>
      <w:r w:rsidR="00D15F8B">
        <w:t>V</w:t>
      </w:r>
      <w:r w:rsidRPr="00CB5F9B">
        <w:t xml:space="preserve"> os princípios da teoria geral dos contratos e disposições de direito privado, com a adoção das seguintes cláusulas e condições: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PRIMEIRA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 presente contrato rege-se, ainda, pelas disposições da Lei Federal Nº 8.666/93, de 21 de junho de 1993, com suas alterações posteriores, e é celebrado com base nos seguintes documentos, os quais independem de transcrição, e passam a fazer parte integrante deste Instrumento, em tudo o que não o contrariar:</w:t>
      </w:r>
    </w:p>
    <w:p w:rsidR="00CE7F4E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Processo Licitatório Nº </w:t>
      </w:r>
      <w:r w:rsidR="009A3119">
        <w:rPr>
          <w:b/>
          <w:sz w:val="24"/>
          <w:szCs w:val="24"/>
        </w:rPr>
        <w:t>082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– Modalidade de </w:t>
      </w:r>
      <w:r w:rsidR="008D6E9D">
        <w:rPr>
          <w:sz w:val="24"/>
          <w:szCs w:val="24"/>
        </w:rPr>
        <w:t>DISPENSA DE LICITAÇAO</w:t>
      </w:r>
      <w:r w:rsidRPr="00C66F3C">
        <w:rPr>
          <w:sz w:val="24"/>
          <w:szCs w:val="24"/>
        </w:rPr>
        <w:t xml:space="preserve"> Nº </w:t>
      </w:r>
      <w:r w:rsidR="00011137">
        <w:rPr>
          <w:b/>
          <w:sz w:val="24"/>
          <w:szCs w:val="24"/>
        </w:rPr>
        <w:t>0</w:t>
      </w:r>
      <w:r w:rsidR="009A3119">
        <w:rPr>
          <w:b/>
          <w:sz w:val="24"/>
          <w:szCs w:val="24"/>
        </w:rPr>
        <w:t>53</w:t>
      </w:r>
      <w:r w:rsidR="00D15F8B">
        <w:rPr>
          <w:b/>
          <w:sz w:val="24"/>
          <w:szCs w:val="24"/>
        </w:rPr>
        <w:t xml:space="preserve">/2020, </w:t>
      </w:r>
      <w:r w:rsidR="00D15F8B" w:rsidRPr="00D15F8B">
        <w:rPr>
          <w:sz w:val="24"/>
          <w:szCs w:val="24"/>
        </w:rPr>
        <w:t xml:space="preserve">baseado no art. </w:t>
      </w:r>
      <w:r w:rsidR="00D15F8B">
        <w:rPr>
          <w:sz w:val="24"/>
          <w:szCs w:val="24"/>
        </w:rPr>
        <w:t>24, inciso IV da lei 8.666/93, em virtude da pandemia do COVID- 19, na situação de calamidade publica encontrada pelo município, se faz necessário a aquisição baseada no presente artigo da lei.</w:t>
      </w:r>
    </w:p>
    <w:p w:rsidR="00D15F8B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D15F8B" w:rsidRPr="008160D0" w:rsidRDefault="00D15F8B" w:rsidP="00D15F8B">
      <w:pPr>
        <w:ind w:left="1418"/>
        <w:jc w:val="both"/>
        <w:rPr>
          <w:rFonts w:asciiTheme="minorHAnsi" w:hAnsiTheme="minorHAnsi" w:cstheme="minorBidi"/>
          <w:sz w:val="22"/>
          <w:szCs w:val="22"/>
        </w:rPr>
      </w:pPr>
      <w:r w:rsidRPr="00FD3014">
        <w:rPr>
          <w:b/>
          <w:bCs/>
          <w:sz w:val="24"/>
          <w:szCs w:val="24"/>
        </w:rPr>
        <w:t>Art. 24.</w:t>
      </w:r>
      <w:r w:rsidRPr="00FD3014">
        <w:rPr>
          <w:sz w:val="24"/>
          <w:szCs w:val="24"/>
        </w:rPr>
        <w:t> É dispensável a licitação:</w:t>
      </w:r>
    </w:p>
    <w:p w:rsidR="00D15F8B" w:rsidRDefault="00D15F8B" w:rsidP="00D15F8B">
      <w:pPr>
        <w:ind w:left="1418"/>
        <w:jc w:val="both"/>
        <w:rPr>
          <w:sz w:val="24"/>
          <w:szCs w:val="24"/>
        </w:rPr>
      </w:pPr>
      <w:r w:rsidRPr="00FD3014">
        <w:rPr>
          <w:b/>
          <w:bCs/>
          <w:sz w:val="24"/>
          <w:szCs w:val="24"/>
        </w:rPr>
        <w:t>IV</w:t>
      </w:r>
      <w:r w:rsidRPr="00FD3014">
        <w:rPr>
          <w:sz w:val="24"/>
          <w:szCs w:val="24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D15F8B" w:rsidRPr="008160D0" w:rsidRDefault="00D15F8B" w:rsidP="00D15F8B">
      <w:pPr>
        <w:ind w:left="1418"/>
        <w:jc w:val="both"/>
        <w:rPr>
          <w:sz w:val="24"/>
          <w:szCs w:val="24"/>
        </w:rPr>
      </w:pPr>
    </w:p>
    <w:p w:rsidR="00D15F8B" w:rsidRPr="00C66F3C" w:rsidRDefault="00D15F8B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120" w:line="240" w:lineRule="auto"/>
        <w:ind w:right="-240" w:firstLine="1134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 xml:space="preserve">Proposta da </w:t>
      </w:r>
      <w:r w:rsidRPr="00C66F3C">
        <w:rPr>
          <w:b/>
          <w:bCs/>
          <w:sz w:val="24"/>
          <w:szCs w:val="24"/>
        </w:rPr>
        <w:t>CONTRATADA</w:t>
      </w:r>
      <w:r w:rsidRPr="00C66F3C">
        <w:rPr>
          <w:sz w:val="24"/>
          <w:szCs w:val="24"/>
        </w:rPr>
        <w:t xml:space="preserve"> vencedora do Processo Licitatório Nº </w:t>
      </w:r>
      <w:r w:rsidR="009A3119">
        <w:rPr>
          <w:b/>
          <w:sz w:val="24"/>
          <w:szCs w:val="24"/>
        </w:rPr>
        <w:t>082</w:t>
      </w:r>
      <w:r w:rsidR="00D15F8B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SEGUNDA - DO OBJETO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b/>
          <w:bCs/>
          <w:sz w:val="24"/>
          <w:szCs w:val="24"/>
        </w:rPr>
      </w:pPr>
    </w:p>
    <w:p w:rsidR="00391D5F" w:rsidRPr="000E6ED6" w:rsidRDefault="00CE7F4E" w:rsidP="00152CB6">
      <w:pPr>
        <w:ind w:right="-240" w:firstLine="1418"/>
        <w:jc w:val="both"/>
        <w:rPr>
          <w:sz w:val="24"/>
          <w:szCs w:val="24"/>
        </w:rPr>
      </w:pPr>
      <w:r w:rsidRPr="00377449">
        <w:rPr>
          <w:sz w:val="24"/>
          <w:szCs w:val="24"/>
        </w:rPr>
        <w:t xml:space="preserve">O presente instrumento tem por finalidade a </w:t>
      </w:r>
      <w:r w:rsidR="009A3119" w:rsidRPr="006930CC">
        <w:rPr>
          <w:b/>
          <w:sz w:val="24"/>
          <w:szCs w:val="24"/>
          <w:u w:val="single"/>
        </w:rPr>
        <w:t xml:space="preserve">AQUISIÇAO DE </w:t>
      </w:r>
      <w:r w:rsidR="009A3119">
        <w:rPr>
          <w:b/>
          <w:sz w:val="24"/>
          <w:szCs w:val="24"/>
          <w:u w:val="single"/>
        </w:rPr>
        <w:t>BANERS, PARA CONSCIENTIZAÇAO DAS PESSOAS DA PREVENÇAO AO NOVO CORONAVIRUS, DEVIDO A PANDEMIA DA COVID – 19</w:t>
      </w:r>
      <w:r w:rsidR="00152CB6" w:rsidRPr="006C05B6">
        <w:rPr>
          <w:b/>
          <w:bCs/>
          <w:sz w:val="24"/>
          <w:szCs w:val="24"/>
          <w:u w:val="single"/>
        </w:rPr>
        <w:t>.</w:t>
      </w:r>
    </w:p>
    <w:p w:rsidR="002044C9" w:rsidRPr="004A021F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TERCEIRA - DO PREÇO</w:t>
      </w:r>
    </w:p>
    <w:p w:rsidR="004B16A9" w:rsidRPr="003C3ECD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705F1A" w:rsidRPr="008C7873" w:rsidRDefault="00CE7F4E" w:rsidP="00705F1A">
      <w:pPr>
        <w:tabs>
          <w:tab w:val="left" w:pos="8931"/>
        </w:tabs>
        <w:ind w:right="-240" w:firstLine="1418"/>
        <w:jc w:val="both"/>
        <w:rPr>
          <w:b/>
          <w:sz w:val="24"/>
          <w:szCs w:val="24"/>
          <w:u w:val="single"/>
        </w:rPr>
      </w:pPr>
      <w:r w:rsidRPr="00285773">
        <w:rPr>
          <w:b/>
          <w:color w:val="000000"/>
          <w:kern w:val="16"/>
          <w:sz w:val="24"/>
          <w:szCs w:val="24"/>
        </w:rPr>
        <w:t>3.1</w:t>
      </w:r>
      <w:r w:rsidRPr="00285773">
        <w:rPr>
          <w:color w:val="000000"/>
          <w:kern w:val="16"/>
          <w:sz w:val="24"/>
          <w:szCs w:val="24"/>
        </w:rPr>
        <w:t xml:space="preserve"> – O </w:t>
      </w:r>
      <w:r w:rsidRPr="00285773">
        <w:rPr>
          <w:b/>
          <w:bCs/>
          <w:color w:val="000000"/>
          <w:kern w:val="16"/>
          <w:sz w:val="24"/>
          <w:szCs w:val="24"/>
        </w:rPr>
        <w:t>MUNICÍPIO</w:t>
      </w:r>
      <w:r w:rsidRPr="00285773">
        <w:rPr>
          <w:color w:val="000000"/>
          <w:kern w:val="16"/>
          <w:sz w:val="24"/>
          <w:szCs w:val="24"/>
        </w:rPr>
        <w:t xml:space="preserve"> pagará a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bCs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bCs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A24B47">
        <w:rPr>
          <w:kern w:val="16"/>
          <w:sz w:val="24"/>
          <w:szCs w:val="24"/>
        </w:rPr>
        <w:t xml:space="preserve">pela </w:t>
      </w:r>
      <w:r w:rsidR="009A3119" w:rsidRPr="006930CC">
        <w:rPr>
          <w:b/>
          <w:sz w:val="24"/>
          <w:szCs w:val="24"/>
          <w:u w:val="single"/>
        </w:rPr>
        <w:t xml:space="preserve">AQUISIÇAO DE </w:t>
      </w:r>
      <w:r w:rsidR="009A3119">
        <w:rPr>
          <w:b/>
          <w:sz w:val="24"/>
          <w:szCs w:val="24"/>
          <w:u w:val="single"/>
        </w:rPr>
        <w:t>BANERS, PARA CONSCIENTIZAÇAO DAS PESSOAS DA PREVENÇAO AO NOVO CORONAVIRUS, DEVIDO A PANDEMIA DA COVID – 19</w:t>
      </w:r>
      <w:r w:rsidRPr="00285773">
        <w:rPr>
          <w:b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conforme</w:t>
      </w:r>
      <w:r w:rsidRPr="00285773">
        <w:rPr>
          <w:color w:val="000000"/>
          <w:kern w:val="16"/>
          <w:sz w:val="24"/>
          <w:szCs w:val="24"/>
        </w:rPr>
        <w:t xml:space="preserve"> a proposta d</w:t>
      </w:r>
      <w:r w:rsidR="002044C9" w:rsidRPr="00285773">
        <w:rPr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</w:t>
      </w:r>
      <w:r w:rsidRPr="00285773">
        <w:rPr>
          <w:b/>
          <w:color w:val="000000"/>
          <w:kern w:val="16"/>
          <w:sz w:val="24"/>
          <w:szCs w:val="24"/>
        </w:rPr>
        <w:t>CONTRATAD</w:t>
      </w:r>
      <w:r w:rsidR="002044C9" w:rsidRPr="00285773">
        <w:rPr>
          <w:b/>
          <w:color w:val="000000"/>
          <w:kern w:val="16"/>
          <w:sz w:val="24"/>
          <w:szCs w:val="24"/>
        </w:rPr>
        <w:t>O</w:t>
      </w:r>
      <w:r w:rsidRPr="00285773">
        <w:rPr>
          <w:color w:val="000000"/>
          <w:kern w:val="16"/>
          <w:sz w:val="24"/>
          <w:szCs w:val="24"/>
        </w:rPr>
        <w:t xml:space="preserve"> no processo licitatório nº </w:t>
      </w:r>
      <w:r w:rsidR="0017399C">
        <w:rPr>
          <w:b/>
          <w:color w:val="000000"/>
          <w:kern w:val="16"/>
          <w:sz w:val="24"/>
          <w:szCs w:val="24"/>
        </w:rPr>
        <w:t>0</w:t>
      </w:r>
      <w:r w:rsidR="009A3119">
        <w:rPr>
          <w:b/>
          <w:color w:val="000000"/>
          <w:kern w:val="16"/>
          <w:sz w:val="24"/>
          <w:szCs w:val="24"/>
        </w:rPr>
        <w:t>82</w:t>
      </w:r>
      <w:r w:rsidR="00D15F8B">
        <w:rPr>
          <w:b/>
          <w:color w:val="000000"/>
          <w:kern w:val="16"/>
          <w:sz w:val="24"/>
          <w:szCs w:val="24"/>
        </w:rPr>
        <w:t>/2020</w:t>
      </w:r>
      <w:r w:rsidR="002044C9" w:rsidRPr="00285773">
        <w:rPr>
          <w:b/>
          <w:color w:val="000000"/>
          <w:kern w:val="16"/>
          <w:sz w:val="24"/>
          <w:szCs w:val="24"/>
        </w:rPr>
        <w:t>,</w:t>
      </w:r>
      <w:r w:rsidRPr="00285773">
        <w:rPr>
          <w:kern w:val="16"/>
          <w:sz w:val="24"/>
          <w:szCs w:val="24"/>
        </w:rPr>
        <w:t xml:space="preserve"> </w:t>
      </w:r>
      <w:r w:rsidRPr="00285773">
        <w:rPr>
          <w:color w:val="000000"/>
          <w:kern w:val="16"/>
          <w:sz w:val="24"/>
          <w:szCs w:val="24"/>
        </w:rPr>
        <w:t>o valor global total</w:t>
      </w:r>
      <w:r w:rsidR="008D6E9D" w:rsidRPr="00285773">
        <w:rPr>
          <w:color w:val="000000"/>
          <w:kern w:val="16"/>
          <w:sz w:val="24"/>
          <w:szCs w:val="24"/>
        </w:rPr>
        <w:t xml:space="preserve"> de</w:t>
      </w:r>
      <w:r w:rsidR="00A24B47">
        <w:rPr>
          <w:color w:val="000000"/>
          <w:kern w:val="16"/>
          <w:sz w:val="24"/>
          <w:szCs w:val="24"/>
        </w:rPr>
        <w:t xml:space="preserve"> até </w:t>
      </w:r>
      <w:r w:rsidR="009A3119" w:rsidRPr="00953764">
        <w:rPr>
          <w:b/>
          <w:sz w:val="24"/>
          <w:szCs w:val="24"/>
          <w:u w:val="single"/>
        </w:rPr>
        <w:t>R$ 540,00 (Quinhentos e quarenta reais)</w:t>
      </w:r>
      <w:r w:rsidR="008C7873" w:rsidRPr="0061421D">
        <w:rPr>
          <w:b/>
          <w:sz w:val="24"/>
          <w:szCs w:val="24"/>
          <w:u w:val="single"/>
        </w:rPr>
        <w:t>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50"/>
        <w:gridCol w:w="850"/>
        <w:gridCol w:w="3119"/>
        <w:gridCol w:w="1701"/>
        <w:gridCol w:w="1701"/>
      </w:tblGrid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QUT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UM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ESPECIFAÇAO DO PRODUTO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UNIT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>
            <w:pPr>
              <w:suppressAutoHyphens/>
              <w:ind w:right="332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VALOR TOTAL</w:t>
            </w:r>
          </w:p>
        </w:tc>
      </w:tr>
      <w:tr w:rsidR="006C05B6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17399C" w:rsidP="003B0166">
            <w:pPr>
              <w:ind w:left="-250" w:right="34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6C05B6" w:rsidP="003B0166">
            <w:pPr>
              <w:ind w:left="-250" w:right="34"/>
              <w:jc w:val="center"/>
            </w:pPr>
            <w:r>
              <w:t>UNID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17399C" w:rsidP="003B0166">
            <w:pPr>
              <w:ind w:right="332"/>
              <w:jc w:val="both"/>
            </w:pPr>
            <w:r>
              <w:t>BANERS</w:t>
            </w:r>
            <w:r w:rsidR="006C05B6">
              <w:t xml:space="preserve"> INFORMATIVOS SOBRE A COVID –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17399C">
            <w:pPr>
              <w:ind w:right="332"/>
              <w:jc w:val="center"/>
            </w:pPr>
            <w:r>
              <w:t xml:space="preserve">R$ </w:t>
            </w:r>
            <w:r w:rsidR="0017399C">
              <w:t>270,00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B6" w:rsidRDefault="00011137" w:rsidP="0017399C">
            <w:pPr>
              <w:ind w:right="332"/>
              <w:jc w:val="center"/>
            </w:pPr>
            <w:r>
              <w:t xml:space="preserve">R$ </w:t>
            </w:r>
            <w:r w:rsidR="0017399C">
              <w:t>540,00</w:t>
            </w:r>
          </w:p>
        </w:tc>
      </w:tr>
      <w:tr w:rsidR="00426FEE" w:rsidTr="00426F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EE" w:rsidRDefault="00426FEE">
            <w:pPr>
              <w:suppressAutoHyphens/>
              <w:ind w:right="332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EE" w:rsidRDefault="00426FEE" w:rsidP="0017399C">
            <w:pPr>
              <w:suppressAutoHyphens/>
              <w:ind w:right="332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b/>
                <w:u w:val="single"/>
              </w:rPr>
              <w:t xml:space="preserve">Total R$ </w:t>
            </w:r>
            <w:r w:rsidR="0017399C">
              <w:rPr>
                <w:b/>
                <w:u w:val="single"/>
              </w:rPr>
              <w:t>540,00</w:t>
            </w:r>
          </w:p>
        </w:tc>
      </w:tr>
    </w:tbl>
    <w:p w:rsidR="00C47376" w:rsidRPr="007B464B" w:rsidRDefault="00C47376" w:rsidP="00D15F8B">
      <w:pPr>
        <w:tabs>
          <w:tab w:val="left" w:pos="8931"/>
        </w:tabs>
        <w:ind w:right="-240"/>
        <w:jc w:val="both"/>
        <w:rPr>
          <w:sz w:val="24"/>
          <w:szCs w:val="24"/>
        </w:rPr>
      </w:pPr>
    </w:p>
    <w:p w:rsidR="00CE7F4E" w:rsidRPr="00035259" w:rsidRDefault="00CE7F4E" w:rsidP="00035259">
      <w:pPr>
        <w:ind w:right="-240" w:firstLine="1418"/>
        <w:jc w:val="both"/>
        <w:rPr>
          <w:kern w:val="16"/>
          <w:sz w:val="24"/>
          <w:szCs w:val="24"/>
        </w:rPr>
      </w:pPr>
      <w:r w:rsidRPr="002579BD">
        <w:rPr>
          <w:kern w:val="16"/>
          <w:sz w:val="24"/>
          <w:szCs w:val="24"/>
        </w:rPr>
        <w:t>O pagamento será realizado junto a Tesouraria Municipal ou Via Bancária conforme consta no edital.</w:t>
      </w: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QUARTA- DO RECURSO FINANCEIRO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As despesas decorrentes do presente contrato correrão por conta da dotação orçamentária, constante no parecer contábil, anexo à requisição administrativa, o qual é parte integrante do presente processo licitatório Nº </w:t>
      </w:r>
      <w:r w:rsidR="009A3119">
        <w:rPr>
          <w:b/>
          <w:sz w:val="24"/>
          <w:szCs w:val="24"/>
        </w:rPr>
        <w:t>082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 xml:space="preserve">, Modalidade de </w:t>
      </w:r>
      <w:r w:rsidR="008309BD">
        <w:rPr>
          <w:sz w:val="24"/>
          <w:szCs w:val="24"/>
        </w:rPr>
        <w:t>Dispensa</w:t>
      </w:r>
      <w:r w:rsidRPr="00C66F3C">
        <w:rPr>
          <w:sz w:val="24"/>
          <w:szCs w:val="24"/>
        </w:rPr>
        <w:t xml:space="preserve"> nº </w:t>
      </w:r>
      <w:r w:rsidR="0017399C">
        <w:rPr>
          <w:b/>
          <w:sz w:val="24"/>
          <w:szCs w:val="24"/>
        </w:rPr>
        <w:t>0</w:t>
      </w:r>
      <w:r w:rsidR="009A3119">
        <w:rPr>
          <w:b/>
          <w:sz w:val="24"/>
          <w:szCs w:val="24"/>
        </w:rPr>
        <w:t>53</w:t>
      </w:r>
      <w:r w:rsidR="007208ED">
        <w:rPr>
          <w:b/>
          <w:sz w:val="24"/>
          <w:szCs w:val="24"/>
        </w:rPr>
        <w:t>/2020</w:t>
      </w:r>
      <w:r w:rsidRPr="00C66F3C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QUINTA- DO PAGAMENTO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391D5F">
      <w:pPr>
        <w:suppressAutoHyphens/>
        <w:spacing w:after="0" w:line="240" w:lineRule="auto"/>
        <w:ind w:right="-240" w:firstLine="1418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>O pagamento será efetuado</w:t>
      </w:r>
      <w:r w:rsidR="004A021F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até o prazo de 15 dias a</w:t>
      </w:r>
      <w:r w:rsidR="002435D6">
        <w:rPr>
          <w:sz w:val="24"/>
          <w:szCs w:val="24"/>
          <w:lang w:eastAsia="ar-SA"/>
        </w:rPr>
        <w:t xml:space="preserve"> </w:t>
      </w:r>
      <w:r w:rsidR="00035259">
        <w:rPr>
          <w:sz w:val="24"/>
          <w:szCs w:val="24"/>
          <w:lang w:eastAsia="ar-SA"/>
        </w:rPr>
        <w:t>contar da entre</w:t>
      </w:r>
      <w:r w:rsidR="002435D6">
        <w:rPr>
          <w:sz w:val="24"/>
          <w:szCs w:val="24"/>
          <w:lang w:eastAsia="ar-SA"/>
        </w:rPr>
        <w:t>ga dos materiais</w:t>
      </w:r>
      <w:r w:rsidR="004A021F">
        <w:rPr>
          <w:sz w:val="24"/>
          <w:szCs w:val="24"/>
          <w:lang w:eastAsia="ar-SA"/>
        </w:rPr>
        <w:t xml:space="preserve"> pelo </w:t>
      </w:r>
      <w:r w:rsidR="004A021F" w:rsidRPr="004A021F">
        <w:rPr>
          <w:b/>
          <w:sz w:val="24"/>
          <w:szCs w:val="24"/>
          <w:lang w:eastAsia="ar-SA"/>
        </w:rPr>
        <w:t>CONTRATADO</w:t>
      </w:r>
      <w:r w:rsidRPr="00C66F3C">
        <w:rPr>
          <w:sz w:val="24"/>
          <w:szCs w:val="24"/>
          <w:lang w:eastAsia="ar-SA"/>
        </w:rPr>
        <w:t>.</w:t>
      </w: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SEXTA- DA VIGÊNCIA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4A021F" w:rsidRDefault="00CE7F4E" w:rsidP="00391D5F">
      <w:pPr>
        <w:overflowPunct w:val="0"/>
        <w:autoSpaceDE w:val="0"/>
        <w:autoSpaceDN w:val="0"/>
        <w:adjustRightInd w:val="0"/>
        <w:spacing w:after="0" w:line="240" w:lineRule="auto"/>
        <w:ind w:right="-240" w:firstLine="1418"/>
        <w:jc w:val="both"/>
        <w:textAlignment w:val="baseline"/>
        <w:rPr>
          <w:b/>
          <w:i/>
          <w:sz w:val="24"/>
          <w:szCs w:val="24"/>
          <w:u w:val="single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sz w:val="24"/>
          <w:szCs w:val="24"/>
        </w:rPr>
        <w:t>prazo de vigência do presente contrato administrativo</w:t>
      </w:r>
      <w:r w:rsidRPr="00C66F3C">
        <w:rPr>
          <w:sz w:val="24"/>
          <w:szCs w:val="24"/>
        </w:rPr>
        <w:t xml:space="preserve"> será </w:t>
      </w:r>
      <w:r w:rsidR="006870FB">
        <w:rPr>
          <w:sz w:val="24"/>
          <w:szCs w:val="24"/>
        </w:rPr>
        <w:t xml:space="preserve">de </w:t>
      </w:r>
      <w:r w:rsidR="00B15E35">
        <w:rPr>
          <w:b/>
          <w:sz w:val="24"/>
          <w:szCs w:val="24"/>
          <w:u w:val="single"/>
        </w:rPr>
        <w:t>30</w:t>
      </w:r>
      <w:r w:rsidR="006870FB" w:rsidRPr="004A021F">
        <w:rPr>
          <w:b/>
          <w:sz w:val="24"/>
          <w:szCs w:val="24"/>
          <w:u w:val="single"/>
        </w:rPr>
        <w:t xml:space="preserve"> dias</w:t>
      </w:r>
      <w:r w:rsidR="0010135F">
        <w:rPr>
          <w:sz w:val="24"/>
          <w:szCs w:val="24"/>
        </w:rPr>
        <w:t xml:space="preserve">, </w:t>
      </w:r>
      <w:r w:rsidR="006870FB">
        <w:rPr>
          <w:sz w:val="24"/>
          <w:szCs w:val="24"/>
        </w:rPr>
        <w:t>a contar da assinatura do presente contrato</w:t>
      </w:r>
      <w:r w:rsidR="00391D5F">
        <w:rPr>
          <w:sz w:val="24"/>
          <w:szCs w:val="24"/>
        </w:rPr>
        <w:t xml:space="preserve">, com inicio em </w:t>
      </w:r>
      <w:r w:rsidR="009A3119">
        <w:rPr>
          <w:b/>
          <w:sz w:val="24"/>
          <w:szCs w:val="24"/>
          <w:u w:val="single"/>
        </w:rPr>
        <w:t>10 de novembro</w:t>
      </w:r>
      <w:r w:rsidR="00011137">
        <w:rPr>
          <w:b/>
          <w:sz w:val="24"/>
          <w:szCs w:val="24"/>
          <w:u w:val="single"/>
        </w:rPr>
        <w:t xml:space="preserve"> de 2020</w:t>
      </w:r>
      <w:r w:rsidR="0010135F" w:rsidRPr="00856E96">
        <w:rPr>
          <w:sz w:val="24"/>
          <w:szCs w:val="24"/>
        </w:rPr>
        <w:t>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SÉTIMA – DOS DIREITOS E OBRIGAÇÕES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 Dos Direitos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 w:rsidRPr="00C66F3C">
        <w:rPr>
          <w:b/>
          <w:bCs/>
          <w:sz w:val="24"/>
          <w:szCs w:val="24"/>
        </w:rPr>
        <w:t>7.1.1 da CONTRATANTE</w:t>
      </w:r>
    </w:p>
    <w:p w:rsidR="00CE7F4E" w:rsidRPr="00C66F3C" w:rsidRDefault="00CE7F4E" w:rsidP="00285773">
      <w:pPr>
        <w:numPr>
          <w:ilvl w:val="0"/>
          <w:numId w:val="2"/>
        </w:numPr>
        <w:tabs>
          <w:tab w:val="num" w:pos="-2694"/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Receber o objeto deste contrato nas condições avençadas;</w:t>
      </w:r>
    </w:p>
    <w:p w:rsidR="00CE7F4E" w:rsidRPr="00C66F3C" w:rsidRDefault="00CE7F4E" w:rsidP="00285773">
      <w:pPr>
        <w:numPr>
          <w:ilvl w:val="0"/>
          <w:numId w:val="2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lastRenderedPageBreak/>
        <w:t>Aplicar penalidades de advertência, multa, suspensão temporária e suspensão permanente, de acordo com a gravidade das transgressões verificadas;</w:t>
      </w:r>
    </w:p>
    <w:p w:rsidR="00CE7F4E" w:rsidRPr="00C66F3C" w:rsidRDefault="00CE7F4E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</w:p>
    <w:p w:rsidR="00CE7F4E" w:rsidRPr="00C66F3C" w:rsidRDefault="002044C9" w:rsidP="0028577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7.1.2 do CONTRATADO</w:t>
      </w:r>
      <w:r w:rsidR="00CE7F4E" w:rsidRPr="00C66F3C">
        <w:rPr>
          <w:b/>
          <w:bCs/>
          <w:sz w:val="24"/>
          <w:szCs w:val="24"/>
        </w:rPr>
        <w:t>:</w:t>
      </w:r>
    </w:p>
    <w:p w:rsidR="00CE7F4E" w:rsidRPr="00C66F3C" w:rsidRDefault="002259D3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Executar o objeto do presente contrato</w:t>
      </w:r>
      <w:r w:rsidR="00CE7F4E" w:rsidRPr="00C66F3C">
        <w:rPr>
          <w:sz w:val="24"/>
          <w:szCs w:val="24"/>
        </w:rPr>
        <w:t>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com as determinações emitidas pelo Município;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os encargos e responsabilidade que der causa, por ações e omissões;</w:t>
      </w:r>
    </w:p>
    <w:p w:rsidR="002044C9" w:rsidRPr="004A021F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Cumprir e fazer cumprir todas as normas regulamentares legais;</w:t>
      </w:r>
    </w:p>
    <w:p w:rsidR="00CE7F4E" w:rsidRPr="00C66F3C" w:rsidRDefault="00CE7F4E" w:rsidP="00285773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</w:t>
      </w:r>
      <w:r w:rsidR="002044C9">
        <w:rPr>
          <w:sz w:val="24"/>
          <w:szCs w:val="24"/>
        </w:rPr>
        <w:t>s sociais e trabalhistas entre 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e seus empregados;</w:t>
      </w:r>
    </w:p>
    <w:p w:rsidR="002435D6" w:rsidRPr="007B464B" w:rsidRDefault="00CE7F4E" w:rsidP="007B464B">
      <w:pPr>
        <w:numPr>
          <w:ilvl w:val="0"/>
          <w:numId w:val="1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18" w:right="-240" w:hanging="567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Assumir inteira responsabilidade pelas obrigações fiscais decorrentes da execução do presente contrato.</w:t>
      </w:r>
    </w:p>
    <w:p w:rsidR="002435D6" w:rsidRPr="00C66F3C" w:rsidRDefault="002435D6" w:rsidP="00285773">
      <w:pPr>
        <w:overflowPunct w:val="0"/>
        <w:autoSpaceDE w:val="0"/>
        <w:autoSpaceDN w:val="0"/>
        <w:adjustRightInd w:val="0"/>
        <w:spacing w:after="0" w:line="240" w:lineRule="auto"/>
        <w:ind w:left="2124"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OITAVA – DAS RESPONSABILIDADES DA CONTRATADA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Serão </w:t>
      </w:r>
      <w:r w:rsidR="002044C9">
        <w:rPr>
          <w:sz w:val="24"/>
          <w:szCs w:val="24"/>
        </w:rPr>
        <w:t>de responsabilidade exclusiva do</w:t>
      </w:r>
      <w:r w:rsidRPr="00C66F3C">
        <w:rPr>
          <w:sz w:val="24"/>
          <w:szCs w:val="24"/>
        </w:rPr>
        <w:t xml:space="preserve"> </w:t>
      </w:r>
      <w:r w:rsidRPr="00C66F3C">
        <w:rPr>
          <w:b/>
          <w:bCs/>
          <w:sz w:val="24"/>
          <w:szCs w:val="24"/>
        </w:rPr>
        <w:t>CONTRATAD</w:t>
      </w:r>
      <w:r w:rsidR="002044C9">
        <w:rPr>
          <w:b/>
          <w:bCs/>
          <w:sz w:val="24"/>
          <w:szCs w:val="24"/>
        </w:rPr>
        <w:t>O</w:t>
      </w:r>
      <w:r w:rsidRPr="00C66F3C">
        <w:rPr>
          <w:sz w:val="24"/>
          <w:szCs w:val="24"/>
        </w:rPr>
        <w:t>, os encargos sociais e tributários porventura existentes em razão deste, ficando ainda expressamente convencionado, que a relação jurídica ora estabelecida, não caracteriza de forma e a pretexto algum, qualquer tipo de vínculo trabalhista.</w:t>
      </w:r>
    </w:p>
    <w:p w:rsidR="00CE7F4E" w:rsidRPr="00C66F3C" w:rsidRDefault="00CE7F4E" w:rsidP="00285773">
      <w:pPr>
        <w:pStyle w:val="SemEspaamento"/>
        <w:ind w:right="-240"/>
        <w:rPr>
          <w:b/>
          <w:kern w:val="16"/>
          <w:sz w:val="24"/>
          <w:szCs w:val="24"/>
          <w:u w:val="single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NONA - DA RESCISÃO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D51B2D" w:rsidRDefault="00CE7F4E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O </w:t>
      </w:r>
      <w:r w:rsidRPr="00C66F3C">
        <w:rPr>
          <w:b/>
          <w:bCs/>
          <w:sz w:val="24"/>
          <w:szCs w:val="24"/>
        </w:rPr>
        <w:t>MUNICÍPIO</w:t>
      </w:r>
      <w:r w:rsidRPr="00C66F3C">
        <w:rPr>
          <w:sz w:val="24"/>
          <w:szCs w:val="24"/>
        </w:rPr>
        <w:t xml:space="preserve"> poderá rescindir o presente contrato nas hipóteses previstas nos Artigos 77 e 78 e pelas formas do Artigo 79, todos da Lei Federal Nº 8.666/93, alterada pela Lei Federal 8.883/94.</w:t>
      </w:r>
    </w:p>
    <w:p w:rsidR="00367FF0" w:rsidRPr="00C66F3C" w:rsidRDefault="00367FF0" w:rsidP="00367FF0">
      <w:pPr>
        <w:overflowPunct w:val="0"/>
        <w:autoSpaceDE w:val="0"/>
        <w:autoSpaceDN w:val="0"/>
        <w:adjustRightInd w:val="0"/>
        <w:spacing w:after="12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– DAS PENALIDADES E MULTAS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9C5808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A </w:t>
      </w:r>
      <w:r w:rsidRPr="003C3ECD">
        <w:rPr>
          <w:b/>
          <w:sz w:val="24"/>
          <w:szCs w:val="24"/>
        </w:rPr>
        <w:t xml:space="preserve">CONTRATADA </w:t>
      </w:r>
      <w:r w:rsidRPr="00C66F3C">
        <w:rPr>
          <w:sz w:val="24"/>
          <w:szCs w:val="24"/>
        </w:rPr>
        <w:t xml:space="preserve">ao não satisfazer os compromissos assumidos será aplicada as penalidades do Art. 87 da Lei 8.666/93, sendo </w:t>
      </w:r>
      <w:r w:rsidR="002044C9" w:rsidRPr="00C66F3C">
        <w:rPr>
          <w:sz w:val="24"/>
          <w:szCs w:val="24"/>
        </w:rPr>
        <w:t>das seguintes</w:t>
      </w:r>
      <w:r w:rsidRPr="00C66F3C">
        <w:rPr>
          <w:sz w:val="24"/>
          <w:szCs w:val="24"/>
        </w:rPr>
        <w:t xml:space="preserve"> formas:</w:t>
      </w:r>
    </w:p>
    <w:p w:rsidR="004A021F" w:rsidRPr="00C66F3C" w:rsidRDefault="004A021F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numPr>
          <w:ilvl w:val="0"/>
          <w:numId w:val="3"/>
        </w:numPr>
        <w:tabs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Pelo atraso injustificado da pretensão dos serviços, bem como pela inexecução total ou parcial do contrato, a Administração poderá, garantida a</w:t>
      </w:r>
      <w:r w:rsidR="002044C9">
        <w:rPr>
          <w:sz w:val="24"/>
          <w:szCs w:val="24"/>
        </w:rPr>
        <w:t xml:space="preserve"> prévia defesa, aplicar ao</w:t>
      </w:r>
      <w:r w:rsidRPr="00C66F3C">
        <w:rPr>
          <w:sz w:val="24"/>
          <w:szCs w:val="24"/>
        </w:rPr>
        <w:t xml:space="preserve"> </w:t>
      </w:r>
      <w:r w:rsidR="002044C9">
        <w:rPr>
          <w:b/>
          <w:bCs/>
          <w:sz w:val="24"/>
          <w:szCs w:val="24"/>
        </w:rPr>
        <w:t>CONTRATADO</w:t>
      </w:r>
      <w:r w:rsidRPr="00C66F3C">
        <w:rPr>
          <w:b/>
          <w:bCs/>
          <w:sz w:val="24"/>
          <w:szCs w:val="24"/>
        </w:rPr>
        <w:t xml:space="preserve"> </w:t>
      </w:r>
      <w:r w:rsidRPr="00C66F3C">
        <w:rPr>
          <w:sz w:val="24"/>
          <w:szCs w:val="24"/>
        </w:rPr>
        <w:t>as sanções previstas nos incisos I, III e IV do art. 87 da Lei Federal 8.666/93 e multa de até 10% (dez por cento) sobre o valor do contrato.</w:t>
      </w:r>
    </w:p>
    <w:p w:rsidR="00F957FE" w:rsidRPr="009C5808" w:rsidRDefault="00CE7F4E" w:rsidP="00285773">
      <w:pPr>
        <w:numPr>
          <w:ilvl w:val="0"/>
          <w:numId w:val="3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40" w:firstLine="709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OUTRAS PENALIDADES: Em função da natureza da infração, o Município aplicará as demais penalidades previstas na Lei 8.666/93.</w:t>
      </w:r>
    </w:p>
    <w:p w:rsidR="00426FEE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426FEE" w:rsidRPr="00C66F3C" w:rsidRDefault="00426FEE" w:rsidP="00144C08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PRIMEIRA- DA PRESTAÇÃO DOS SERVIÇOS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11.1 - O início da </w:t>
      </w:r>
      <w:r w:rsidR="00D51B2D">
        <w:rPr>
          <w:sz w:val="24"/>
          <w:szCs w:val="24"/>
          <w:lang w:eastAsia="ar-SA"/>
        </w:rPr>
        <w:t>aquisição, do objeto ora contratado</w:t>
      </w:r>
      <w:r w:rsidRPr="00C66F3C">
        <w:rPr>
          <w:sz w:val="24"/>
          <w:szCs w:val="24"/>
          <w:lang w:eastAsia="ar-SA"/>
        </w:rPr>
        <w:t xml:space="preserve"> se dará </w:t>
      </w:r>
      <w:r w:rsidR="006870FB">
        <w:rPr>
          <w:sz w:val="24"/>
          <w:szCs w:val="24"/>
          <w:lang w:eastAsia="ar-SA"/>
        </w:rPr>
        <w:t>na data de assinatura do presente contrato</w:t>
      </w:r>
      <w:r w:rsidR="00D15F8B">
        <w:rPr>
          <w:sz w:val="24"/>
          <w:szCs w:val="24"/>
          <w:lang w:eastAsia="ar-SA"/>
        </w:rPr>
        <w:t>, o qual se terá o prazo Maximo de 10 dias para a entrega dos produtos</w:t>
      </w:r>
      <w:r w:rsidRPr="00C66F3C">
        <w:rPr>
          <w:sz w:val="24"/>
          <w:szCs w:val="24"/>
          <w:lang w:eastAsia="ar-SA"/>
        </w:rPr>
        <w:t>.</w:t>
      </w:r>
    </w:p>
    <w:p w:rsidR="00367FF0" w:rsidRPr="00C66F3C" w:rsidRDefault="00367FF0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>CLÁUSULA DÉCIMA SEGUNDA- DA FISCALIZAÇÃO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61421D" w:rsidRDefault="0061421D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 w:firstLine="851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lastRenderedPageBreak/>
        <w:t>Sem preju</w:t>
      </w:r>
      <w:r w:rsidR="002044C9">
        <w:rPr>
          <w:sz w:val="24"/>
          <w:szCs w:val="24"/>
          <w:lang w:eastAsia="ar-SA"/>
        </w:rPr>
        <w:t>ízo de plena responsabilidade do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="00FD4F11">
        <w:rPr>
          <w:sz w:val="24"/>
          <w:szCs w:val="24"/>
          <w:lang w:eastAsia="ar-SA"/>
        </w:rPr>
        <w:t xml:space="preserve"> todos os equipamentos e serviços</w:t>
      </w:r>
      <w:r w:rsidR="002044C9">
        <w:rPr>
          <w:sz w:val="24"/>
          <w:szCs w:val="24"/>
          <w:lang w:eastAsia="ar-SA"/>
        </w:rPr>
        <w:t xml:space="preserve"> pelo</w:t>
      </w:r>
      <w:r w:rsidRPr="00C66F3C">
        <w:rPr>
          <w:sz w:val="24"/>
          <w:szCs w:val="24"/>
          <w:lang w:eastAsia="ar-SA"/>
        </w:rPr>
        <w:t xml:space="preserve"> </w:t>
      </w:r>
      <w:r w:rsidRPr="003C3ECD">
        <w:rPr>
          <w:b/>
          <w:sz w:val="24"/>
          <w:szCs w:val="24"/>
          <w:lang w:eastAsia="ar-SA"/>
        </w:rPr>
        <w:t>CONTRATAD</w:t>
      </w:r>
      <w:r w:rsidR="002044C9">
        <w:rPr>
          <w:b/>
          <w:sz w:val="24"/>
          <w:szCs w:val="24"/>
          <w:lang w:eastAsia="ar-SA"/>
        </w:rPr>
        <w:t>O</w:t>
      </w:r>
      <w:r w:rsidRPr="00C66F3C">
        <w:rPr>
          <w:sz w:val="24"/>
          <w:szCs w:val="24"/>
          <w:lang w:eastAsia="ar-SA"/>
        </w:rPr>
        <w:t xml:space="preserve"> serão fiscalizados pelo Município, aprovado ou rejeitado pela </w:t>
      </w:r>
      <w:r w:rsidRPr="003C3ECD">
        <w:rPr>
          <w:b/>
          <w:sz w:val="24"/>
          <w:szCs w:val="24"/>
          <w:lang w:eastAsia="ar-SA"/>
        </w:rPr>
        <w:t>CONTRATANTE</w:t>
      </w:r>
      <w:r w:rsidRPr="00C66F3C">
        <w:rPr>
          <w:sz w:val="24"/>
          <w:szCs w:val="24"/>
          <w:lang w:eastAsia="ar-SA"/>
        </w:rPr>
        <w:t xml:space="preserve"> através da secretaria </w:t>
      </w:r>
      <w:r w:rsidR="00EB1D47" w:rsidRPr="00C66F3C">
        <w:rPr>
          <w:sz w:val="24"/>
          <w:szCs w:val="24"/>
          <w:lang w:eastAsia="ar-SA"/>
        </w:rPr>
        <w:t>responsável</w:t>
      </w:r>
      <w:r w:rsidRPr="00C66F3C">
        <w:rPr>
          <w:sz w:val="24"/>
          <w:szCs w:val="24"/>
          <w:lang w:eastAsia="ar-SA"/>
        </w:rPr>
        <w:t>.</w:t>
      </w:r>
    </w:p>
    <w:p w:rsidR="002044C9" w:rsidRPr="00C66F3C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u w:val="single"/>
        </w:rPr>
      </w:pPr>
      <w:r w:rsidRPr="00C66F3C">
        <w:rPr>
          <w:b/>
          <w:kern w:val="16"/>
          <w:sz w:val="24"/>
          <w:szCs w:val="24"/>
          <w:u w:val="single"/>
        </w:rPr>
        <w:t xml:space="preserve">CLÁUSULA DÉCIMA </w:t>
      </w:r>
      <w:r w:rsidR="008309BD">
        <w:rPr>
          <w:b/>
          <w:kern w:val="16"/>
          <w:sz w:val="24"/>
          <w:szCs w:val="24"/>
          <w:u w:val="single"/>
        </w:rPr>
        <w:t>TERCEIRA</w:t>
      </w:r>
      <w:r w:rsidRPr="00C66F3C">
        <w:rPr>
          <w:b/>
          <w:kern w:val="16"/>
          <w:sz w:val="24"/>
          <w:szCs w:val="24"/>
          <w:u w:val="single"/>
        </w:rPr>
        <w:t>- DAS DISPOSIÇÕES GERAIS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textAlignment w:val="baseline"/>
        <w:rPr>
          <w:sz w:val="24"/>
          <w:szCs w:val="24"/>
        </w:rPr>
      </w:pPr>
    </w:p>
    <w:p w:rsidR="00CE7F4E" w:rsidRDefault="002044C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</w:t>
      </w:r>
      <w:r w:rsidR="00CE7F4E" w:rsidRPr="003C3ECD">
        <w:rPr>
          <w:b/>
          <w:bCs/>
          <w:sz w:val="24"/>
          <w:szCs w:val="24"/>
        </w:rPr>
        <w:t>CONTRATAD</w:t>
      </w:r>
      <w:r>
        <w:rPr>
          <w:b/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fica obrigad</w:t>
      </w:r>
      <w:r>
        <w:rPr>
          <w:bCs/>
          <w:sz w:val="24"/>
          <w:szCs w:val="24"/>
        </w:rPr>
        <w:t>o</w:t>
      </w:r>
      <w:r w:rsidR="00CE7F4E" w:rsidRPr="00C66F3C">
        <w:rPr>
          <w:bCs/>
          <w:sz w:val="24"/>
          <w:szCs w:val="24"/>
        </w:rPr>
        <w:t xml:space="preserve"> a aceitar, nas mesmas condições contratuais os acréscimos ou supressões que se fizerem nos </w:t>
      </w:r>
      <w:r w:rsidR="00D51B2D">
        <w:rPr>
          <w:bCs/>
          <w:sz w:val="24"/>
          <w:szCs w:val="24"/>
        </w:rPr>
        <w:t>objeto contratado</w:t>
      </w:r>
      <w:r w:rsidR="00CE7F4E" w:rsidRPr="00C66F3C">
        <w:rPr>
          <w:bCs/>
          <w:sz w:val="24"/>
          <w:szCs w:val="24"/>
        </w:rPr>
        <w:t>, até vinte e cinco por cento (25%) do valor inicial atualizado do contrato.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b/>
          <w:bCs/>
          <w:sz w:val="24"/>
          <w:szCs w:val="24"/>
        </w:rPr>
      </w:pP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As partes elegem o Foro da Comarca de Salto do Jacuí/RS, para dirimir eventuais dúvidas por ventura existentes a respeito do presente instrumento.</w:t>
      </w:r>
    </w:p>
    <w:p w:rsidR="004B16A9" w:rsidRPr="00C66F3C" w:rsidRDefault="004B16A9" w:rsidP="00285773">
      <w:pPr>
        <w:overflowPunct w:val="0"/>
        <w:autoSpaceDE w:val="0"/>
        <w:autoSpaceDN w:val="0"/>
        <w:adjustRightInd w:val="0"/>
        <w:spacing w:after="0" w:line="240" w:lineRule="auto"/>
        <w:ind w:right="-240" w:firstLine="851"/>
        <w:jc w:val="both"/>
        <w:textAlignment w:val="baseline"/>
        <w:rPr>
          <w:sz w:val="24"/>
          <w:szCs w:val="24"/>
        </w:rPr>
      </w:pPr>
    </w:p>
    <w:p w:rsidR="00CE7F4E" w:rsidRPr="00C66F3C" w:rsidRDefault="00CE7F4E" w:rsidP="00285773">
      <w:pPr>
        <w:suppressAutoHyphens/>
        <w:spacing w:after="0" w:line="240" w:lineRule="auto"/>
        <w:ind w:right="-240"/>
        <w:jc w:val="both"/>
        <w:rPr>
          <w:sz w:val="24"/>
          <w:szCs w:val="24"/>
          <w:lang w:eastAsia="ar-SA"/>
        </w:rPr>
      </w:pPr>
      <w:r w:rsidRPr="00C66F3C">
        <w:rPr>
          <w:sz w:val="24"/>
          <w:szCs w:val="24"/>
          <w:lang w:eastAsia="ar-SA"/>
        </w:rPr>
        <w:t xml:space="preserve">              E por estarem justos e contratados, firmam o presente em 04 (quatro) vias de igual teor e forma, na presença de 2 (duas) testemunhas.</w:t>
      </w:r>
    </w:p>
    <w:p w:rsidR="00CE7F4E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           </w:t>
      </w:r>
    </w:p>
    <w:p w:rsidR="00C66F3C" w:rsidRPr="00C66F3C" w:rsidRDefault="00CE7F4E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center"/>
        <w:textAlignment w:val="baseline"/>
        <w:rPr>
          <w:sz w:val="24"/>
          <w:szCs w:val="24"/>
        </w:rPr>
      </w:pPr>
      <w:r w:rsidRPr="00C66F3C">
        <w:rPr>
          <w:b/>
          <w:bCs/>
          <w:sz w:val="24"/>
          <w:szCs w:val="24"/>
        </w:rPr>
        <w:t>JACUIZINHO/RS</w:t>
      </w:r>
      <w:r w:rsidRPr="00C66F3C">
        <w:rPr>
          <w:sz w:val="24"/>
          <w:szCs w:val="24"/>
        </w:rPr>
        <w:t xml:space="preserve">, </w:t>
      </w:r>
      <w:r w:rsidR="009A3119">
        <w:rPr>
          <w:sz w:val="24"/>
          <w:szCs w:val="24"/>
        </w:rPr>
        <w:t>10 de novembro de 2020</w:t>
      </w:r>
      <w:r w:rsidR="006C05B6">
        <w:rPr>
          <w:sz w:val="24"/>
          <w:szCs w:val="24"/>
        </w:rPr>
        <w:t>.</w:t>
      </w:r>
    </w:p>
    <w:p w:rsidR="003A4928" w:rsidRPr="00C66F3C" w:rsidRDefault="003A4928" w:rsidP="00285773">
      <w:pPr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285773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______________________________</w:t>
      </w:r>
    </w:p>
    <w:p w:rsidR="00CE7F4E" w:rsidRPr="00C66F3C" w:rsidRDefault="00F1314E" w:rsidP="00285773">
      <w:pPr>
        <w:pStyle w:val="SemEspaamento"/>
        <w:ind w:right="-240"/>
        <w:jc w:val="center"/>
        <w:rPr>
          <w:b/>
          <w:kern w:val="16"/>
          <w:sz w:val="24"/>
          <w:szCs w:val="24"/>
          <w:lang w:val="es-ES_tradnl"/>
        </w:rPr>
      </w:pPr>
      <w:r>
        <w:rPr>
          <w:b/>
          <w:kern w:val="16"/>
          <w:sz w:val="24"/>
          <w:szCs w:val="24"/>
          <w:lang w:val="es-ES_tradnl"/>
        </w:rPr>
        <w:t>VOLMIR PEDRO CAPITANIO</w:t>
      </w:r>
    </w:p>
    <w:p w:rsidR="0042059A" w:rsidRDefault="00CE7F4E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 w:rsidRPr="00C66F3C">
        <w:rPr>
          <w:kern w:val="16"/>
          <w:sz w:val="24"/>
          <w:szCs w:val="24"/>
          <w:lang w:val="es-ES_tradnl"/>
        </w:rPr>
        <w:t>Pre</w:t>
      </w:r>
      <w:r w:rsidR="00F1314E">
        <w:rPr>
          <w:kern w:val="16"/>
          <w:sz w:val="24"/>
          <w:szCs w:val="24"/>
          <w:lang w:val="es-ES_tradnl"/>
        </w:rPr>
        <w:t>feito Municipal</w:t>
      </w:r>
    </w:p>
    <w:p w:rsidR="0042059A" w:rsidRDefault="0042059A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</w:p>
    <w:p w:rsidR="008F074D" w:rsidRPr="0042059A" w:rsidRDefault="008F074D" w:rsidP="0042059A">
      <w:pPr>
        <w:pStyle w:val="SemEspaamento"/>
        <w:ind w:right="-240"/>
        <w:jc w:val="center"/>
        <w:rPr>
          <w:kern w:val="16"/>
          <w:sz w:val="24"/>
          <w:szCs w:val="24"/>
          <w:lang w:val="es-ES_tradnl"/>
        </w:rPr>
      </w:pPr>
      <w:r>
        <w:rPr>
          <w:kern w:val="16"/>
          <w:sz w:val="24"/>
          <w:szCs w:val="24"/>
          <w:lang w:val="es-ES_tradnl"/>
        </w:rPr>
        <w:t>__________________________________________</w:t>
      </w:r>
    </w:p>
    <w:p w:rsidR="009A3119" w:rsidRPr="009A3119" w:rsidRDefault="009A3119" w:rsidP="008F074D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 w:rsidRPr="009A3119">
        <w:rPr>
          <w:b/>
          <w:sz w:val="24"/>
          <w:szCs w:val="24"/>
        </w:rPr>
        <w:t>RAFAELA CREMONESE EICHNER</w:t>
      </w:r>
      <w:r w:rsidRPr="009A3119">
        <w:rPr>
          <w:sz w:val="24"/>
          <w:szCs w:val="24"/>
        </w:rPr>
        <w:t xml:space="preserve"> </w:t>
      </w:r>
    </w:p>
    <w:p w:rsidR="008F074D" w:rsidRPr="009A3119" w:rsidRDefault="009A3119" w:rsidP="008F074D">
      <w:pPr>
        <w:tabs>
          <w:tab w:val="left" w:pos="1701"/>
        </w:tabs>
        <w:spacing w:after="0" w:line="240" w:lineRule="auto"/>
        <w:jc w:val="center"/>
        <w:rPr>
          <w:sz w:val="24"/>
          <w:szCs w:val="24"/>
        </w:rPr>
      </w:pPr>
      <w:r w:rsidRPr="009A3119">
        <w:rPr>
          <w:sz w:val="24"/>
          <w:szCs w:val="24"/>
        </w:rPr>
        <w:t>CNPJ nº. 09.171.501/0001-05</w:t>
      </w: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D51B2D" w:rsidRDefault="00D51B2D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</w:p>
    <w:p w:rsid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>TESTEMUNHAS:</w:t>
      </w:r>
    </w:p>
    <w:p w:rsidR="00CE7F4E" w:rsidRPr="00C66F3C" w:rsidRDefault="00CE7F4E" w:rsidP="002857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40"/>
        <w:jc w:val="both"/>
        <w:textAlignment w:val="baseline"/>
        <w:rPr>
          <w:sz w:val="24"/>
          <w:szCs w:val="24"/>
        </w:rPr>
      </w:pPr>
      <w:r w:rsidRPr="00C66F3C">
        <w:rPr>
          <w:sz w:val="24"/>
          <w:szCs w:val="24"/>
        </w:rPr>
        <w:t xml:space="preserve">___________________________                              _____________________________                                                            </w:t>
      </w:r>
    </w:p>
    <w:p w:rsidR="008B12B0" w:rsidRPr="00C66F3C" w:rsidRDefault="008B12B0" w:rsidP="00285773">
      <w:pPr>
        <w:ind w:right="-240"/>
        <w:rPr>
          <w:sz w:val="24"/>
          <w:szCs w:val="24"/>
        </w:rPr>
      </w:pPr>
    </w:p>
    <w:sectPr w:rsidR="008B12B0" w:rsidRPr="00C66F3C" w:rsidSect="004B16A9">
      <w:headerReference w:type="default" r:id="rId7"/>
      <w:footerReference w:type="even" r:id="rId8"/>
      <w:footerReference w:type="default" r:id="rId9"/>
      <w:pgSz w:w="11907" w:h="16840" w:code="9"/>
      <w:pgMar w:top="1889" w:right="1275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8E" w:rsidRDefault="0024038E" w:rsidP="003C69FA">
      <w:pPr>
        <w:spacing w:after="0" w:line="240" w:lineRule="auto"/>
      </w:pPr>
      <w:r>
        <w:separator/>
      </w:r>
    </w:p>
  </w:endnote>
  <w:endnote w:type="continuationSeparator" w:id="0">
    <w:p w:rsidR="0024038E" w:rsidRDefault="0024038E" w:rsidP="003C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CB7DC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B60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56E" w:rsidRDefault="0024038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CB7DC5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0B6093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A3119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  <w:p w:rsidR="007C456E" w:rsidRDefault="0024038E" w:rsidP="007208ED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8E" w:rsidRDefault="0024038E" w:rsidP="003C69FA">
      <w:pPr>
        <w:spacing w:after="0" w:line="240" w:lineRule="auto"/>
      </w:pPr>
      <w:r>
        <w:separator/>
      </w:r>
    </w:p>
  </w:footnote>
  <w:footnote w:type="continuationSeparator" w:id="0">
    <w:p w:rsidR="0024038E" w:rsidRDefault="0024038E" w:rsidP="003C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6E" w:rsidRDefault="000B6093" w:rsidP="00BA4996">
    <w:pPr>
      <w:pStyle w:val="Cabealho"/>
      <w:tabs>
        <w:tab w:val="clear" w:pos="4252"/>
        <w:tab w:val="clear" w:pos="8504"/>
        <w:tab w:val="left" w:pos="2024"/>
      </w:tabs>
    </w:pPr>
    <w:r>
      <w:tab/>
    </w:r>
  </w:p>
  <w:p w:rsidR="007C456E" w:rsidRDefault="0024038E" w:rsidP="00BA4996">
    <w:pPr>
      <w:pStyle w:val="Cabealho"/>
      <w:tabs>
        <w:tab w:val="clear" w:pos="4252"/>
        <w:tab w:val="clear" w:pos="8504"/>
        <w:tab w:val="left" w:pos="20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  <w:b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  <w:b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/>
      </w:rPr>
    </w:lvl>
  </w:abstractNum>
  <w:abstractNum w:abstractNumId="3">
    <w:nsid w:val="45882C9D"/>
    <w:multiLevelType w:val="hybridMultilevel"/>
    <w:tmpl w:val="6BC847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B670B4B"/>
    <w:multiLevelType w:val="hybridMultilevel"/>
    <w:tmpl w:val="DF184EC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F4E"/>
    <w:rsid w:val="00011137"/>
    <w:rsid w:val="00015E00"/>
    <w:rsid w:val="000216FE"/>
    <w:rsid w:val="00035259"/>
    <w:rsid w:val="00040342"/>
    <w:rsid w:val="0005375C"/>
    <w:rsid w:val="00055B35"/>
    <w:rsid w:val="000702EF"/>
    <w:rsid w:val="00081BF7"/>
    <w:rsid w:val="0009557F"/>
    <w:rsid w:val="000B6093"/>
    <w:rsid w:val="000C3A56"/>
    <w:rsid w:val="000C3A5B"/>
    <w:rsid w:val="000E0D73"/>
    <w:rsid w:val="000E6ED6"/>
    <w:rsid w:val="001002CC"/>
    <w:rsid w:val="0010135F"/>
    <w:rsid w:val="001014B7"/>
    <w:rsid w:val="001034DD"/>
    <w:rsid w:val="00112254"/>
    <w:rsid w:val="00115E39"/>
    <w:rsid w:val="001258E2"/>
    <w:rsid w:val="00143C67"/>
    <w:rsid w:val="00144C08"/>
    <w:rsid w:val="001461BE"/>
    <w:rsid w:val="00152CB6"/>
    <w:rsid w:val="00155D44"/>
    <w:rsid w:val="0017399C"/>
    <w:rsid w:val="001746CE"/>
    <w:rsid w:val="0018114F"/>
    <w:rsid w:val="00185835"/>
    <w:rsid w:val="00187B6A"/>
    <w:rsid w:val="0019543C"/>
    <w:rsid w:val="001E4394"/>
    <w:rsid w:val="001E7524"/>
    <w:rsid w:val="002000B7"/>
    <w:rsid w:val="002044C9"/>
    <w:rsid w:val="002122FF"/>
    <w:rsid w:val="00213E96"/>
    <w:rsid w:val="00214F59"/>
    <w:rsid w:val="002259D3"/>
    <w:rsid w:val="0024038E"/>
    <w:rsid w:val="002435D6"/>
    <w:rsid w:val="00253655"/>
    <w:rsid w:val="002579BD"/>
    <w:rsid w:val="00276944"/>
    <w:rsid w:val="00285773"/>
    <w:rsid w:val="002950C3"/>
    <w:rsid w:val="00296C2C"/>
    <w:rsid w:val="002C10A1"/>
    <w:rsid w:val="002D2B51"/>
    <w:rsid w:val="00302853"/>
    <w:rsid w:val="00307379"/>
    <w:rsid w:val="00327F47"/>
    <w:rsid w:val="00356357"/>
    <w:rsid w:val="00367FF0"/>
    <w:rsid w:val="003768D3"/>
    <w:rsid w:val="00377449"/>
    <w:rsid w:val="0037748B"/>
    <w:rsid w:val="00391D5F"/>
    <w:rsid w:val="0039227F"/>
    <w:rsid w:val="0039414A"/>
    <w:rsid w:val="003A4928"/>
    <w:rsid w:val="003B51BB"/>
    <w:rsid w:val="003C3ECD"/>
    <w:rsid w:val="003C47FA"/>
    <w:rsid w:val="003C69FA"/>
    <w:rsid w:val="003D0C2A"/>
    <w:rsid w:val="003E3AE7"/>
    <w:rsid w:val="003E638F"/>
    <w:rsid w:val="003F369B"/>
    <w:rsid w:val="0042059A"/>
    <w:rsid w:val="00426FEE"/>
    <w:rsid w:val="00431FB3"/>
    <w:rsid w:val="00444FFB"/>
    <w:rsid w:val="004A021F"/>
    <w:rsid w:val="004A2611"/>
    <w:rsid w:val="004B16A9"/>
    <w:rsid w:val="004C192B"/>
    <w:rsid w:val="004D54DB"/>
    <w:rsid w:val="00500794"/>
    <w:rsid w:val="00521136"/>
    <w:rsid w:val="005273FE"/>
    <w:rsid w:val="00532114"/>
    <w:rsid w:val="00587EBE"/>
    <w:rsid w:val="005B3946"/>
    <w:rsid w:val="00612463"/>
    <w:rsid w:val="0061421D"/>
    <w:rsid w:val="006520E7"/>
    <w:rsid w:val="006522B9"/>
    <w:rsid w:val="00656F37"/>
    <w:rsid w:val="006870FB"/>
    <w:rsid w:val="00694F7B"/>
    <w:rsid w:val="006A1563"/>
    <w:rsid w:val="006B4F1A"/>
    <w:rsid w:val="006C05B6"/>
    <w:rsid w:val="006D30C2"/>
    <w:rsid w:val="006F66CC"/>
    <w:rsid w:val="006F7C18"/>
    <w:rsid w:val="00705F1A"/>
    <w:rsid w:val="007208ED"/>
    <w:rsid w:val="00724286"/>
    <w:rsid w:val="00724EC6"/>
    <w:rsid w:val="00735F70"/>
    <w:rsid w:val="0073681A"/>
    <w:rsid w:val="00736BFC"/>
    <w:rsid w:val="00745D93"/>
    <w:rsid w:val="0075471F"/>
    <w:rsid w:val="00756332"/>
    <w:rsid w:val="00770D1A"/>
    <w:rsid w:val="00787884"/>
    <w:rsid w:val="007901AD"/>
    <w:rsid w:val="007B464B"/>
    <w:rsid w:val="007B68C2"/>
    <w:rsid w:val="007D07BA"/>
    <w:rsid w:val="00805140"/>
    <w:rsid w:val="0081094B"/>
    <w:rsid w:val="00824A10"/>
    <w:rsid w:val="008254E5"/>
    <w:rsid w:val="008309BD"/>
    <w:rsid w:val="00830ED4"/>
    <w:rsid w:val="00840C18"/>
    <w:rsid w:val="008417B9"/>
    <w:rsid w:val="0084292A"/>
    <w:rsid w:val="00856E96"/>
    <w:rsid w:val="008740EE"/>
    <w:rsid w:val="008833C8"/>
    <w:rsid w:val="008A305A"/>
    <w:rsid w:val="008A58BF"/>
    <w:rsid w:val="008B12B0"/>
    <w:rsid w:val="008B7682"/>
    <w:rsid w:val="008C7873"/>
    <w:rsid w:val="008D232A"/>
    <w:rsid w:val="008D4B98"/>
    <w:rsid w:val="008D6E9D"/>
    <w:rsid w:val="008F074D"/>
    <w:rsid w:val="008F6790"/>
    <w:rsid w:val="008F7350"/>
    <w:rsid w:val="00903EA2"/>
    <w:rsid w:val="00963AA2"/>
    <w:rsid w:val="0098113B"/>
    <w:rsid w:val="00990A9D"/>
    <w:rsid w:val="009A3119"/>
    <w:rsid w:val="009B7265"/>
    <w:rsid w:val="009C5808"/>
    <w:rsid w:val="009D0959"/>
    <w:rsid w:val="009E1538"/>
    <w:rsid w:val="009E58B6"/>
    <w:rsid w:val="009F06F4"/>
    <w:rsid w:val="00A24B47"/>
    <w:rsid w:val="00A37E89"/>
    <w:rsid w:val="00A97BAE"/>
    <w:rsid w:val="00AA36AE"/>
    <w:rsid w:val="00AB3E56"/>
    <w:rsid w:val="00AB6545"/>
    <w:rsid w:val="00AE7289"/>
    <w:rsid w:val="00AF342A"/>
    <w:rsid w:val="00AF43D2"/>
    <w:rsid w:val="00B10583"/>
    <w:rsid w:val="00B114DA"/>
    <w:rsid w:val="00B14C1B"/>
    <w:rsid w:val="00B15E35"/>
    <w:rsid w:val="00B67B18"/>
    <w:rsid w:val="00B71390"/>
    <w:rsid w:val="00B82058"/>
    <w:rsid w:val="00B844E8"/>
    <w:rsid w:val="00B936DA"/>
    <w:rsid w:val="00B966C4"/>
    <w:rsid w:val="00BC4A8B"/>
    <w:rsid w:val="00BD7B6B"/>
    <w:rsid w:val="00BE4D04"/>
    <w:rsid w:val="00C14FD8"/>
    <w:rsid w:val="00C21281"/>
    <w:rsid w:val="00C4372B"/>
    <w:rsid w:val="00C44021"/>
    <w:rsid w:val="00C47376"/>
    <w:rsid w:val="00C66F3C"/>
    <w:rsid w:val="00C70F29"/>
    <w:rsid w:val="00C73ACE"/>
    <w:rsid w:val="00C90975"/>
    <w:rsid w:val="00CB3D40"/>
    <w:rsid w:val="00CB41FE"/>
    <w:rsid w:val="00CB5F9B"/>
    <w:rsid w:val="00CB7DC5"/>
    <w:rsid w:val="00CE1A07"/>
    <w:rsid w:val="00CE7F4E"/>
    <w:rsid w:val="00CF54D2"/>
    <w:rsid w:val="00D15F8B"/>
    <w:rsid w:val="00D26C6F"/>
    <w:rsid w:val="00D33112"/>
    <w:rsid w:val="00D51B2D"/>
    <w:rsid w:val="00D7288C"/>
    <w:rsid w:val="00D732D5"/>
    <w:rsid w:val="00D81DBC"/>
    <w:rsid w:val="00D848CC"/>
    <w:rsid w:val="00DB4E5C"/>
    <w:rsid w:val="00DB4F14"/>
    <w:rsid w:val="00DC45D9"/>
    <w:rsid w:val="00DC56EA"/>
    <w:rsid w:val="00DE65DD"/>
    <w:rsid w:val="00E06510"/>
    <w:rsid w:val="00E07B77"/>
    <w:rsid w:val="00E45DEA"/>
    <w:rsid w:val="00E508FD"/>
    <w:rsid w:val="00E55639"/>
    <w:rsid w:val="00E626FF"/>
    <w:rsid w:val="00E63778"/>
    <w:rsid w:val="00E64E25"/>
    <w:rsid w:val="00E8026B"/>
    <w:rsid w:val="00E80F34"/>
    <w:rsid w:val="00E90510"/>
    <w:rsid w:val="00E90917"/>
    <w:rsid w:val="00EA4BA4"/>
    <w:rsid w:val="00EA601C"/>
    <w:rsid w:val="00EB1D47"/>
    <w:rsid w:val="00EB432C"/>
    <w:rsid w:val="00EC35AC"/>
    <w:rsid w:val="00EE13EA"/>
    <w:rsid w:val="00EE15F4"/>
    <w:rsid w:val="00EF170D"/>
    <w:rsid w:val="00F0377A"/>
    <w:rsid w:val="00F05A15"/>
    <w:rsid w:val="00F05D50"/>
    <w:rsid w:val="00F1314E"/>
    <w:rsid w:val="00F27645"/>
    <w:rsid w:val="00F5175E"/>
    <w:rsid w:val="00F61979"/>
    <w:rsid w:val="00F65A1D"/>
    <w:rsid w:val="00F66975"/>
    <w:rsid w:val="00F81D29"/>
    <w:rsid w:val="00F957FE"/>
    <w:rsid w:val="00FA01C1"/>
    <w:rsid w:val="00FA1869"/>
    <w:rsid w:val="00FA3A16"/>
    <w:rsid w:val="00FC0BE0"/>
    <w:rsid w:val="00FC2549"/>
    <w:rsid w:val="00FD4F11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E7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7F4E"/>
  </w:style>
  <w:style w:type="paragraph" w:styleId="Cabealho">
    <w:name w:val="header"/>
    <w:basedOn w:val="Normal"/>
    <w:link w:val="CabealhoChar"/>
    <w:uiPriority w:val="99"/>
    <w:rsid w:val="00CE7F4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CE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E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B1D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D2B51"/>
    <w:pPr>
      <w:ind w:left="720"/>
      <w:contextualSpacing/>
    </w:pPr>
  </w:style>
  <w:style w:type="table" w:styleId="Tabelacomgrade">
    <w:name w:val="Table Grid"/>
    <w:basedOn w:val="Tabelanormal"/>
    <w:uiPriority w:val="59"/>
    <w:rsid w:val="00AF3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114</cp:revision>
  <cp:lastPrinted>2020-10-15T11:27:00Z</cp:lastPrinted>
  <dcterms:created xsi:type="dcterms:W3CDTF">2016-06-14T18:26:00Z</dcterms:created>
  <dcterms:modified xsi:type="dcterms:W3CDTF">2020-11-10T19:33:00Z</dcterms:modified>
</cp:coreProperties>
</file>