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0347BA">
        <w:rPr>
          <w:b/>
          <w:bCs/>
          <w:sz w:val="24"/>
          <w:szCs w:val="24"/>
          <w:u w:val="single"/>
        </w:rPr>
        <w:t>096</w:t>
      </w:r>
      <w:r w:rsidR="0061421D">
        <w:rPr>
          <w:b/>
          <w:bCs/>
          <w:sz w:val="24"/>
          <w:szCs w:val="24"/>
          <w:u w:val="single"/>
        </w:rPr>
        <w:t>/</w:t>
      </w:r>
      <w:r w:rsidR="00532114">
        <w:rPr>
          <w:b/>
          <w:bCs/>
          <w:sz w:val="24"/>
          <w:szCs w:val="24"/>
          <w:u w:val="single"/>
        </w:rPr>
        <w:t>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0347BA">
        <w:rPr>
          <w:b/>
          <w:bCs/>
          <w:sz w:val="24"/>
          <w:szCs w:val="24"/>
        </w:rPr>
        <w:t>080</w:t>
      </w:r>
      <w:r w:rsidR="00532114">
        <w:rPr>
          <w:b/>
          <w:bCs/>
          <w:sz w:val="24"/>
          <w:szCs w:val="24"/>
        </w:rPr>
        <w:t>/2020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0347BA">
        <w:rPr>
          <w:b/>
          <w:bCs/>
          <w:sz w:val="24"/>
          <w:szCs w:val="24"/>
        </w:rPr>
        <w:t>051</w:t>
      </w:r>
      <w:r w:rsidR="00D15F8B">
        <w:rPr>
          <w:b/>
          <w:bCs/>
          <w:sz w:val="24"/>
          <w:szCs w:val="24"/>
        </w:rPr>
        <w:t>/2020</w:t>
      </w:r>
      <w:r w:rsidRPr="00C66F3C">
        <w:rPr>
          <w:b/>
          <w:bCs/>
          <w:sz w:val="24"/>
          <w:szCs w:val="24"/>
        </w:rPr>
        <w:t>.</w:t>
      </w:r>
    </w:p>
    <w:p w:rsidR="00CB5F9B" w:rsidRDefault="00CB5F9B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848CC" w:rsidRDefault="00D848CC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035259" w:rsidRDefault="00CE7F4E" w:rsidP="00035259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color w:val="000000" w:themeColor="text1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8D23DF">
        <w:rPr>
          <w:b/>
        </w:rPr>
        <w:t>VOLMIR PEDRO CAPITANIO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0347BA">
        <w:rPr>
          <w:b/>
        </w:rPr>
        <w:t>SO BANDEIRAS – DISTRIBUIDORA DE BANDEIRAS LTDA ME</w:t>
      </w:r>
      <w:r w:rsidR="000E6ED6">
        <w:rPr>
          <w:b/>
        </w:rPr>
        <w:t xml:space="preserve">, </w:t>
      </w:r>
      <w:r w:rsidR="000E6ED6" w:rsidRPr="00B7135C">
        <w:t xml:space="preserve">inscrita no CNPJ sob nº. </w:t>
      </w:r>
      <w:r w:rsidR="000347BA">
        <w:t>09.342.293/0001-60</w:t>
      </w:r>
      <w:r w:rsidR="00035259">
        <w:t>,</w:t>
      </w:r>
      <w:r w:rsidR="00035259" w:rsidRPr="00C66F3C">
        <w:t xml:space="preserve"> </w:t>
      </w:r>
      <w:r w:rsidR="000347BA">
        <w:t>Rua Julio de Castilhos, 1001, Bairro Estrada Nova, na cidade de Lajeado/ RS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0347BA">
        <w:rPr>
          <w:b/>
        </w:rPr>
        <w:t>080</w:t>
      </w:r>
      <w:r w:rsidR="00AB3E56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D15F8B">
        <w:t>V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0347BA">
        <w:rPr>
          <w:b/>
          <w:sz w:val="24"/>
          <w:szCs w:val="24"/>
        </w:rPr>
        <w:t>080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0347BA">
        <w:rPr>
          <w:b/>
          <w:sz w:val="24"/>
          <w:szCs w:val="24"/>
        </w:rPr>
        <w:t>051</w:t>
      </w:r>
      <w:r w:rsidR="00D15F8B">
        <w:rPr>
          <w:b/>
          <w:sz w:val="24"/>
          <w:szCs w:val="24"/>
        </w:rPr>
        <w:t xml:space="preserve">/2020, </w:t>
      </w:r>
      <w:r w:rsidR="00D15F8B" w:rsidRPr="00D15F8B">
        <w:rPr>
          <w:sz w:val="24"/>
          <w:szCs w:val="24"/>
        </w:rPr>
        <w:t xml:space="preserve">baseado no art. </w:t>
      </w:r>
      <w:r w:rsidR="00D15F8B">
        <w:rPr>
          <w:sz w:val="24"/>
          <w:szCs w:val="24"/>
        </w:rPr>
        <w:t xml:space="preserve">24, inciso IV da lei 8.666/93, em virtude da pandemia do COVID- 19, na situação de calamidade publica encontrada pelo município, se faz necessário </w:t>
      </w:r>
      <w:proofErr w:type="gramStart"/>
      <w:r w:rsidR="00D15F8B">
        <w:rPr>
          <w:sz w:val="24"/>
          <w:szCs w:val="24"/>
        </w:rPr>
        <w:t>a</w:t>
      </w:r>
      <w:proofErr w:type="gramEnd"/>
      <w:r w:rsidR="00D15F8B">
        <w:rPr>
          <w:sz w:val="24"/>
          <w:szCs w:val="24"/>
        </w:rPr>
        <w:t xml:space="preserve"> aquisição baseada no presente artigo da lei.</w:t>
      </w:r>
    </w:p>
    <w:p w:rsidR="00D15F8B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D15F8B" w:rsidRPr="008160D0" w:rsidRDefault="00D15F8B" w:rsidP="00D15F8B">
      <w:pPr>
        <w:ind w:left="1418"/>
        <w:jc w:val="both"/>
        <w:rPr>
          <w:rFonts w:asciiTheme="minorHAnsi" w:hAnsiTheme="minorHAnsi" w:cstheme="minorBidi"/>
          <w:sz w:val="22"/>
          <w:szCs w:val="22"/>
        </w:rPr>
      </w:pPr>
      <w:r w:rsidRPr="00FD3014">
        <w:rPr>
          <w:b/>
          <w:bCs/>
          <w:sz w:val="24"/>
          <w:szCs w:val="24"/>
        </w:rPr>
        <w:t>Art. 24.</w:t>
      </w:r>
      <w:r w:rsidRPr="00FD3014">
        <w:rPr>
          <w:sz w:val="24"/>
          <w:szCs w:val="24"/>
        </w:rPr>
        <w:t> É dispensável a licitação:</w:t>
      </w:r>
    </w:p>
    <w:p w:rsidR="00D15F8B" w:rsidRDefault="00D15F8B" w:rsidP="00D15F8B">
      <w:pPr>
        <w:ind w:left="1418"/>
        <w:jc w:val="both"/>
        <w:rPr>
          <w:sz w:val="24"/>
          <w:szCs w:val="24"/>
        </w:rPr>
      </w:pPr>
      <w:r w:rsidRPr="00FD3014">
        <w:rPr>
          <w:b/>
          <w:bCs/>
          <w:sz w:val="24"/>
          <w:szCs w:val="24"/>
        </w:rPr>
        <w:t>IV</w:t>
      </w:r>
      <w:r w:rsidRPr="00FD3014">
        <w:rPr>
          <w:sz w:val="24"/>
          <w:szCs w:val="24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D15F8B" w:rsidRPr="008160D0" w:rsidRDefault="00D15F8B" w:rsidP="00D15F8B">
      <w:pPr>
        <w:ind w:left="1418"/>
        <w:jc w:val="both"/>
        <w:rPr>
          <w:sz w:val="24"/>
          <w:szCs w:val="24"/>
        </w:rPr>
      </w:pPr>
    </w:p>
    <w:p w:rsidR="00D15F8B" w:rsidRPr="00C66F3C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0347BA">
        <w:rPr>
          <w:b/>
          <w:sz w:val="24"/>
          <w:szCs w:val="24"/>
        </w:rPr>
        <w:t>080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Pr="000E6ED6" w:rsidRDefault="00CE7F4E" w:rsidP="00152CB6">
      <w:pPr>
        <w:ind w:right="-240" w:firstLine="1418"/>
        <w:jc w:val="both"/>
        <w:rPr>
          <w:sz w:val="24"/>
          <w:szCs w:val="24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0347BA" w:rsidRPr="008F339A">
        <w:rPr>
          <w:b/>
          <w:sz w:val="24"/>
          <w:szCs w:val="24"/>
          <w:u w:val="single"/>
        </w:rPr>
        <w:t xml:space="preserve">AQUISIÇAO DE </w:t>
      </w:r>
      <w:r w:rsidR="000347BA">
        <w:rPr>
          <w:b/>
          <w:sz w:val="24"/>
          <w:szCs w:val="24"/>
          <w:u w:val="single"/>
        </w:rPr>
        <w:t>KITS ESCOLARES PARA ENFRENTAMENO AO CORONAVIRUS, CONTENDO DUAS MASCARAS, ALCOOL EM GEL, ESTOJO E TOALINHA DE ROSTO</w:t>
      </w:r>
      <w:r w:rsidR="00152CB6" w:rsidRPr="0061421D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705F1A" w:rsidRPr="008C7873" w:rsidRDefault="00CE7F4E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 xml:space="preserve">pela </w:t>
      </w:r>
      <w:r w:rsidR="000347BA" w:rsidRPr="008F339A">
        <w:rPr>
          <w:b/>
          <w:sz w:val="24"/>
          <w:szCs w:val="24"/>
          <w:u w:val="single"/>
        </w:rPr>
        <w:t xml:space="preserve">AQUISIÇAO DE </w:t>
      </w:r>
      <w:r w:rsidR="000347BA">
        <w:rPr>
          <w:b/>
          <w:sz w:val="24"/>
          <w:szCs w:val="24"/>
          <w:u w:val="single"/>
        </w:rPr>
        <w:t>KITS ESCOLARES PARA ENFRENTAMENO AO CORONAVIRUS, CONTENDO DUAS MASCARAS, ALCOOL EM GEL, ESTOJO E TOALINHA DE ROSTO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no processo licitatório nº </w:t>
      </w:r>
      <w:r w:rsidR="000347BA">
        <w:rPr>
          <w:b/>
          <w:color w:val="000000"/>
          <w:kern w:val="16"/>
          <w:sz w:val="24"/>
          <w:szCs w:val="24"/>
        </w:rPr>
        <w:t>080</w:t>
      </w:r>
      <w:r w:rsidR="00D15F8B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A24B47">
        <w:rPr>
          <w:color w:val="000000"/>
          <w:kern w:val="16"/>
          <w:sz w:val="24"/>
          <w:szCs w:val="24"/>
        </w:rPr>
        <w:t xml:space="preserve"> até </w:t>
      </w:r>
      <w:r w:rsidR="000347BA" w:rsidRPr="00BC6B5E">
        <w:rPr>
          <w:b/>
          <w:sz w:val="24"/>
          <w:szCs w:val="24"/>
          <w:u w:val="single"/>
        </w:rPr>
        <w:t xml:space="preserve">R$ </w:t>
      </w:r>
      <w:r w:rsidR="000347BA">
        <w:rPr>
          <w:b/>
          <w:sz w:val="24"/>
          <w:szCs w:val="24"/>
          <w:u w:val="single"/>
        </w:rPr>
        <w:t>10.920,00 (Dez mil novecentos e vinte reais</w:t>
      </w:r>
      <w:r w:rsidR="000347BA" w:rsidRPr="00BC6B5E">
        <w:rPr>
          <w:b/>
          <w:sz w:val="24"/>
          <w:szCs w:val="24"/>
          <w:u w:val="single"/>
        </w:rPr>
        <w:t>)</w:t>
      </w:r>
      <w:r w:rsidR="008C7873" w:rsidRPr="0061421D">
        <w:rPr>
          <w:b/>
          <w:sz w:val="24"/>
          <w:szCs w:val="24"/>
          <w:u w:val="single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850"/>
        <w:gridCol w:w="3119"/>
        <w:gridCol w:w="1701"/>
        <w:gridCol w:w="1701"/>
      </w:tblGrid>
      <w:tr w:rsidR="00426FEE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ITEM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QUT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ESPECIFAÇAO DO PRODUTO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VALOR UNIT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VALOR TOTAL</w:t>
            </w:r>
          </w:p>
        </w:tc>
      </w:tr>
      <w:tr w:rsidR="000347BA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7BA" w:rsidRDefault="000347BA" w:rsidP="00CB7A10">
            <w:pPr>
              <w:ind w:right="332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7BA" w:rsidRDefault="000347BA" w:rsidP="00CB7A10">
            <w:pPr>
              <w:ind w:left="-250" w:right="34"/>
              <w:jc w:val="center"/>
            </w:pPr>
            <w:r>
              <w:t>312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7BA" w:rsidRDefault="000347BA" w:rsidP="00CB7A10">
            <w:pPr>
              <w:ind w:left="-250" w:right="34"/>
              <w:jc w:val="center"/>
            </w:pPr>
            <w:r>
              <w:t>KITS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7BA" w:rsidRDefault="000347BA" w:rsidP="00CB7A10">
            <w:pPr>
              <w:ind w:right="332"/>
              <w:jc w:val="both"/>
            </w:pPr>
            <w:r>
              <w:t>KIT ESCOLAR PARA ENFRENTAMENTO AO CORONAVIRUS, CONTENDO 02 MASCARAS, ALCOOL EM EL, ESTOJO E TOALINHA DE ROSTO.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7BA" w:rsidRDefault="000347BA" w:rsidP="000B1D93">
            <w:pPr>
              <w:ind w:right="332"/>
              <w:jc w:val="center"/>
            </w:pPr>
            <w:r>
              <w:t>R$ 35,00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7BA" w:rsidRDefault="000347BA" w:rsidP="000B1D93">
            <w:pPr>
              <w:ind w:right="332"/>
              <w:jc w:val="center"/>
            </w:pPr>
            <w:r>
              <w:t>R$ 10.920,00</w:t>
            </w:r>
          </w:p>
        </w:tc>
      </w:tr>
      <w:tr w:rsidR="008D23DF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DF" w:rsidRDefault="008D23DF" w:rsidP="00CB7A10">
            <w:pPr>
              <w:ind w:right="33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DF" w:rsidRDefault="008D23DF" w:rsidP="00CB7A10">
            <w:pPr>
              <w:ind w:right="33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DF" w:rsidRDefault="008D23DF" w:rsidP="00CB7A10">
            <w:pPr>
              <w:ind w:right="33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DF" w:rsidRDefault="008D23DF" w:rsidP="00CB7A10">
            <w:pPr>
              <w:ind w:right="33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DF" w:rsidRDefault="008D23DF" w:rsidP="00CB7A10">
            <w:pPr>
              <w:ind w:right="33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3DF" w:rsidRPr="006D1583" w:rsidRDefault="008D23DF" w:rsidP="000347BA">
            <w:pPr>
              <w:ind w:right="332"/>
              <w:jc w:val="center"/>
              <w:rPr>
                <w:b/>
                <w:u w:val="single"/>
              </w:rPr>
            </w:pPr>
            <w:r w:rsidRPr="006D1583">
              <w:rPr>
                <w:b/>
                <w:u w:val="single"/>
              </w:rPr>
              <w:t xml:space="preserve">Total </w:t>
            </w:r>
            <w:r>
              <w:rPr>
                <w:b/>
                <w:u w:val="single"/>
              </w:rPr>
              <w:t xml:space="preserve">R$ </w:t>
            </w:r>
            <w:r w:rsidR="000347BA">
              <w:rPr>
                <w:b/>
                <w:u w:val="single"/>
              </w:rPr>
              <w:t>10.920,00</w:t>
            </w:r>
          </w:p>
        </w:tc>
      </w:tr>
    </w:tbl>
    <w:p w:rsidR="00C47376" w:rsidRPr="007B464B" w:rsidRDefault="00C47376" w:rsidP="00D15F8B">
      <w:pPr>
        <w:tabs>
          <w:tab w:val="left" w:pos="8931"/>
        </w:tabs>
        <w:ind w:right="-240"/>
        <w:jc w:val="both"/>
        <w:rPr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</w:t>
      </w:r>
      <w:proofErr w:type="gramStart"/>
      <w:r w:rsidRPr="00C66F3C">
        <w:rPr>
          <w:sz w:val="24"/>
          <w:szCs w:val="24"/>
        </w:rPr>
        <w:t>parte integrante do presente processo licitatório</w:t>
      </w:r>
      <w:proofErr w:type="gramEnd"/>
      <w:r w:rsidRPr="00C66F3C">
        <w:rPr>
          <w:sz w:val="24"/>
          <w:szCs w:val="24"/>
        </w:rPr>
        <w:t xml:space="preserve"> Nº </w:t>
      </w:r>
      <w:r w:rsidR="000347BA">
        <w:rPr>
          <w:b/>
          <w:sz w:val="24"/>
          <w:szCs w:val="24"/>
        </w:rPr>
        <w:t>080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0347BA">
        <w:rPr>
          <w:b/>
          <w:sz w:val="24"/>
          <w:szCs w:val="24"/>
        </w:rPr>
        <w:t>051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2435D6">
        <w:rPr>
          <w:sz w:val="24"/>
          <w:szCs w:val="24"/>
          <w:lang w:eastAsia="ar-SA"/>
        </w:rPr>
        <w:t>ga dos materiais</w:t>
      </w:r>
      <w:r w:rsidR="004A021F">
        <w:rPr>
          <w:sz w:val="24"/>
          <w:szCs w:val="24"/>
          <w:lang w:eastAsia="ar-SA"/>
        </w:rPr>
        <w:t xml:space="preserve"> 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B15E35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0347BA">
        <w:rPr>
          <w:b/>
          <w:sz w:val="24"/>
          <w:szCs w:val="24"/>
          <w:u w:val="single"/>
        </w:rPr>
        <w:t>05 de novembro de 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2435D6" w:rsidRPr="007B464B" w:rsidRDefault="00CE7F4E" w:rsidP="007B464B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426FEE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26FEE" w:rsidRPr="00C66F3C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="00D15F8B">
        <w:rPr>
          <w:sz w:val="24"/>
          <w:szCs w:val="24"/>
          <w:lang w:eastAsia="ar-SA"/>
        </w:rPr>
        <w:t>, o qual se terá o prazo Maximo de 10 dias para a entrega dos produtos</w:t>
      </w:r>
      <w:r w:rsidRPr="00C66F3C">
        <w:rPr>
          <w:sz w:val="24"/>
          <w:szCs w:val="24"/>
          <w:lang w:eastAsia="ar-SA"/>
        </w:rPr>
        <w:t>.</w:t>
      </w: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61421D" w:rsidRDefault="0061421D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Pr="00C66F3C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2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0347BA">
        <w:rPr>
          <w:sz w:val="24"/>
          <w:szCs w:val="24"/>
        </w:rPr>
        <w:t>05 de novembro</w:t>
      </w:r>
      <w:r w:rsidR="003D5335">
        <w:rPr>
          <w:sz w:val="24"/>
          <w:szCs w:val="24"/>
        </w:rPr>
        <w:t xml:space="preserve"> de 2020</w:t>
      </w:r>
      <w:r w:rsidR="008D23DF">
        <w:rPr>
          <w:sz w:val="24"/>
          <w:szCs w:val="24"/>
        </w:rPr>
        <w:t>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  <w:r w:rsidR="003D5335">
        <w:rPr>
          <w:b/>
          <w:kern w:val="16"/>
          <w:sz w:val="24"/>
          <w:szCs w:val="24"/>
          <w:lang w:val="es-ES_tradnl"/>
        </w:rPr>
        <w:t>__________</w:t>
      </w:r>
    </w:p>
    <w:p w:rsidR="00CE7F4E" w:rsidRPr="00C66F3C" w:rsidRDefault="008D23DF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42059A" w:rsidRDefault="00CE7F4E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 Municipal</w:t>
      </w:r>
      <w:r w:rsidR="008D23DF">
        <w:rPr>
          <w:kern w:val="16"/>
          <w:sz w:val="24"/>
          <w:szCs w:val="24"/>
          <w:lang w:val="es-ES_tradnl"/>
        </w:rPr>
        <w:t xml:space="preserve"> </w:t>
      </w:r>
    </w:p>
    <w:p w:rsidR="0042059A" w:rsidRPr="0042059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</w:p>
    <w:p w:rsidR="00035259" w:rsidRPr="00035259" w:rsidRDefault="0042059A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656F37">
        <w:rPr>
          <w:sz w:val="24"/>
          <w:szCs w:val="24"/>
        </w:rPr>
        <w:t>___________</w:t>
      </w:r>
      <w:r w:rsidR="008D23DF">
        <w:rPr>
          <w:sz w:val="24"/>
          <w:szCs w:val="24"/>
        </w:rPr>
        <w:t>__</w:t>
      </w:r>
      <w:r w:rsidR="000347BA">
        <w:rPr>
          <w:sz w:val="24"/>
          <w:szCs w:val="24"/>
        </w:rPr>
        <w:t>___________________________</w:t>
      </w:r>
    </w:p>
    <w:p w:rsidR="000347BA" w:rsidRPr="000347BA" w:rsidRDefault="000347BA" w:rsidP="008C7873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b/>
          <w:sz w:val="24"/>
          <w:szCs w:val="24"/>
        </w:rPr>
      </w:pPr>
      <w:r w:rsidRPr="000347BA">
        <w:rPr>
          <w:b/>
          <w:sz w:val="24"/>
          <w:szCs w:val="24"/>
        </w:rPr>
        <w:t>SO BANDEIRAS – DISTRIBUIDORA DE BANDEIRAS LTDA ME</w:t>
      </w:r>
    </w:p>
    <w:p w:rsidR="00C66F3C" w:rsidRPr="000347BA" w:rsidRDefault="00035259" w:rsidP="008C7873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0347BA">
        <w:rPr>
          <w:sz w:val="24"/>
          <w:szCs w:val="24"/>
        </w:rPr>
        <w:t xml:space="preserve">CNPJ nº. </w:t>
      </w:r>
      <w:r w:rsidR="000347BA" w:rsidRPr="000347BA">
        <w:rPr>
          <w:sz w:val="24"/>
          <w:szCs w:val="24"/>
        </w:rPr>
        <w:t>09.342.293/0001-60</w:t>
      </w: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A9" w:rsidRDefault="000C3EA9" w:rsidP="003C69FA">
      <w:pPr>
        <w:spacing w:after="0" w:line="240" w:lineRule="auto"/>
      </w:pPr>
      <w:r>
        <w:separator/>
      </w:r>
    </w:p>
  </w:endnote>
  <w:endnote w:type="continuationSeparator" w:id="0">
    <w:p w:rsidR="000C3EA9" w:rsidRDefault="000C3EA9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8F52E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0C3EA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8F52EA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0347BA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C456E" w:rsidRDefault="000C3EA9" w:rsidP="007208ED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A9" w:rsidRDefault="000C3EA9" w:rsidP="003C69FA">
      <w:pPr>
        <w:spacing w:after="0" w:line="240" w:lineRule="auto"/>
      </w:pPr>
      <w:r>
        <w:separator/>
      </w:r>
    </w:p>
  </w:footnote>
  <w:footnote w:type="continuationSeparator" w:id="0">
    <w:p w:rsidR="000C3EA9" w:rsidRDefault="000C3EA9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0C3EA9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5E00"/>
    <w:rsid w:val="000216FE"/>
    <w:rsid w:val="00033907"/>
    <w:rsid w:val="000347BA"/>
    <w:rsid w:val="00035259"/>
    <w:rsid w:val="00040342"/>
    <w:rsid w:val="0005375C"/>
    <w:rsid w:val="00055B35"/>
    <w:rsid w:val="000702EF"/>
    <w:rsid w:val="00081BF7"/>
    <w:rsid w:val="0009557F"/>
    <w:rsid w:val="000B6093"/>
    <w:rsid w:val="000C3A56"/>
    <w:rsid w:val="000C3A5B"/>
    <w:rsid w:val="000C3EA9"/>
    <w:rsid w:val="000E0D73"/>
    <w:rsid w:val="000E6ED6"/>
    <w:rsid w:val="001002CC"/>
    <w:rsid w:val="0010135F"/>
    <w:rsid w:val="001014B7"/>
    <w:rsid w:val="001034DD"/>
    <w:rsid w:val="00112254"/>
    <w:rsid w:val="00115E39"/>
    <w:rsid w:val="001258E2"/>
    <w:rsid w:val="00143C67"/>
    <w:rsid w:val="00144C08"/>
    <w:rsid w:val="001461BE"/>
    <w:rsid w:val="00152CB6"/>
    <w:rsid w:val="00155D44"/>
    <w:rsid w:val="00161737"/>
    <w:rsid w:val="001746CE"/>
    <w:rsid w:val="0018114F"/>
    <w:rsid w:val="00185835"/>
    <w:rsid w:val="00187B6A"/>
    <w:rsid w:val="0019543C"/>
    <w:rsid w:val="001E4394"/>
    <w:rsid w:val="001E7524"/>
    <w:rsid w:val="002000B7"/>
    <w:rsid w:val="002044C9"/>
    <w:rsid w:val="002122FF"/>
    <w:rsid w:val="00214F59"/>
    <w:rsid w:val="002259D3"/>
    <w:rsid w:val="002435D6"/>
    <w:rsid w:val="002579BD"/>
    <w:rsid w:val="00276944"/>
    <w:rsid w:val="00285773"/>
    <w:rsid w:val="002950C3"/>
    <w:rsid w:val="00296C2C"/>
    <w:rsid w:val="002C10A1"/>
    <w:rsid w:val="002D2B51"/>
    <w:rsid w:val="00302853"/>
    <w:rsid w:val="00307379"/>
    <w:rsid w:val="00327F47"/>
    <w:rsid w:val="00356357"/>
    <w:rsid w:val="00367FF0"/>
    <w:rsid w:val="003768D3"/>
    <w:rsid w:val="00377449"/>
    <w:rsid w:val="0037748B"/>
    <w:rsid w:val="00391D5F"/>
    <w:rsid w:val="0039227F"/>
    <w:rsid w:val="0039414A"/>
    <w:rsid w:val="003A4928"/>
    <w:rsid w:val="003B51BB"/>
    <w:rsid w:val="003C3ECD"/>
    <w:rsid w:val="003C47FA"/>
    <w:rsid w:val="003C69FA"/>
    <w:rsid w:val="003D0C2A"/>
    <w:rsid w:val="003D5335"/>
    <w:rsid w:val="003E3AE7"/>
    <w:rsid w:val="003E638F"/>
    <w:rsid w:val="003F369B"/>
    <w:rsid w:val="0042059A"/>
    <w:rsid w:val="00426FEE"/>
    <w:rsid w:val="00431FB3"/>
    <w:rsid w:val="00444FFB"/>
    <w:rsid w:val="004A021F"/>
    <w:rsid w:val="004A2611"/>
    <w:rsid w:val="004B16A9"/>
    <w:rsid w:val="004C192B"/>
    <w:rsid w:val="004D54DB"/>
    <w:rsid w:val="00500794"/>
    <w:rsid w:val="00521136"/>
    <w:rsid w:val="00532114"/>
    <w:rsid w:val="00587EBE"/>
    <w:rsid w:val="005B3946"/>
    <w:rsid w:val="00612463"/>
    <w:rsid w:val="0061421D"/>
    <w:rsid w:val="006347F4"/>
    <w:rsid w:val="006520E7"/>
    <w:rsid w:val="006522B9"/>
    <w:rsid w:val="00656F37"/>
    <w:rsid w:val="006870FB"/>
    <w:rsid w:val="00694F7B"/>
    <w:rsid w:val="006B4F1A"/>
    <w:rsid w:val="006D30C2"/>
    <w:rsid w:val="006F66CC"/>
    <w:rsid w:val="006F7C18"/>
    <w:rsid w:val="00705F1A"/>
    <w:rsid w:val="007208ED"/>
    <w:rsid w:val="00724286"/>
    <w:rsid w:val="00724EC6"/>
    <w:rsid w:val="00735F70"/>
    <w:rsid w:val="0073681A"/>
    <w:rsid w:val="00736BFC"/>
    <w:rsid w:val="00745D93"/>
    <w:rsid w:val="0075471F"/>
    <w:rsid w:val="00770D1A"/>
    <w:rsid w:val="00787884"/>
    <w:rsid w:val="007901AD"/>
    <w:rsid w:val="007B464B"/>
    <w:rsid w:val="007B68C2"/>
    <w:rsid w:val="007D07BA"/>
    <w:rsid w:val="00805140"/>
    <w:rsid w:val="0081094B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C7873"/>
    <w:rsid w:val="008D232A"/>
    <w:rsid w:val="008D23DF"/>
    <w:rsid w:val="008D4B98"/>
    <w:rsid w:val="008D6E9D"/>
    <w:rsid w:val="008F52EA"/>
    <w:rsid w:val="008F7350"/>
    <w:rsid w:val="00903EA2"/>
    <w:rsid w:val="0098113B"/>
    <w:rsid w:val="00990A9D"/>
    <w:rsid w:val="009B7265"/>
    <w:rsid w:val="009C5808"/>
    <w:rsid w:val="009E58B6"/>
    <w:rsid w:val="009F06F4"/>
    <w:rsid w:val="00A02C61"/>
    <w:rsid w:val="00A24B47"/>
    <w:rsid w:val="00A37E89"/>
    <w:rsid w:val="00A97BAE"/>
    <w:rsid w:val="00AA36AE"/>
    <w:rsid w:val="00AB3E56"/>
    <w:rsid w:val="00AE7289"/>
    <w:rsid w:val="00AF342A"/>
    <w:rsid w:val="00AF43D2"/>
    <w:rsid w:val="00B10583"/>
    <w:rsid w:val="00B114DA"/>
    <w:rsid w:val="00B14C1B"/>
    <w:rsid w:val="00B15E35"/>
    <w:rsid w:val="00B67B18"/>
    <w:rsid w:val="00B71390"/>
    <w:rsid w:val="00B82058"/>
    <w:rsid w:val="00B844E8"/>
    <w:rsid w:val="00B84852"/>
    <w:rsid w:val="00B936DA"/>
    <w:rsid w:val="00B966C4"/>
    <w:rsid w:val="00BC4A8B"/>
    <w:rsid w:val="00BD7B6B"/>
    <w:rsid w:val="00BE4D04"/>
    <w:rsid w:val="00C14FD8"/>
    <w:rsid w:val="00C21281"/>
    <w:rsid w:val="00C30F37"/>
    <w:rsid w:val="00C37ABE"/>
    <w:rsid w:val="00C4372B"/>
    <w:rsid w:val="00C44021"/>
    <w:rsid w:val="00C47376"/>
    <w:rsid w:val="00C66F3C"/>
    <w:rsid w:val="00C70F29"/>
    <w:rsid w:val="00C73ACE"/>
    <w:rsid w:val="00C90975"/>
    <w:rsid w:val="00CA1FCA"/>
    <w:rsid w:val="00CB3D40"/>
    <w:rsid w:val="00CB41FE"/>
    <w:rsid w:val="00CB5F9B"/>
    <w:rsid w:val="00CE1A07"/>
    <w:rsid w:val="00CE7F4E"/>
    <w:rsid w:val="00CF54D2"/>
    <w:rsid w:val="00D07E30"/>
    <w:rsid w:val="00D15F8B"/>
    <w:rsid w:val="00D26C6F"/>
    <w:rsid w:val="00D33112"/>
    <w:rsid w:val="00D51B2D"/>
    <w:rsid w:val="00D7288C"/>
    <w:rsid w:val="00D732D5"/>
    <w:rsid w:val="00D802B0"/>
    <w:rsid w:val="00D81DBC"/>
    <w:rsid w:val="00D848CC"/>
    <w:rsid w:val="00DB4E5C"/>
    <w:rsid w:val="00DB4F14"/>
    <w:rsid w:val="00DC45D9"/>
    <w:rsid w:val="00DC56EA"/>
    <w:rsid w:val="00DE65DD"/>
    <w:rsid w:val="00E07B77"/>
    <w:rsid w:val="00E45DEA"/>
    <w:rsid w:val="00E508FD"/>
    <w:rsid w:val="00E55639"/>
    <w:rsid w:val="00E626FF"/>
    <w:rsid w:val="00E63778"/>
    <w:rsid w:val="00E64E25"/>
    <w:rsid w:val="00E8026B"/>
    <w:rsid w:val="00E80F34"/>
    <w:rsid w:val="00E90510"/>
    <w:rsid w:val="00E90917"/>
    <w:rsid w:val="00EA4BA4"/>
    <w:rsid w:val="00EB1D47"/>
    <w:rsid w:val="00EB432C"/>
    <w:rsid w:val="00EC35AC"/>
    <w:rsid w:val="00ED3C01"/>
    <w:rsid w:val="00EE15F4"/>
    <w:rsid w:val="00EF170D"/>
    <w:rsid w:val="00F0377A"/>
    <w:rsid w:val="00F05A15"/>
    <w:rsid w:val="00F05D50"/>
    <w:rsid w:val="00F1314E"/>
    <w:rsid w:val="00F23648"/>
    <w:rsid w:val="00F27645"/>
    <w:rsid w:val="00F5175E"/>
    <w:rsid w:val="00F61979"/>
    <w:rsid w:val="00F65A1D"/>
    <w:rsid w:val="00F66975"/>
    <w:rsid w:val="00F81D29"/>
    <w:rsid w:val="00F957FE"/>
    <w:rsid w:val="00FA01C1"/>
    <w:rsid w:val="00FA1869"/>
    <w:rsid w:val="00FA3A16"/>
    <w:rsid w:val="00FC0BE0"/>
    <w:rsid w:val="00FC2549"/>
    <w:rsid w:val="00FD4F11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1154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116</cp:revision>
  <cp:lastPrinted>2020-11-05T13:41:00Z</cp:lastPrinted>
  <dcterms:created xsi:type="dcterms:W3CDTF">2016-06-14T18:26:00Z</dcterms:created>
  <dcterms:modified xsi:type="dcterms:W3CDTF">2020-11-12T13:41:00Z</dcterms:modified>
</cp:coreProperties>
</file>