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9132A4">
        <w:rPr>
          <w:b/>
          <w:bCs/>
          <w:sz w:val="24"/>
          <w:szCs w:val="24"/>
          <w:u w:val="single"/>
        </w:rPr>
        <w:t>095</w:t>
      </w:r>
      <w:r w:rsidR="00532114">
        <w:rPr>
          <w:b/>
          <w:bCs/>
          <w:sz w:val="24"/>
          <w:szCs w:val="24"/>
          <w:u w:val="single"/>
        </w:rPr>
        <w:t>/2020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9132A4">
        <w:rPr>
          <w:b/>
          <w:bCs/>
          <w:sz w:val="24"/>
          <w:szCs w:val="24"/>
        </w:rPr>
        <w:t>079/2020.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9132A4">
        <w:rPr>
          <w:b/>
          <w:bCs/>
          <w:sz w:val="24"/>
          <w:szCs w:val="24"/>
        </w:rPr>
        <w:t>050/2020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9132A4">
        <w:rPr>
          <w:b/>
        </w:rPr>
        <w:t>DROGARIA FARMASALTO LTDA</w:t>
      </w:r>
      <w:r w:rsidR="00CE75AC">
        <w:rPr>
          <w:b/>
        </w:rPr>
        <w:t xml:space="preserve">, </w:t>
      </w:r>
      <w:r w:rsidR="00CE75AC" w:rsidRPr="00DF733F">
        <w:t xml:space="preserve">empresa inscrita no </w:t>
      </w:r>
      <w:r w:rsidR="00CE75AC" w:rsidRPr="0024723F">
        <w:t xml:space="preserve">CNPJ/MF sob n.º </w:t>
      </w:r>
      <w:r w:rsidR="009132A4">
        <w:t>06.914.678/0001-66</w:t>
      </w:r>
      <w:r w:rsidR="00CE75AC" w:rsidRPr="00DF733F">
        <w:t>, com sede na</w:t>
      </w:r>
      <w:r w:rsidR="00CE75AC">
        <w:t xml:space="preserve"> </w:t>
      </w:r>
      <w:r w:rsidR="009132A4">
        <w:t>Avenida Pio XII</w:t>
      </w:r>
      <w:r w:rsidR="00CE75AC">
        <w:t xml:space="preserve">, </w:t>
      </w:r>
      <w:r w:rsidR="009132A4">
        <w:t xml:space="preserve">1734, Sala </w:t>
      </w:r>
      <w:proofErr w:type="gramStart"/>
      <w:r w:rsidR="009132A4">
        <w:t>2</w:t>
      </w:r>
      <w:proofErr w:type="gramEnd"/>
      <w:r w:rsidR="00CE75AC">
        <w:t>, Bairro C</w:t>
      </w:r>
      <w:r w:rsidR="009132A4">
        <w:t>entro</w:t>
      </w:r>
      <w:r w:rsidR="00CE75AC">
        <w:t xml:space="preserve">, na </w:t>
      </w:r>
      <w:r w:rsidR="00CE75AC" w:rsidRPr="00DF733F">
        <w:t xml:space="preserve">cidade de </w:t>
      </w:r>
      <w:r w:rsidR="00CE75AC">
        <w:t>Salto do Jacui</w:t>
      </w:r>
      <w:r w:rsidR="00CE75AC" w:rsidRPr="00DF733F">
        <w:t xml:space="preserve">/RS, CEP </w:t>
      </w:r>
      <w:r w:rsidR="00CE75AC">
        <w:t>99440-000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9132A4">
        <w:rPr>
          <w:b/>
        </w:rPr>
        <w:t>079</w:t>
      </w:r>
      <w:r w:rsidR="00AB3E5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D15F8B">
        <w:t>V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9132A4">
        <w:rPr>
          <w:b/>
          <w:sz w:val="24"/>
          <w:szCs w:val="24"/>
        </w:rPr>
        <w:t>07</w:t>
      </w:r>
      <w:r w:rsidR="00CE75AC">
        <w:rPr>
          <w:b/>
          <w:sz w:val="24"/>
          <w:szCs w:val="24"/>
        </w:rPr>
        <w:t>9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9132A4">
        <w:rPr>
          <w:b/>
          <w:sz w:val="24"/>
          <w:szCs w:val="24"/>
        </w:rPr>
        <w:t>050</w:t>
      </w:r>
      <w:r w:rsidR="00D15F8B">
        <w:rPr>
          <w:b/>
          <w:sz w:val="24"/>
          <w:szCs w:val="24"/>
        </w:rPr>
        <w:t xml:space="preserve">/2020, </w:t>
      </w:r>
      <w:r w:rsidR="00D15F8B" w:rsidRPr="00D15F8B">
        <w:rPr>
          <w:sz w:val="24"/>
          <w:szCs w:val="24"/>
        </w:rPr>
        <w:t xml:space="preserve">baseado no art. </w:t>
      </w:r>
      <w:r w:rsidR="00D15F8B">
        <w:rPr>
          <w:sz w:val="24"/>
          <w:szCs w:val="24"/>
        </w:rPr>
        <w:t xml:space="preserve">24, inciso IV da lei 8.666/93, em virtude da pandemia do COVID- 19, na situação de calamidade publica encontrada pelo município, se faz necessário </w:t>
      </w:r>
      <w:proofErr w:type="gramStart"/>
      <w:r w:rsidR="00D15F8B">
        <w:rPr>
          <w:sz w:val="24"/>
          <w:szCs w:val="24"/>
        </w:rPr>
        <w:t>a</w:t>
      </w:r>
      <w:proofErr w:type="gramEnd"/>
      <w:r w:rsidR="00D15F8B">
        <w:rPr>
          <w:sz w:val="24"/>
          <w:szCs w:val="24"/>
        </w:rPr>
        <w:t xml:space="preserve"> aquisição baseada no presente artigo da lei.</w:t>
      </w:r>
    </w:p>
    <w:p w:rsidR="00D15F8B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D15F8B" w:rsidRPr="008160D0" w:rsidRDefault="00D15F8B" w:rsidP="00D15F8B">
      <w:pPr>
        <w:ind w:left="1418"/>
        <w:jc w:val="both"/>
        <w:rPr>
          <w:rFonts w:asciiTheme="minorHAnsi" w:hAnsiTheme="minorHAnsi" w:cstheme="minorBidi"/>
          <w:sz w:val="22"/>
          <w:szCs w:val="22"/>
        </w:rPr>
      </w:pPr>
      <w:r w:rsidRPr="00FD3014">
        <w:rPr>
          <w:b/>
          <w:bCs/>
          <w:sz w:val="24"/>
          <w:szCs w:val="24"/>
        </w:rPr>
        <w:t>Art. 24.</w:t>
      </w:r>
      <w:r w:rsidRPr="00FD3014">
        <w:rPr>
          <w:sz w:val="24"/>
          <w:szCs w:val="24"/>
        </w:rPr>
        <w:t> É dispensável a licitação:</w:t>
      </w:r>
    </w:p>
    <w:p w:rsidR="00D15F8B" w:rsidRDefault="00D15F8B" w:rsidP="00D15F8B">
      <w:pPr>
        <w:ind w:left="1418"/>
        <w:jc w:val="both"/>
        <w:rPr>
          <w:sz w:val="24"/>
          <w:szCs w:val="24"/>
        </w:rPr>
      </w:pPr>
      <w:r w:rsidRPr="00FD3014">
        <w:rPr>
          <w:b/>
          <w:bCs/>
          <w:sz w:val="24"/>
          <w:szCs w:val="24"/>
        </w:rPr>
        <w:t>IV</w:t>
      </w:r>
      <w:r w:rsidRPr="00FD3014">
        <w:rPr>
          <w:sz w:val="24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D15F8B" w:rsidRPr="008160D0" w:rsidRDefault="00D15F8B" w:rsidP="00D15F8B">
      <w:pPr>
        <w:ind w:left="1418"/>
        <w:jc w:val="both"/>
        <w:rPr>
          <w:sz w:val="24"/>
          <w:szCs w:val="24"/>
        </w:rPr>
      </w:pPr>
    </w:p>
    <w:p w:rsidR="00D15F8B" w:rsidRPr="00C66F3C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9132A4">
        <w:rPr>
          <w:b/>
          <w:sz w:val="24"/>
          <w:szCs w:val="24"/>
        </w:rPr>
        <w:t>07</w:t>
      </w:r>
      <w:r w:rsidR="00CE75AC">
        <w:rPr>
          <w:b/>
          <w:sz w:val="24"/>
          <w:szCs w:val="24"/>
        </w:rPr>
        <w:t>9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AF342A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9132A4">
        <w:rPr>
          <w:b/>
          <w:sz w:val="24"/>
          <w:szCs w:val="24"/>
          <w:u w:val="single"/>
        </w:rPr>
        <w:t>AQUISIÇAO DE 100 LITROS DE ALCOOL LIQUIDO 70%, EM VIRTUDE DO NOVO CORONAVIRUS, DEVIDO A PANDEMIA DA COVID - 19</w:t>
      </w:r>
      <w:r w:rsidR="00152CB6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Pr="00CE75AC" w:rsidRDefault="00CE7F4E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9132A4">
        <w:rPr>
          <w:b/>
          <w:sz w:val="24"/>
          <w:szCs w:val="24"/>
          <w:u w:val="single"/>
        </w:rPr>
        <w:t>AQUISIÇAO DE 100 LITROS DE ALCOOL LIQUIDO 70%, EM VIRTUDE DO NOVO CORONAVIRUS, DEVIDO A PANDEMIA DA COVID - 19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9132A4">
        <w:rPr>
          <w:b/>
          <w:color w:val="000000"/>
          <w:kern w:val="16"/>
          <w:sz w:val="24"/>
          <w:szCs w:val="24"/>
        </w:rPr>
        <w:t>07</w:t>
      </w:r>
      <w:r w:rsidR="00CE75AC">
        <w:rPr>
          <w:b/>
          <w:color w:val="000000"/>
          <w:kern w:val="16"/>
          <w:sz w:val="24"/>
          <w:szCs w:val="24"/>
        </w:rPr>
        <w:t>9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9132A4" w:rsidRPr="00D53259">
        <w:rPr>
          <w:b/>
          <w:sz w:val="24"/>
          <w:szCs w:val="24"/>
          <w:u w:val="single"/>
        </w:rPr>
        <w:t xml:space="preserve">R$ </w:t>
      </w:r>
      <w:r w:rsidR="009132A4">
        <w:rPr>
          <w:b/>
          <w:sz w:val="24"/>
          <w:szCs w:val="24"/>
          <w:u w:val="single"/>
        </w:rPr>
        <w:t>849,00</w:t>
      </w:r>
      <w:r w:rsidR="009132A4" w:rsidRPr="00D53259">
        <w:rPr>
          <w:b/>
          <w:sz w:val="24"/>
          <w:szCs w:val="24"/>
          <w:u w:val="single"/>
        </w:rPr>
        <w:t xml:space="preserve"> (</w:t>
      </w:r>
      <w:r w:rsidR="009132A4">
        <w:rPr>
          <w:b/>
          <w:sz w:val="24"/>
          <w:szCs w:val="24"/>
          <w:u w:val="single"/>
        </w:rPr>
        <w:t>Oitocentos e quarenta e nove</w:t>
      </w:r>
      <w:r w:rsidR="009132A4" w:rsidRPr="00D53259">
        <w:rPr>
          <w:b/>
          <w:sz w:val="24"/>
          <w:szCs w:val="24"/>
          <w:u w:val="single"/>
        </w:rPr>
        <w:t xml:space="preserve"> reais).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3118"/>
        <w:gridCol w:w="2127"/>
        <w:gridCol w:w="1842"/>
      </w:tblGrid>
      <w:tr w:rsidR="009132A4" w:rsidRPr="006D1583" w:rsidTr="00705F1A">
        <w:tc>
          <w:tcPr>
            <w:tcW w:w="959" w:type="dxa"/>
          </w:tcPr>
          <w:p w:rsidR="009132A4" w:rsidRPr="006D1583" w:rsidRDefault="009132A4" w:rsidP="007C5413">
            <w:pPr>
              <w:ind w:right="34"/>
              <w:jc w:val="center"/>
              <w:rPr>
                <w:b/>
              </w:rPr>
            </w:pPr>
            <w:r w:rsidRPr="006D1583">
              <w:rPr>
                <w:b/>
              </w:rPr>
              <w:t>ITEM</w:t>
            </w:r>
          </w:p>
        </w:tc>
        <w:tc>
          <w:tcPr>
            <w:tcW w:w="1134" w:type="dxa"/>
          </w:tcPr>
          <w:p w:rsidR="009132A4" w:rsidRPr="006D1583" w:rsidRDefault="009132A4" w:rsidP="007C5413">
            <w:pPr>
              <w:rPr>
                <w:b/>
              </w:rPr>
            </w:pPr>
            <w:r w:rsidRPr="006D1583">
              <w:rPr>
                <w:b/>
              </w:rPr>
              <w:t>QUT</w:t>
            </w:r>
          </w:p>
        </w:tc>
        <w:tc>
          <w:tcPr>
            <w:tcW w:w="3118" w:type="dxa"/>
          </w:tcPr>
          <w:p w:rsidR="009132A4" w:rsidRPr="006D1583" w:rsidRDefault="009132A4" w:rsidP="007C5413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ESPECIFAÇAO DO PRODUTO</w:t>
            </w:r>
          </w:p>
        </w:tc>
        <w:tc>
          <w:tcPr>
            <w:tcW w:w="2127" w:type="dxa"/>
          </w:tcPr>
          <w:p w:rsidR="009132A4" w:rsidRPr="006D1583" w:rsidRDefault="009132A4" w:rsidP="007C5413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UNIT</w:t>
            </w:r>
          </w:p>
        </w:tc>
        <w:tc>
          <w:tcPr>
            <w:tcW w:w="1842" w:type="dxa"/>
          </w:tcPr>
          <w:p w:rsidR="009132A4" w:rsidRPr="006D1583" w:rsidRDefault="009132A4" w:rsidP="007C5413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TOTAL</w:t>
            </w:r>
          </w:p>
        </w:tc>
      </w:tr>
      <w:tr w:rsidR="009132A4" w:rsidTr="00705F1A">
        <w:tc>
          <w:tcPr>
            <w:tcW w:w="959" w:type="dxa"/>
          </w:tcPr>
          <w:p w:rsidR="009132A4" w:rsidRDefault="009132A4" w:rsidP="007C5413">
            <w:pPr>
              <w:ind w:right="332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9132A4" w:rsidRDefault="009132A4" w:rsidP="007C5413">
            <w:pPr>
              <w:ind w:left="-250" w:right="34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9132A4" w:rsidRDefault="009132A4" w:rsidP="007C5413">
            <w:pPr>
              <w:ind w:right="332"/>
              <w:jc w:val="both"/>
            </w:pPr>
            <w:r>
              <w:t>ALCOOL LIQUIDO 70%</w:t>
            </w:r>
          </w:p>
        </w:tc>
        <w:tc>
          <w:tcPr>
            <w:tcW w:w="2127" w:type="dxa"/>
          </w:tcPr>
          <w:p w:rsidR="009132A4" w:rsidRDefault="009132A4" w:rsidP="007C5413">
            <w:pPr>
              <w:ind w:right="332"/>
              <w:jc w:val="center"/>
            </w:pPr>
            <w:r>
              <w:t>R$ 8,49</w:t>
            </w:r>
          </w:p>
        </w:tc>
        <w:tc>
          <w:tcPr>
            <w:tcW w:w="1842" w:type="dxa"/>
          </w:tcPr>
          <w:p w:rsidR="009132A4" w:rsidRDefault="009132A4" w:rsidP="007C5413">
            <w:pPr>
              <w:ind w:right="332"/>
              <w:jc w:val="center"/>
            </w:pPr>
            <w:r>
              <w:t>R$ 849,00</w:t>
            </w:r>
          </w:p>
        </w:tc>
      </w:tr>
      <w:tr w:rsidR="009132A4" w:rsidRPr="006D1583" w:rsidTr="00705F1A">
        <w:tc>
          <w:tcPr>
            <w:tcW w:w="959" w:type="dxa"/>
          </w:tcPr>
          <w:p w:rsidR="009132A4" w:rsidRDefault="009132A4" w:rsidP="007C5413">
            <w:pPr>
              <w:ind w:right="332"/>
              <w:jc w:val="center"/>
            </w:pPr>
          </w:p>
        </w:tc>
        <w:tc>
          <w:tcPr>
            <w:tcW w:w="1134" w:type="dxa"/>
          </w:tcPr>
          <w:p w:rsidR="009132A4" w:rsidRDefault="009132A4" w:rsidP="007C5413">
            <w:pPr>
              <w:ind w:right="332"/>
              <w:jc w:val="center"/>
            </w:pPr>
          </w:p>
        </w:tc>
        <w:tc>
          <w:tcPr>
            <w:tcW w:w="3118" w:type="dxa"/>
          </w:tcPr>
          <w:p w:rsidR="009132A4" w:rsidRDefault="009132A4" w:rsidP="007C5413">
            <w:pPr>
              <w:ind w:right="332"/>
              <w:jc w:val="center"/>
            </w:pPr>
          </w:p>
        </w:tc>
        <w:tc>
          <w:tcPr>
            <w:tcW w:w="2127" w:type="dxa"/>
          </w:tcPr>
          <w:p w:rsidR="009132A4" w:rsidRDefault="009132A4" w:rsidP="007C5413">
            <w:pPr>
              <w:ind w:right="332"/>
              <w:jc w:val="center"/>
            </w:pPr>
          </w:p>
        </w:tc>
        <w:tc>
          <w:tcPr>
            <w:tcW w:w="1842" w:type="dxa"/>
          </w:tcPr>
          <w:p w:rsidR="009132A4" w:rsidRPr="006D1583" w:rsidRDefault="009132A4" w:rsidP="007C5413">
            <w:pPr>
              <w:ind w:right="332"/>
              <w:jc w:val="center"/>
              <w:rPr>
                <w:b/>
                <w:u w:val="single"/>
              </w:rPr>
            </w:pPr>
            <w:r w:rsidRPr="006D1583">
              <w:rPr>
                <w:b/>
                <w:u w:val="single"/>
              </w:rPr>
              <w:t xml:space="preserve">Total </w:t>
            </w:r>
            <w:r>
              <w:rPr>
                <w:b/>
                <w:u w:val="single"/>
              </w:rPr>
              <w:t>R$ 849,00</w:t>
            </w:r>
          </w:p>
        </w:tc>
      </w:tr>
    </w:tbl>
    <w:p w:rsidR="00C47376" w:rsidRPr="007B464B" w:rsidRDefault="00C47376" w:rsidP="00D15F8B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9132A4">
        <w:rPr>
          <w:b/>
          <w:sz w:val="24"/>
          <w:szCs w:val="24"/>
        </w:rPr>
        <w:t>07</w:t>
      </w:r>
      <w:r w:rsidR="00CE75AC">
        <w:rPr>
          <w:b/>
          <w:sz w:val="24"/>
          <w:szCs w:val="24"/>
        </w:rPr>
        <w:t>9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9132A4">
        <w:rPr>
          <w:b/>
          <w:sz w:val="24"/>
          <w:szCs w:val="24"/>
        </w:rPr>
        <w:t>050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9132A4">
        <w:rPr>
          <w:b/>
          <w:sz w:val="24"/>
          <w:szCs w:val="24"/>
          <w:u w:val="single"/>
        </w:rPr>
        <w:t>05 de novembro</w:t>
      </w:r>
      <w:r w:rsidR="00D15F8B">
        <w:rPr>
          <w:b/>
          <w:sz w:val="24"/>
          <w:szCs w:val="24"/>
          <w:u w:val="single"/>
        </w:rPr>
        <w:t xml:space="preserve">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F957FE" w:rsidRDefault="00F957FE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7B464B" w:rsidRPr="00C66F3C" w:rsidRDefault="007B464B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BE4D04" w:rsidRDefault="00CE7F4E" w:rsidP="009132A4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367FF0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lastRenderedPageBreak/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9132A4">
        <w:rPr>
          <w:sz w:val="24"/>
          <w:szCs w:val="24"/>
        </w:rPr>
        <w:t>05 de novembro de 2020.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</w:p>
    <w:p w:rsidR="0042059A" w:rsidRP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9132A4">
        <w:rPr>
          <w:sz w:val="24"/>
          <w:szCs w:val="24"/>
        </w:rPr>
        <w:t>_______________</w:t>
      </w:r>
    </w:p>
    <w:p w:rsidR="009132A4" w:rsidRPr="009132A4" w:rsidRDefault="009132A4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9132A4">
        <w:rPr>
          <w:b/>
          <w:sz w:val="24"/>
          <w:szCs w:val="24"/>
        </w:rPr>
        <w:t>DROGARIA FARMASALTO LTDA</w:t>
      </w:r>
      <w:r w:rsidRPr="009132A4">
        <w:rPr>
          <w:sz w:val="24"/>
          <w:szCs w:val="24"/>
        </w:rPr>
        <w:t xml:space="preserve"> </w:t>
      </w:r>
    </w:p>
    <w:p w:rsidR="00035259" w:rsidRPr="009132A4" w:rsidRDefault="00035259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9132A4">
        <w:rPr>
          <w:sz w:val="24"/>
          <w:szCs w:val="24"/>
        </w:rPr>
        <w:t xml:space="preserve">CNPJ nº. </w:t>
      </w:r>
      <w:r w:rsidR="009132A4" w:rsidRPr="009132A4">
        <w:rPr>
          <w:sz w:val="24"/>
          <w:szCs w:val="24"/>
        </w:rPr>
        <w:t>06.914.678/0001-66</w:t>
      </w:r>
    </w:p>
    <w:p w:rsidR="00C66F3C" w:rsidRDefault="00C66F3C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26" w:rsidRDefault="009E4B26" w:rsidP="003C69FA">
      <w:pPr>
        <w:spacing w:after="0" w:line="240" w:lineRule="auto"/>
      </w:pPr>
      <w:r>
        <w:separator/>
      </w:r>
    </w:p>
  </w:endnote>
  <w:endnote w:type="continuationSeparator" w:id="0">
    <w:p w:rsidR="009E4B26" w:rsidRDefault="009E4B26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2777D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9E4B2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2777D4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9132A4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  <w:p w:rsidR="007C456E" w:rsidRDefault="009E4B26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26" w:rsidRDefault="009E4B26" w:rsidP="003C69FA">
      <w:pPr>
        <w:spacing w:after="0" w:line="240" w:lineRule="auto"/>
      </w:pPr>
      <w:r>
        <w:separator/>
      </w:r>
    </w:p>
  </w:footnote>
  <w:footnote w:type="continuationSeparator" w:id="0">
    <w:p w:rsidR="009E4B26" w:rsidRDefault="009E4B26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9E4B26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5E00"/>
    <w:rsid w:val="000216FE"/>
    <w:rsid w:val="00035259"/>
    <w:rsid w:val="00040342"/>
    <w:rsid w:val="0005375C"/>
    <w:rsid w:val="00055B35"/>
    <w:rsid w:val="000702EF"/>
    <w:rsid w:val="00081BF7"/>
    <w:rsid w:val="0009557F"/>
    <w:rsid w:val="000B6093"/>
    <w:rsid w:val="000C3A56"/>
    <w:rsid w:val="000C3A5B"/>
    <w:rsid w:val="000E0D73"/>
    <w:rsid w:val="001002CC"/>
    <w:rsid w:val="0010135F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46CE"/>
    <w:rsid w:val="0018114F"/>
    <w:rsid w:val="00185835"/>
    <w:rsid w:val="00187B6A"/>
    <w:rsid w:val="0019543C"/>
    <w:rsid w:val="001E7524"/>
    <w:rsid w:val="002000B7"/>
    <w:rsid w:val="002044C9"/>
    <w:rsid w:val="00214F59"/>
    <w:rsid w:val="002259D3"/>
    <w:rsid w:val="002435D6"/>
    <w:rsid w:val="002579BD"/>
    <w:rsid w:val="00276944"/>
    <w:rsid w:val="002777D4"/>
    <w:rsid w:val="00285773"/>
    <w:rsid w:val="002950C3"/>
    <w:rsid w:val="00296C2C"/>
    <w:rsid w:val="002C10A1"/>
    <w:rsid w:val="002D2B51"/>
    <w:rsid w:val="00302853"/>
    <w:rsid w:val="00307379"/>
    <w:rsid w:val="00327F47"/>
    <w:rsid w:val="00356357"/>
    <w:rsid w:val="00367FF0"/>
    <w:rsid w:val="003768D3"/>
    <w:rsid w:val="00377449"/>
    <w:rsid w:val="0037748B"/>
    <w:rsid w:val="00391D5F"/>
    <w:rsid w:val="0039227F"/>
    <w:rsid w:val="003A4928"/>
    <w:rsid w:val="003B51BB"/>
    <w:rsid w:val="003C3ECD"/>
    <w:rsid w:val="003C47FA"/>
    <w:rsid w:val="003C69FA"/>
    <w:rsid w:val="003E3AE7"/>
    <w:rsid w:val="003E638F"/>
    <w:rsid w:val="003F14D2"/>
    <w:rsid w:val="003F369B"/>
    <w:rsid w:val="0042059A"/>
    <w:rsid w:val="00431FB3"/>
    <w:rsid w:val="00444FFB"/>
    <w:rsid w:val="004A021F"/>
    <w:rsid w:val="004A2611"/>
    <w:rsid w:val="004B16A9"/>
    <w:rsid w:val="004D54DB"/>
    <w:rsid w:val="00500794"/>
    <w:rsid w:val="00521136"/>
    <w:rsid w:val="00532114"/>
    <w:rsid w:val="00587EBE"/>
    <w:rsid w:val="005B3946"/>
    <w:rsid w:val="00612463"/>
    <w:rsid w:val="00624E45"/>
    <w:rsid w:val="006520E7"/>
    <w:rsid w:val="006522B9"/>
    <w:rsid w:val="006870FB"/>
    <w:rsid w:val="00694F7B"/>
    <w:rsid w:val="006B4F1A"/>
    <w:rsid w:val="006D30C2"/>
    <w:rsid w:val="006F66CC"/>
    <w:rsid w:val="006F7C18"/>
    <w:rsid w:val="00705F1A"/>
    <w:rsid w:val="007208ED"/>
    <w:rsid w:val="00724286"/>
    <w:rsid w:val="00735F70"/>
    <w:rsid w:val="0073681A"/>
    <w:rsid w:val="00736BFC"/>
    <w:rsid w:val="00745D93"/>
    <w:rsid w:val="0075471F"/>
    <w:rsid w:val="00770D1A"/>
    <w:rsid w:val="00787884"/>
    <w:rsid w:val="007901AD"/>
    <w:rsid w:val="007B464B"/>
    <w:rsid w:val="007B68C2"/>
    <w:rsid w:val="007D07BA"/>
    <w:rsid w:val="00805140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D232A"/>
    <w:rsid w:val="008D6E9D"/>
    <w:rsid w:val="008F7350"/>
    <w:rsid w:val="00903EA2"/>
    <w:rsid w:val="009132A4"/>
    <w:rsid w:val="0098113B"/>
    <w:rsid w:val="009B7265"/>
    <w:rsid w:val="009C5808"/>
    <w:rsid w:val="009D4F4C"/>
    <w:rsid w:val="009E4B26"/>
    <w:rsid w:val="009E58B6"/>
    <w:rsid w:val="009F06F4"/>
    <w:rsid w:val="00A24B47"/>
    <w:rsid w:val="00A37E89"/>
    <w:rsid w:val="00A97BAE"/>
    <w:rsid w:val="00AA36AE"/>
    <w:rsid w:val="00AB3E56"/>
    <w:rsid w:val="00AE7289"/>
    <w:rsid w:val="00AF342A"/>
    <w:rsid w:val="00AF43D2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7B6B"/>
    <w:rsid w:val="00BE4D04"/>
    <w:rsid w:val="00C14FD8"/>
    <w:rsid w:val="00C21281"/>
    <w:rsid w:val="00C4372B"/>
    <w:rsid w:val="00C44021"/>
    <w:rsid w:val="00C47376"/>
    <w:rsid w:val="00C66F3C"/>
    <w:rsid w:val="00C70F29"/>
    <w:rsid w:val="00C73ACE"/>
    <w:rsid w:val="00C90975"/>
    <w:rsid w:val="00CB3D40"/>
    <w:rsid w:val="00CB41FE"/>
    <w:rsid w:val="00CB5F9B"/>
    <w:rsid w:val="00CE75AC"/>
    <w:rsid w:val="00CE7F4E"/>
    <w:rsid w:val="00CF54D2"/>
    <w:rsid w:val="00D15F8B"/>
    <w:rsid w:val="00D26C6F"/>
    <w:rsid w:val="00D33112"/>
    <w:rsid w:val="00D51B2D"/>
    <w:rsid w:val="00D7288C"/>
    <w:rsid w:val="00D732D5"/>
    <w:rsid w:val="00D81DBC"/>
    <w:rsid w:val="00D848CC"/>
    <w:rsid w:val="00DB4E5C"/>
    <w:rsid w:val="00DB4F14"/>
    <w:rsid w:val="00DC45D9"/>
    <w:rsid w:val="00DC56EA"/>
    <w:rsid w:val="00DE65DD"/>
    <w:rsid w:val="00E07B7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A4BA4"/>
    <w:rsid w:val="00EB1D47"/>
    <w:rsid w:val="00EB432C"/>
    <w:rsid w:val="00EF170D"/>
    <w:rsid w:val="00F0377A"/>
    <w:rsid w:val="00F05A15"/>
    <w:rsid w:val="00F05D50"/>
    <w:rsid w:val="00F1314E"/>
    <w:rsid w:val="00F27645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1125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103</cp:revision>
  <cp:lastPrinted>2020-08-18T13:15:00Z</cp:lastPrinted>
  <dcterms:created xsi:type="dcterms:W3CDTF">2016-06-14T18:26:00Z</dcterms:created>
  <dcterms:modified xsi:type="dcterms:W3CDTF">2020-11-10T13:18:00Z</dcterms:modified>
</cp:coreProperties>
</file>