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4A0A2E">
        <w:rPr>
          <w:b/>
          <w:bCs/>
          <w:sz w:val="24"/>
          <w:szCs w:val="24"/>
          <w:u w:val="single"/>
        </w:rPr>
        <w:t>104/2020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474376">
        <w:rPr>
          <w:b/>
          <w:bCs/>
          <w:sz w:val="24"/>
          <w:szCs w:val="24"/>
        </w:rPr>
        <w:t>0</w:t>
      </w:r>
      <w:r w:rsidR="004A0A2E">
        <w:rPr>
          <w:b/>
          <w:bCs/>
          <w:sz w:val="24"/>
          <w:szCs w:val="24"/>
        </w:rPr>
        <w:t>93</w:t>
      </w:r>
      <w:r w:rsidR="00D15F8B">
        <w:rPr>
          <w:b/>
          <w:bCs/>
          <w:sz w:val="24"/>
          <w:szCs w:val="24"/>
        </w:rPr>
        <w:t>/2020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4A0A2E">
        <w:rPr>
          <w:b/>
          <w:bCs/>
          <w:sz w:val="24"/>
          <w:szCs w:val="24"/>
        </w:rPr>
        <w:t>057</w:t>
      </w:r>
      <w:r w:rsidR="00D15F8B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4A0A2E">
        <w:rPr>
          <w:b/>
        </w:rPr>
        <w:t>EDISON LUIZ SCHONHORST,</w:t>
      </w:r>
      <w:r w:rsidR="004A0A2E" w:rsidRPr="00B7135C">
        <w:t xml:space="preserve"> </w:t>
      </w:r>
      <w:r w:rsidR="00581851" w:rsidRPr="00B7135C">
        <w:t xml:space="preserve">inscrita no CNPJ sob nº. </w:t>
      </w:r>
      <w:r w:rsidR="004A0A2E">
        <w:t>00.744.718/0001-92</w:t>
      </w:r>
      <w:r w:rsidR="00035259">
        <w:t>,</w:t>
      </w:r>
      <w:r w:rsidR="00035259" w:rsidRPr="00C66F3C">
        <w:t xml:space="preserve"> </w:t>
      </w:r>
      <w:r w:rsidR="004A0A2E">
        <w:t>situada na Rua General Osório 910, Bairro Centro, na cidade de Passo Fundo/ 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4A0A2E">
        <w:rPr>
          <w:b/>
        </w:rPr>
        <w:t>093</w:t>
      </w:r>
      <w:r w:rsidR="007208ED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4A0A2E">
        <w:rPr>
          <w:b/>
          <w:sz w:val="24"/>
          <w:szCs w:val="24"/>
        </w:rPr>
        <w:t>093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474376">
        <w:rPr>
          <w:b/>
          <w:sz w:val="24"/>
          <w:szCs w:val="24"/>
        </w:rPr>
        <w:t>0</w:t>
      </w:r>
      <w:r w:rsidR="004A0A2E">
        <w:rPr>
          <w:b/>
          <w:sz w:val="24"/>
          <w:szCs w:val="24"/>
        </w:rPr>
        <w:t>57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4A0A2E">
        <w:rPr>
          <w:b/>
          <w:sz w:val="24"/>
          <w:szCs w:val="24"/>
        </w:rPr>
        <w:t>093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AF342A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581851" w:rsidRPr="00D65337">
        <w:rPr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="00152C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B5F9B" w:rsidRPr="00C47376" w:rsidRDefault="00CE7F4E" w:rsidP="00285773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581851" w:rsidRPr="00D65337">
        <w:rPr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4A0A2E">
        <w:rPr>
          <w:b/>
          <w:color w:val="000000"/>
          <w:kern w:val="16"/>
          <w:sz w:val="24"/>
          <w:szCs w:val="24"/>
        </w:rPr>
        <w:t>093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4A0A2E" w:rsidRPr="004A0A2E">
        <w:rPr>
          <w:b/>
          <w:sz w:val="24"/>
          <w:szCs w:val="24"/>
          <w:u w:val="single"/>
        </w:rPr>
        <w:t>R$ 10.490,00 (Dez mil quatrocentos e noventa reais)</w:t>
      </w:r>
      <w:r w:rsidR="0026069E" w:rsidRPr="004A0A2E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3827"/>
        <w:gridCol w:w="1843"/>
        <w:gridCol w:w="1984"/>
      </w:tblGrid>
      <w:tr w:rsidR="00D15F8B" w:rsidRPr="006D1583" w:rsidTr="00D15F8B">
        <w:tc>
          <w:tcPr>
            <w:tcW w:w="817" w:type="dxa"/>
          </w:tcPr>
          <w:p w:rsidR="00D15F8B" w:rsidRPr="006D1583" w:rsidRDefault="00D15F8B" w:rsidP="00993405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709" w:type="dxa"/>
          </w:tcPr>
          <w:p w:rsidR="00D15F8B" w:rsidRPr="006D1583" w:rsidRDefault="00D15F8B" w:rsidP="00993405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827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843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984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D15F8B" w:rsidTr="00D15F8B">
        <w:tc>
          <w:tcPr>
            <w:tcW w:w="817" w:type="dxa"/>
          </w:tcPr>
          <w:p w:rsidR="00D15F8B" w:rsidRDefault="00D15F8B" w:rsidP="00993405">
            <w:pPr>
              <w:ind w:right="332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D15F8B" w:rsidRDefault="00581851" w:rsidP="00993405">
            <w:pPr>
              <w:ind w:left="-250" w:right="34"/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D15F8B" w:rsidRPr="00581851" w:rsidRDefault="00581851" w:rsidP="00474376">
            <w:pPr>
              <w:ind w:right="332"/>
              <w:jc w:val="both"/>
            </w:pPr>
            <w:r w:rsidRPr="00581851">
              <w:t>AQUISIÇAO DE KITS DETECÇAO DO COVID – 19 POR ANTIGENO, EM VIRTUDE DO NOVO CORONAVIRUS, DEVIDO A PANDEMIA DA COVID - 19</w:t>
            </w:r>
            <w:r w:rsidR="00D15F8B" w:rsidRPr="00581851">
              <w:t>.</w:t>
            </w:r>
          </w:p>
        </w:tc>
        <w:tc>
          <w:tcPr>
            <w:tcW w:w="1843" w:type="dxa"/>
          </w:tcPr>
          <w:p w:rsidR="00D15F8B" w:rsidRDefault="00D15F8B" w:rsidP="004A0A2E">
            <w:pPr>
              <w:ind w:right="332"/>
              <w:jc w:val="center"/>
            </w:pPr>
            <w:r>
              <w:t xml:space="preserve">R$ </w:t>
            </w:r>
            <w:r w:rsidR="004A0A2E">
              <w:t>104,00</w:t>
            </w:r>
          </w:p>
        </w:tc>
        <w:tc>
          <w:tcPr>
            <w:tcW w:w="1984" w:type="dxa"/>
          </w:tcPr>
          <w:p w:rsidR="00D15F8B" w:rsidRDefault="00D15F8B" w:rsidP="004A0A2E">
            <w:pPr>
              <w:ind w:right="332"/>
              <w:jc w:val="center"/>
            </w:pPr>
            <w:r>
              <w:t xml:space="preserve">R$ </w:t>
            </w:r>
            <w:r w:rsidR="004A0A2E">
              <w:t>10.490,00</w:t>
            </w:r>
          </w:p>
        </w:tc>
      </w:tr>
      <w:tr w:rsidR="00D15F8B" w:rsidRPr="006D1583" w:rsidTr="00D15F8B">
        <w:tc>
          <w:tcPr>
            <w:tcW w:w="817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709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3827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1843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1984" w:type="dxa"/>
          </w:tcPr>
          <w:p w:rsidR="00D15F8B" w:rsidRPr="006D1583" w:rsidRDefault="00D15F8B" w:rsidP="004A0A2E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R$ </w:t>
            </w:r>
            <w:r w:rsidR="004A0A2E">
              <w:rPr>
                <w:b/>
                <w:u w:val="single"/>
              </w:rPr>
              <w:t>10.490,00</w:t>
            </w:r>
          </w:p>
        </w:tc>
      </w:tr>
    </w:tbl>
    <w:p w:rsidR="00C47376" w:rsidRPr="007B464B" w:rsidRDefault="00144C08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4A0A2E">
        <w:rPr>
          <w:b/>
          <w:sz w:val="24"/>
          <w:szCs w:val="24"/>
        </w:rPr>
        <w:t>093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474376">
        <w:rPr>
          <w:b/>
          <w:sz w:val="24"/>
          <w:szCs w:val="24"/>
        </w:rPr>
        <w:t>0</w:t>
      </w:r>
      <w:r w:rsidR="00581851">
        <w:rPr>
          <w:b/>
          <w:sz w:val="24"/>
          <w:szCs w:val="24"/>
        </w:rPr>
        <w:t>5</w:t>
      </w:r>
      <w:r w:rsidR="004A0A2E">
        <w:rPr>
          <w:b/>
          <w:sz w:val="24"/>
          <w:szCs w:val="24"/>
        </w:rPr>
        <w:t>7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4A0A2E">
        <w:rPr>
          <w:b/>
          <w:sz w:val="24"/>
          <w:szCs w:val="24"/>
          <w:u w:val="single"/>
        </w:rPr>
        <w:t>08 de dezembro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lastRenderedPageBreak/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BE4D04" w:rsidRDefault="00BE4D04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367FF0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4A0A2E">
        <w:rPr>
          <w:sz w:val="24"/>
          <w:szCs w:val="24"/>
        </w:rPr>
        <w:t>08 de dezembro</w:t>
      </w:r>
      <w:r w:rsidR="00D15F8B">
        <w:rPr>
          <w:sz w:val="24"/>
          <w:szCs w:val="24"/>
        </w:rPr>
        <w:t xml:space="preserve"> </w:t>
      </w:r>
      <w:r w:rsidR="007208ED">
        <w:rPr>
          <w:sz w:val="24"/>
          <w:szCs w:val="24"/>
        </w:rPr>
        <w:t>de 2020</w:t>
      </w:r>
      <w:r w:rsidR="004A0A2E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4A0A2E">
        <w:rPr>
          <w:sz w:val="24"/>
          <w:szCs w:val="24"/>
        </w:rPr>
        <w:t>_____________</w:t>
      </w:r>
    </w:p>
    <w:p w:rsidR="004A0A2E" w:rsidRPr="004A0A2E" w:rsidRDefault="004A0A2E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A0A2E">
        <w:rPr>
          <w:b/>
          <w:sz w:val="24"/>
          <w:szCs w:val="24"/>
        </w:rPr>
        <w:t>EDISON LUIZ SCHONHORST</w:t>
      </w:r>
      <w:r w:rsidRPr="004A0A2E">
        <w:rPr>
          <w:sz w:val="24"/>
          <w:szCs w:val="24"/>
        </w:rPr>
        <w:t xml:space="preserve"> </w:t>
      </w:r>
    </w:p>
    <w:p w:rsidR="00035259" w:rsidRPr="004A0A2E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A0A2E">
        <w:rPr>
          <w:sz w:val="24"/>
          <w:szCs w:val="24"/>
        </w:rPr>
        <w:t xml:space="preserve">CNPJ nº. </w:t>
      </w:r>
      <w:r w:rsidR="004A0A2E" w:rsidRPr="004A0A2E">
        <w:rPr>
          <w:sz w:val="24"/>
          <w:szCs w:val="24"/>
        </w:rPr>
        <w:t>00.744.718/0001-92</w:t>
      </w:r>
    </w:p>
    <w:p w:rsidR="00C66F3C" w:rsidRDefault="00C66F3C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B2" w:rsidRDefault="00717CB2" w:rsidP="003C69FA">
      <w:pPr>
        <w:spacing w:after="0" w:line="240" w:lineRule="auto"/>
      </w:pPr>
      <w:r>
        <w:separator/>
      </w:r>
    </w:p>
  </w:endnote>
  <w:endnote w:type="continuationSeparator" w:id="0">
    <w:p w:rsidR="00717CB2" w:rsidRDefault="00717CB2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777E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717C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777E66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4A0A2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717CB2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B2" w:rsidRDefault="00717CB2" w:rsidP="003C69FA">
      <w:pPr>
        <w:spacing w:after="0" w:line="240" w:lineRule="auto"/>
      </w:pPr>
      <w:r>
        <w:separator/>
      </w:r>
    </w:p>
  </w:footnote>
  <w:footnote w:type="continuationSeparator" w:id="0">
    <w:p w:rsidR="00717CB2" w:rsidRDefault="00717CB2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717CB2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6DA5"/>
    <w:rsid w:val="00035259"/>
    <w:rsid w:val="00040342"/>
    <w:rsid w:val="00055B35"/>
    <w:rsid w:val="000702EF"/>
    <w:rsid w:val="00075F72"/>
    <w:rsid w:val="000B397C"/>
    <w:rsid w:val="000B6093"/>
    <w:rsid w:val="000C3A56"/>
    <w:rsid w:val="000C3A5B"/>
    <w:rsid w:val="001002CC"/>
    <w:rsid w:val="0010135F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46CE"/>
    <w:rsid w:val="0018114F"/>
    <w:rsid w:val="00187B6A"/>
    <w:rsid w:val="0019543C"/>
    <w:rsid w:val="001E7524"/>
    <w:rsid w:val="002000B7"/>
    <w:rsid w:val="002044C9"/>
    <w:rsid w:val="00214F59"/>
    <w:rsid w:val="002259D3"/>
    <w:rsid w:val="002435D6"/>
    <w:rsid w:val="002579BD"/>
    <w:rsid w:val="0026069E"/>
    <w:rsid w:val="00276944"/>
    <w:rsid w:val="00285773"/>
    <w:rsid w:val="002950C3"/>
    <w:rsid w:val="00296C2C"/>
    <w:rsid w:val="002C10A1"/>
    <w:rsid w:val="002D2B51"/>
    <w:rsid w:val="002E67B9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A4928"/>
    <w:rsid w:val="003B43D1"/>
    <w:rsid w:val="003B51BB"/>
    <w:rsid w:val="003C3ECD"/>
    <w:rsid w:val="003C47FA"/>
    <w:rsid w:val="003C69FA"/>
    <w:rsid w:val="003E3AE7"/>
    <w:rsid w:val="003E638F"/>
    <w:rsid w:val="003F369B"/>
    <w:rsid w:val="0042059A"/>
    <w:rsid w:val="00431FB3"/>
    <w:rsid w:val="00444FFB"/>
    <w:rsid w:val="00470494"/>
    <w:rsid w:val="00474376"/>
    <w:rsid w:val="004A021F"/>
    <w:rsid w:val="004A0A2E"/>
    <w:rsid w:val="004A2611"/>
    <w:rsid w:val="004B16A9"/>
    <w:rsid w:val="004D54DB"/>
    <w:rsid w:val="00500794"/>
    <w:rsid w:val="00521136"/>
    <w:rsid w:val="00581851"/>
    <w:rsid w:val="00587EBE"/>
    <w:rsid w:val="005B3946"/>
    <w:rsid w:val="00612463"/>
    <w:rsid w:val="006520E7"/>
    <w:rsid w:val="006522B9"/>
    <w:rsid w:val="006870FB"/>
    <w:rsid w:val="006B4F1A"/>
    <w:rsid w:val="006D30C2"/>
    <w:rsid w:val="006F66CC"/>
    <w:rsid w:val="006F7C18"/>
    <w:rsid w:val="00717CB2"/>
    <w:rsid w:val="007208ED"/>
    <w:rsid w:val="00722102"/>
    <w:rsid w:val="00724286"/>
    <w:rsid w:val="00735F70"/>
    <w:rsid w:val="00736BFC"/>
    <w:rsid w:val="00745D93"/>
    <w:rsid w:val="0075471F"/>
    <w:rsid w:val="00770D1A"/>
    <w:rsid w:val="00777E66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544B0"/>
    <w:rsid w:val="0098113B"/>
    <w:rsid w:val="009B7265"/>
    <w:rsid w:val="009C5808"/>
    <w:rsid w:val="009E58B6"/>
    <w:rsid w:val="009F06F4"/>
    <w:rsid w:val="00A24B47"/>
    <w:rsid w:val="00A37E89"/>
    <w:rsid w:val="00A97BAE"/>
    <w:rsid w:val="00AA36AE"/>
    <w:rsid w:val="00AE177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47ECB"/>
    <w:rsid w:val="00C66F3C"/>
    <w:rsid w:val="00C70F29"/>
    <w:rsid w:val="00C73ACE"/>
    <w:rsid w:val="00C90975"/>
    <w:rsid w:val="00CB3D40"/>
    <w:rsid w:val="00CB41FE"/>
    <w:rsid w:val="00CB5F9B"/>
    <w:rsid w:val="00CD6520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7B77"/>
    <w:rsid w:val="00E36623"/>
    <w:rsid w:val="00E45DEA"/>
    <w:rsid w:val="00E46887"/>
    <w:rsid w:val="00E473BB"/>
    <w:rsid w:val="00E508FD"/>
    <w:rsid w:val="00E55639"/>
    <w:rsid w:val="00E626FF"/>
    <w:rsid w:val="00E63778"/>
    <w:rsid w:val="00E64E25"/>
    <w:rsid w:val="00E8026B"/>
    <w:rsid w:val="00E80F34"/>
    <w:rsid w:val="00E90510"/>
    <w:rsid w:val="00EA4BA4"/>
    <w:rsid w:val="00EB1D47"/>
    <w:rsid w:val="00EB432C"/>
    <w:rsid w:val="00EF170D"/>
    <w:rsid w:val="00F0377A"/>
    <w:rsid w:val="00F05A15"/>
    <w:rsid w:val="00F05D50"/>
    <w:rsid w:val="00F1314E"/>
    <w:rsid w:val="00F27645"/>
    <w:rsid w:val="00F50FA9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104</cp:revision>
  <cp:lastPrinted>2020-12-10T14:14:00Z</cp:lastPrinted>
  <dcterms:created xsi:type="dcterms:W3CDTF">2016-06-14T18:26:00Z</dcterms:created>
  <dcterms:modified xsi:type="dcterms:W3CDTF">2020-12-10T14:19:00Z</dcterms:modified>
</cp:coreProperties>
</file>