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E" w:rsidRPr="004A021F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  <w:u w:val="single"/>
        </w:rPr>
      </w:pPr>
      <w:r w:rsidRPr="00C66F3C">
        <w:rPr>
          <w:b/>
          <w:bCs/>
          <w:sz w:val="24"/>
          <w:szCs w:val="24"/>
        </w:rPr>
        <w:t xml:space="preserve">CONTRATO ADMINISTRATIVO </w:t>
      </w:r>
      <w:r w:rsidRPr="00C66F3C">
        <w:rPr>
          <w:b/>
          <w:bCs/>
          <w:sz w:val="24"/>
          <w:szCs w:val="24"/>
          <w:u w:val="single"/>
        </w:rPr>
        <w:t xml:space="preserve">Nº </w:t>
      </w:r>
      <w:r w:rsidR="0017402E">
        <w:rPr>
          <w:b/>
          <w:bCs/>
          <w:sz w:val="24"/>
          <w:szCs w:val="24"/>
          <w:u w:val="single"/>
        </w:rPr>
        <w:t>110/2020</w:t>
      </w:r>
      <w:r w:rsidR="0017402E">
        <w:rPr>
          <w:b/>
          <w:bCs/>
          <w:sz w:val="24"/>
          <w:szCs w:val="24"/>
          <w:u w:val="single"/>
        </w:rPr>
        <w:tab/>
      </w: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Auto</w:t>
      </w:r>
      <w:r w:rsidR="00EF53AF">
        <w:rPr>
          <w:b/>
          <w:bCs/>
          <w:sz w:val="24"/>
          <w:szCs w:val="24"/>
        </w:rPr>
        <w:t>rizado pelo Processo Licitatório</w:t>
      </w:r>
      <w:r w:rsidRPr="00C66F3C">
        <w:rPr>
          <w:b/>
          <w:bCs/>
          <w:sz w:val="24"/>
          <w:szCs w:val="24"/>
        </w:rPr>
        <w:t xml:space="preserve"> nº </w:t>
      </w:r>
      <w:r w:rsidR="0017402E">
        <w:rPr>
          <w:b/>
          <w:bCs/>
          <w:sz w:val="24"/>
          <w:szCs w:val="24"/>
        </w:rPr>
        <w:t>097</w:t>
      </w:r>
      <w:r w:rsidR="002144F6">
        <w:rPr>
          <w:b/>
          <w:bCs/>
          <w:sz w:val="24"/>
          <w:szCs w:val="24"/>
        </w:rPr>
        <w:t>/2020</w:t>
      </w:r>
      <w:r w:rsidRPr="00C66F3C">
        <w:rPr>
          <w:b/>
          <w:bCs/>
          <w:sz w:val="24"/>
          <w:szCs w:val="24"/>
        </w:rPr>
        <w:t>.</w:t>
      </w:r>
    </w:p>
    <w:p w:rsidR="00D848CC" w:rsidRDefault="00CE7F4E" w:rsidP="00910B00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 w:rsidR="008D6E9D">
        <w:rPr>
          <w:b/>
          <w:bCs/>
          <w:sz w:val="24"/>
          <w:szCs w:val="24"/>
        </w:rPr>
        <w:t>DISPENSA DE LICITAÇÃO nº</w:t>
      </w:r>
      <w:r w:rsidR="00040342">
        <w:rPr>
          <w:b/>
          <w:bCs/>
          <w:sz w:val="24"/>
          <w:szCs w:val="24"/>
        </w:rPr>
        <w:t xml:space="preserve"> </w:t>
      </w:r>
      <w:r w:rsidR="0017402E">
        <w:rPr>
          <w:b/>
          <w:bCs/>
          <w:sz w:val="24"/>
          <w:szCs w:val="24"/>
        </w:rPr>
        <w:t>060</w:t>
      </w:r>
      <w:r w:rsidR="002144F6">
        <w:rPr>
          <w:b/>
          <w:bCs/>
          <w:sz w:val="24"/>
          <w:szCs w:val="24"/>
        </w:rPr>
        <w:t>/2020.</w:t>
      </w: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035259" w:rsidRDefault="00CE7F4E" w:rsidP="0017402E">
      <w:pPr>
        <w:pStyle w:val="NormalWeb"/>
        <w:shd w:val="clear" w:color="auto" w:fill="FFFFFF"/>
        <w:spacing w:before="0" w:beforeAutospacing="0" w:after="150" w:afterAutospacing="0" w:line="300" w:lineRule="atLeast"/>
        <w:ind w:firstLine="1134"/>
        <w:jc w:val="both"/>
        <w:rPr>
          <w:color w:val="000000" w:themeColor="text1"/>
        </w:rPr>
      </w:pPr>
      <w:r w:rsidRPr="00CB5F9B">
        <w:t xml:space="preserve">Que fazem entre si, de um lado o </w:t>
      </w:r>
      <w:r w:rsidRPr="00CB5F9B">
        <w:rPr>
          <w:b/>
          <w:bCs/>
        </w:rPr>
        <w:t>MUNICÍPIO DE JACUIZINHO/RS</w:t>
      </w:r>
      <w:r w:rsidRPr="00CB5F9B">
        <w:t xml:space="preserve">, Pessoa Jurídica de Direito Público, com sede na Avenida Eloí Tatim da Silva, s/n.º - nesta cidade, CNPJ n.º. 04.217.901/0001-90, representada neste ato pelo </w:t>
      </w:r>
      <w:r w:rsidRPr="00CB5F9B">
        <w:rPr>
          <w:bCs/>
        </w:rPr>
        <w:t xml:space="preserve">Sr. </w:t>
      </w:r>
      <w:r w:rsidR="00F61979" w:rsidRPr="00CB5F9B">
        <w:rPr>
          <w:b/>
        </w:rPr>
        <w:t>VOLMIR PEDRO CAPITANIO</w:t>
      </w:r>
      <w:r w:rsidR="00EB1D47" w:rsidRPr="00CB5F9B">
        <w:rPr>
          <w:b/>
        </w:rPr>
        <w:t xml:space="preserve">, </w:t>
      </w:r>
      <w:r w:rsidR="00EB1D47" w:rsidRPr="00CB5F9B">
        <w:t>Prefeito Municipal</w:t>
      </w:r>
      <w:r w:rsidR="00152CB6">
        <w:t>, brasileiro</w:t>
      </w:r>
      <w:r w:rsidRPr="00CB5F9B">
        <w:t>, residente e domiciliado na cidade de Jacuizinho/RS</w:t>
      </w:r>
      <w:r w:rsidRPr="00CB5F9B">
        <w:rPr>
          <w:color w:val="000000"/>
        </w:rPr>
        <w:t xml:space="preserve">, denominado de </w:t>
      </w:r>
      <w:r w:rsidRPr="00CB5F9B">
        <w:rPr>
          <w:b/>
          <w:bCs/>
          <w:color w:val="000000"/>
          <w:u w:val="single"/>
        </w:rPr>
        <w:t>MUNICÍPIO</w:t>
      </w:r>
      <w:r w:rsidRPr="00CB5F9B">
        <w:t xml:space="preserve"> e de outro lado </w:t>
      </w:r>
      <w:r w:rsidR="002044C9">
        <w:t>o licitante</w:t>
      </w:r>
      <w:r w:rsidRPr="00CB5F9B">
        <w:t xml:space="preserve"> </w:t>
      </w:r>
      <w:r w:rsidR="0017402E">
        <w:rPr>
          <w:b/>
        </w:rPr>
        <w:t>DUETO TECNOLOGIA LTDA</w:t>
      </w:r>
      <w:r w:rsidR="0017402E" w:rsidRPr="00C66F3C">
        <w:rPr>
          <w:b/>
        </w:rPr>
        <w:t xml:space="preserve"> </w:t>
      </w:r>
      <w:r w:rsidR="00035259" w:rsidRPr="00C66F3C">
        <w:rPr>
          <w:b/>
        </w:rPr>
        <w:t>–</w:t>
      </w:r>
      <w:r w:rsidR="00035259" w:rsidRPr="00C66F3C">
        <w:t xml:space="preserve"> CNPJ nº. </w:t>
      </w:r>
      <w:r w:rsidR="0017402E">
        <w:t>04.311.157/0001-99</w:t>
      </w:r>
      <w:r w:rsidR="00035259">
        <w:t>,</w:t>
      </w:r>
      <w:r w:rsidR="0017402E" w:rsidRPr="00C66F3C">
        <w:t xml:space="preserve"> estabelecida na</w:t>
      </w:r>
      <w:r w:rsidR="0017402E">
        <w:t xml:space="preserve"> Rua Olinda 140, Bairro São Geraldo, Andar 5 e 6, na cidade de Porto Alegre/ RS</w:t>
      </w:r>
      <w:r w:rsidR="00CB41FE" w:rsidRPr="00CB41FE">
        <w:rPr>
          <w:color w:val="000000" w:themeColor="text1"/>
        </w:rPr>
        <w:t xml:space="preserve">, </w:t>
      </w:r>
      <w:r w:rsidRPr="00CB5F9B">
        <w:t xml:space="preserve">de ora em diante simplesmente denominado de </w:t>
      </w:r>
      <w:r w:rsidRPr="00BE4D04">
        <w:rPr>
          <w:b/>
          <w:bCs/>
        </w:rPr>
        <w:t>CONTRATAD</w:t>
      </w:r>
      <w:r w:rsidR="002044C9">
        <w:rPr>
          <w:b/>
          <w:bCs/>
        </w:rPr>
        <w:t>O</w:t>
      </w:r>
      <w:r w:rsidRPr="00BE4D04">
        <w:t>,</w:t>
      </w:r>
      <w:r w:rsidRPr="00CB5F9B">
        <w:t xml:space="preserve"> ajustam-se entre si e na melhor forma de Direito, o presente </w:t>
      </w:r>
      <w:r w:rsidRPr="00CB5F9B">
        <w:rPr>
          <w:b/>
          <w:bCs/>
        </w:rPr>
        <w:t>Contrato</w:t>
      </w:r>
      <w:r w:rsidRPr="00CB5F9B">
        <w:t xml:space="preserve">, autorizado no Processo n° </w:t>
      </w:r>
      <w:r w:rsidR="0017402E">
        <w:rPr>
          <w:b/>
        </w:rPr>
        <w:t>097</w:t>
      </w:r>
      <w:r w:rsidR="002144F6">
        <w:rPr>
          <w:b/>
        </w:rPr>
        <w:t>/2020</w:t>
      </w:r>
      <w:r w:rsidRPr="00CB5F9B">
        <w:t>, regendo-se através das normas da Lei Federal 8.666/93 co</w:t>
      </w:r>
      <w:r w:rsidR="002044C9">
        <w:t>m suas alterações, aplicando-</w:t>
      </w:r>
      <w:r w:rsidRPr="00CB5F9B">
        <w:t>lhes, supletivamente,</w:t>
      </w:r>
      <w:r w:rsidR="008D6E9D" w:rsidRPr="00CB5F9B">
        <w:t xml:space="preserve"> em seu art. 24, inciso I</w:t>
      </w:r>
      <w:r w:rsidR="00F96A1E">
        <w:t>I</w:t>
      </w:r>
      <w:r w:rsidRPr="00CB5F9B">
        <w:t xml:space="preserve"> os princípios da teoria geral dos contratos e disposições de direito privado, com a adoção das seguintes cláusulas e condições: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17402E">
        <w:rPr>
          <w:b/>
          <w:sz w:val="24"/>
          <w:szCs w:val="24"/>
        </w:rPr>
        <w:t>097</w:t>
      </w:r>
      <w:r w:rsidR="002144F6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– Modalidade de </w:t>
      </w:r>
      <w:r w:rsidR="008D6E9D"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17402E">
        <w:rPr>
          <w:b/>
          <w:sz w:val="24"/>
          <w:szCs w:val="24"/>
        </w:rPr>
        <w:t>060</w:t>
      </w:r>
      <w:r w:rsidR="002144F6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</w:t>
      </w:r>
      <w:r w:rsidR="00540D44">
        <w:rPr>
          <w:sz w:val="24"/>
          <w:szCs w:val="24"/>
        </w:rPr>
        <w:t>encedora do Processo de Licitação</w:t>
      </w:r>
      <w:r w:rsidRPr="00C66F3C">
        <w:rPr>
          <w:sz w:val="24"/>
          <w:szCs w:val="24"/>
        </w:rPr>
        <w:t xml:space="preserve"> Nº </w:t>
      </w:r>
      <w:r w:rsidR="0017402E">
        <w:rPr>
          <w:b/>
          <w:sz w:val="24"/>
          <w:szCs w:val="24"/>
        </w:rPr>
        <w:t>097</w:t>
      </w:r>
      <w:r w:rsidR="002144F6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391D5F" w:rsidRDefault="00CE7F4E" w:rsidP="00152CB6">
      <w:pPr>
        <w:ind w:right="-240" w:firstLine="1418"/>
        <w:jc w:val="both"/>
        <w:rPr>
          <w:b/>
          <w:bCs/>
          <w:sz w:val="24"/>
          <w:szCs w:val="24"/>
          <w:u w:val="single"/>
        </w:rPr>
      </w:pPr>
      <w:r w:rsidRPr="00377449">
        <w:rPr>
          <w:sz w:val="24"/>
          <w:szCs w:val="24"/>
        </w:rPr>
        <w:t xml:space="preserve">O presente instrumento tem por finalidade a </w:t>
      </w:r>
      <w:r w:rsidR="0017402E" w:rsidRPr="009627A7">
        <w:rPr>
          <w:b/>
          <w:sz w:val="24"/>
          <w:szCs w:val="24"/>
          <w:u w:val="single"/>
        </w:rPr>
        <w:t>CONTRATAÇAO DE EMPRESA, PARA PRESTAÇAO DE SERVIÇOS DE LOCAÇAO DE SOFTWARE, SISTEMA INTEGRADO DE GESTAO PUBLICA A PREFEITURA MUNICIPAL DE JACUIZINHO, PELO PERIODO DE 60 DIAS</w:t>
      </w:r>
      <w:r w:rsidR="00152CB6" w:rsidRPr="00910B00">
        <w:rPr>
          <w:b/>
          <w:bCs/>
          <w:sz w:val="24"/>
          <w:szCs w:val="24"/>
          <w:u w:val="single"/>
        </w:rPr>
        <w:t>.</w:t>
      </w:r>
    </w:p>
    <w:p w:rsidR="002044C9" w:rsidRPr="004A021F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TERCEIRA - DO PREÇO</w:t>
      </w:r>
    </w:p>
    <w:p w:rsidR="004B16A9" w:rsidRPr="003C3ECD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100D50" w:rsidRPr="007B464B" w:rsidRDefault="00CE7F4E" w:rsidP="00FB6757">
      <w:pPr>
        <w:tabs>
          <w:tab w:val="left" w:pos="8931"/>
        </w:tabs>
        <w:ind w:right="-240" w:firstLine="1418"/>
        <w:jc w:val="both"/>
        <w:rPr>
          <w:sz w:val="24"/>
          <w:szCs w:val="24"/>
        </w:rPr>
      </w:pPr>
      <w:r w:rsidRPr="00285773">
        <w:rPr>
          <w:b/>
          <w:color w:val="000000"/>
          <w:kern w:val="16"/>
          <w:sz w:val="24"/>
          <w:szCs w:val="24"/>
        </w:rPr>
        <w:t>3.1</w:t>
      </w:r>
      <w:r w:rsidRPr="00285773">
        <w:rPr>
          <w:color w:val="000000"/>
          <w:kern w:val="16"/>
          <w:sz w:val="24"/>
          <w:szCs w:val="24"/>
        </w:rPr>
        <w:t xml:space="preserve"> – O </w:t>
      </w:r>
      <w:r w:rsidRPr="00285773">
        <w:rPr>
          <w:b/>
          <w:bCs/>
          <w:color w:val="000000"/>
          <w:kern w:val="16"/>
          <w:sz w:val="24"/>
          <w:szCs w:val="24"/>
        </w:rPr>
        <w:t>MUNICÍPIO</w:t>
      </w:r>
      <w:r w:rsidRPr="00285773">
        <w:rPr>
          <w:color w:val="000000"/>
          <w:kern w:val="16"/>
          <w:sz w:val="24"/>
          <w:szCs w:val="24"/>
        </w:rPr>
        <w:t xml:space="preserve"> pagará a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bCs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bCs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A24B47">
        <w:rPr>
          <w:kern w:val="16"/>
          <w:sz w:val="24"/>
          <w:szCs w:val="24"/>
        </w:rPr>
        <w:t xml:space="preserve">pela </w:t>
      </w:r>
      <w:r w:rsidR="0017402E" w:rsidRPr="009627A7">
        <w:rPr>
          <w:b/>
          <w:sz w:val="24"/>
          <w:szCs w:val="24"/>
          <w:u w:val="single"/>
        </w:rPr>
        <w:t>CONTRATAÇAO DE EMPRESA, PARA PRESTAÇAO DE SERVIÇOS DE LOCAÇAO DE SOFTWARE, SISTEMA INTEGRADO DE GESTAO PUBLICA A PREFEITURA MUNICIPAL DE JACUIZINHO, PELO PERIODO DE 60 DIAS</w:t>
      </w:r>
      <w:r w:rsidRPr="00285773">
        <w:rPr>
          <w:b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conforme</w:t>
      </w:r>
      <w:r w:rsidRPr="00285773">
        <w:rPr>
          <w:color w:val="000000"/>
          <w:kern w:val="16"/>
          <w:sz w:val="24"/>
          <w:szCs w:val="24"/>
        </w:rPr>
        <w:t xml:space="preserve"> a proposta d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color w:val="000000"/>
          <w:kern w:val="16"/>
          <w:sz w:val="24"/>
          <w:szCs w:val="24"/>
        </w:rPr>
        <w:t>O</w:t>
      </w:r>
      <w:r w:rsidR="00EF53AF">
        <w:rPr>
          <w:color w:val="000000"/>
          <w:kern w:val="16"/>
          <w:sz w:val="24"/>
          <w:szCs w:val="24"/>
        </w:rPr>
        <w:t xml:space="preserve"> no processo de licitação</w:t>
      </w:r>
      <w:r w:rsidRPr="00285773">
        <w:rPr>
          <w:color w:val="000000"/>
          <w:kern w:val="16"/>
          <w:sz w:val="24"/>
          <w:szCs w:val="24"/>
        </w:rPr>
        <w:t xml:space="preserve"> nº </w:t>
      </w:r>
      <w:r w:rsidR="0017402E">
        <w:rPr>
          <w:b/>
          <w:color w:val="000000"/>
          <w:kern w:val="16"/>
          <w:sz w:val="24"/>
          <w:szCs w:val="24"/>
        </w:rPr>
        <w:t>097</w:t>
      </w:r>
      <w:r w:rsidR="00910B00">
        <w:rPr>
          <w:b/>
          <w:color w:val="000000"/>
          <w:kern w:val="16"/>
          <w:sz w:val="24"/>
          <w:szCs w:val="24"/>
        </w:rPr>
        <w:t>/2020</w:t>
      </w:r>
      <w:r w:rsidR="002044C9" w:rsidRPr="00285773">
        <w:rPr>
          <w:b/>
          <w:color w:val="000000"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</w:t>
      </w:r>
      <w:r w:rsidRPr="00285773">
        <w:rPr>
          <w:color w:val="000000"/>
          <w:kern w:val="16"/>
          <w:sz w:val="24"/>
          <w:szCs w:val="24"/>
        </w:rPr>
        <w:t>o valor global total</w:t>
      </w:r>
      <w:r w:rsidR="008D6E9D" w:rsidRPr="00285773">
        <w:rPr>
          <w:color w:val="000000"/>
          <w:kern w:val="16"/>
          <w:sz w:val="24"/>
          <w:szCs w:val="24"/>
        </w:rPr>
        <w:t xml:space="preserve"> de</w:t>
      </w:r>
      <w:r w:rsidR="00FB6757" w:rsidRPr="00241F7E">
        <w:rPr>
          <w:sz w:val="24"/>
          <w:szCs w:val="24"/>
        </w:rPr>
        <w:t xml:space="preserve"> </w:t>
      </w:r>
      <w:r w:rsidR="0017402E" w:rsidRPr="0017402E">
        <w:rPr>
          <w:b/>
          <w:sz w:val="24"/>
          <w:szCs w:val="24"/>
          <w:u w:val="single"/>
        </w:rPr>
        <w:t>R$ 18.831,10 (Dezoito mil oitocentos e trinta e um reais e dez centavos) pelo período de 60 dias</w:t>
      </w:r>
      <w:r w:rsidR="0017402E" w:rsidRPr="0017402E">
        <w:rPr>
          <w:sz w:val="24"/>
          <w:szCs w:val="24"/>
        </w:rPr>
        <w:t xml:space="preserve">, sendo que o valor da respectiva </w:t>
      </w:r>
      <w:r w:rsidR="0017402E" w:rsidRPr="0017402E">
        <w:rPr>
          <w:b/>
          <w:sz w:val="24"/>
          <w:szCs w:val="24"/>
          <w:u w:val="single"/>
        </w:rPr>
        <w:t>DISPENSA DE LICITAÇÃO será de no máximo R$ 18.831,10 (Dezoito mil oitocentos e trinta e um reais e dez centavos) pelo período de 60 dias</w:t>
      </w:r>
      <w:r w:rsidR="00FB6757">
        <w:rPr>
          <w:b/>
          <w:sz w:val="24"/>
          <w:szCs w:val="24"/>
          <w:u w:val="single"/>
        </w:rPr>
        <w:t>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34"/>
        <w:gridCol w:w="3685"/>
        <w:gridCol w:w="1701"/>
        <w:gridCol w:w="1701"/>
      </w:tblGrid>
      <w:tr w:rsidR="00100D50" w:rsidRPr="006D1583" w:rsidTr="00100D50">
        <w:tc>
          <w:tcPr>
            <w:tcW w:w="959" w:type="dxa"/>
          </w:tcPr>
          <w:p w:rsidR="00100D50" w:rsidRPr="006D1583" w:rsidRDefault="00100D50" w:rsidP="00E020B0">
            <w:pPr>
              <w:ind w:right="34"/>
              <w:jc w:val="center"/>
              <w:rPr>
                <w:b/>
              </w:rPr>
            </w:pPr>
            <w:r w:rsidRPr="006D1583">
              <w:rPr>
                <w:b/>
              </w:rPr>
              <w:lastRenderedPageBreak/>
              <w:t>ITEM</w:t>
            </w:r>
          </w:p>
        </w:tc>
        <w:tc>
          <w:tcPr>
            <w:tcW w:w="1134" w:type="dxa"/>
          </w:tcPr>
          <w:p w:rsidR="00100D50" w:rsidRPr="006D1583" w:rsidRDefault="00100D50" w:rsidP="00E020B0">
            <w:pPr>
              <w:rPr>
                <w:b/>
              </w:rPr>
            </w:pPr>
            <w:r w:rsidRPr="006D1583">
              <w:rPr>
                <w:b/>
              </w:rPr>
              <w:t>QUT</w:t>
            </w:r>
          </w:p>
        </w:tc>
        <w:tc>
          <w:tcPr>
            <w:tcW w:w="3685" w:type="dxa"/>
          </w:tcPr>
          <w:p w:rsidR="00100D50" w:rsidRPr="006D1583" w:rsidRDefault="00100D50" w:rsidP="00E020B0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ESPECIFAÇAO DO PRODUTO</w:t>
            </w:r>
          </w:p>
        </w:tc>
        <w:tc>
          <w:tcPr>
            <w:tcW w:w="1701" w:type="dxa"/>
          </w:tcPr>
          <w:p w:rsidR="00100D50" w:rsidRPr="006D1583" w:rsidRDefault="00100D50" w:rsidP="00E020B0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VALOR UNIT</w:t>
            </w:r>
          </w:p>
        </w:tc>
        <w:tc>
          <w:tcPr>
            <w:tcW w:w="1701" w:type="dxa"/>
          </w:tcPr>
          <w:p w:rsidR="00100D50" w:rsidRPr="006D1583" w:rsidRDefault="00100D50" w:rsidP="00E020B0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VALOR TOTAL</w:t>
            </w:r>
          </w:p>
        </w:tc>
      </w:tr>
      <w:tr w:rsidR="00100D50" w:rsidTr="00100D50">
        <w:tc>
          <w:tcPr>
            <w:tcW w:w="959" w:type="dxa"/>
          </w:tcPr>
          <w:p w:rsidR="00100D50" w:rsidRDefault="00100D50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100D50" w:rsidRDefault="004A135E" w:rsidP="00E020B0">
            <w:pPr>
              <w:ind w:left="-250" w:right="34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100D50" w:rsidRPr="00241F7E" w:rsidRDefault="004A135E" w:rsidP="00D45F61">
            <w:pPr>
              <w:ind w:right="3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CONTABILIDADE PUBLICA</w:t>
            </w:r>
          </w:p>
        </w:tc>
        <w:tc>
          <w:tcPr>
            <w:tcW w:w="1701" w:type="dxa"/>
          </w:tcPr>
          <w:p w:rsidR="00100D50" w:rsidRDefault="004A135E" w:rsidP="00241F7E">
            <w:pPr>
              <w:ind w:right="332"/>
              <w:jc w:val="center"/>
            </w:pPr>
            <w:r>
              <w:t>R$ 774,80</w:t>
            </w:r>
          </w:p>
        </w:tc>
        <w:tc>
          <w:tcPr>
            <w:tcW w:w="1701" w:type="dxa"/>
          </w:tcPr>
          <w:p w:rsidR="00100D50" w:rsidRPr="00D45F61" w:rsidRDefault="004A135E" w:rsidP="00241F7E">
            <w:pPr>
              <w:ind w:right="332"/>
              <w:jc w:val="center"/>
              <w:rPr>
                <w:b/>
                <w:u w:val="single"/>
              </w:rPr>
            </w:pPr>
            <w:r w:rsidRPr="00D45F61">
              <w:rPr>
                <w:b/>
                <w:u w:val="single"/>
              </w:rPr>
              <w:t>R$ 774,80</w:t>
            </w:r>
          </w:p>
        </w:tc>
      </w:tr>
      <w:tr w:rsidR="00100D50" w:rsidRPr="006D1583" w:rsidTr="00100D50">
        <w:tc>
          <w:tcPr>
            <w:tcW w:w="959" w:type="dxa"/>
          </w:tcPr>
          <w:p w:rsidR="00100D50" w:rsidRDefault="004A135E" w:rsidP="00E020B0">
            <w:pPr>
              <w:ind w:right="332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100D50" w:rsidRDefault="004A135E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100D50" w:rsidRDefault="004A135E" w:rsidP="00D45F61">
            <w:pPr>
              <w:ind w:right="332"/>
              <w:jc w:val="both"/>
            </w:pPr>
            <w:r>
              <w:t>CONTROLE ORÇAMENTARIO – PPA, LDO E LOA</w:t>
            </w:r>
          </w:p>
        </w:tc>
        <w:tc>
          <w:tcPr>
            <w:tcW w:w="1701" w:type="dxa"/>
          </w:tcPr>
          <w:p w:rsidR="00100D50" w:rsidRDefault="004A135E" w:rsidP="00E020B0">
            <w:pPr>
              <w:ind w:right="332"/>
              <w:jc w:val="center"/>
            </w:pPr>
            <w:r>
              <w:t>R$ 193,09</w:t>
            </w:r>
          </w:p>
        </w:tc>
        <w:tc>
          <w:tcPr>
            <w:tcW w:w="1701" w:type="dxa"/>
          </w:tcPr>
          <w:p w:rsidR="00100D50" w:rsidRPr="006D1583" w:rsidRDefault="004A135E" w:rsidP="00241F7E">
            <w:pPr>
              <w:ind w:right="33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R$ 193,09</w:t>
            </w:r>
          </w:p>
        </w:tc>
      </w:tr>
      <w:tr w:rsidR="004A135E" w:rsidRPr="006D1583" w:rsidTr="00100D50">
        <w:tc>
          <w:tcPr>
            <w:tcW w:w="959" w:type="dxa"/>
          </w:tcPr>
          <w:p w:rsidR="004A135E" w:rsidRDefault="004A135E" w:rsidP="00E020B0">
            <w:pPr>
              <w:ind w:right="332"/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4A135E" w:rsidRDefault="004A135E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4A135E" w:rsidRDefault="004A135E" w:rsidP="00D45F61">
            <w:pPr>
              <w:ind w:right="332"/>
              <w:jc w:val="both"/>
            </w:pPr>
            <w:r>
              <w:t>PORTAL DA TRANSPARENCIA PUBLICA</w:t>
            </w:r>
          </w:p>
        </w:tc>
        <w:tc>
          <w:tcPr>
            <w:tcW w:w="1701" w:type="dxa"/>
          </w:tcPr>
          <w:p w:rsidR="004A135E" w:rsidRDefault="004A135E" w:rsidP="00E020B0">
            <w:pPr>
              <w:ind w:right="332"/>
              <w:jc w:val="center"/>
            </w:pPr>
            <w:r>
              <w:t>R$ 466,82</w:t>
            </w:r>
          </w:p>
        </w:tc>
        <w:tc>
          <w:tcPr>
            <w:tcW w:w="1701" w:type="dxa"/>
          </w:tcPr>
          <w:p w:rsidR="004A135E" w:rsidRDefault="004A135E" w:rsidP="00241F7E">
            <w:pPr>
              <w:ind w:right="33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R$ 466,82</w:t>
            </w:r>
          </w:p>
        </w:tc>
      </w:tr>
      <w:tr w:rsidR="004A135E" w:rsidRPr="006D1583" w:rsidTr="00100D50">
        <w:tc>
          <w:tcPr>
            <w:tcW w:w="959" w:type="dxa"/>
          </w:tcPr>
          <w:p w:rsidR="004A135E" w:rsidRDefault="004A135E" w:rsidP="00E020B0">
            <w:pPr>
              <w:ind w:right="332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A135E" w:rsidRDefault="004A135E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4A135E" w:rsidRDefault="004A135E" w:rsidP="00D45F61">
            <w:pPr>
              <w:ind w:right="332"/>
              <w:jc w:val="both"/>
            </w:pPr>
            <w:r>
              <w:t>E – SOCIAL</w:t>
            </w:r>
          </w:p>
        </w:tc>
        <w:tc>
          <w:tcPr>
            <w:tcW w:w="1701" w:type="dxa"/>
          </w:tcPr>
          <w:p w:rsidR="004A135E" w:rsidRDefault="004A135E" w:rsidP="00E020B0">
            <w:pPr>
              <w:ind w:right="332"/>
              <w:jc w:val="center"/>
            </w:pPr>
            <w:r>
              <w:t>R$ 661,59</w:t>
            </w:r>
          </w:p>
        </w:tc>
        <w:tc>
          <w:tcPr>
            <w:tcW w:w="1701" w:type="dxa"/>
          </w:tcPr>
          <w:p w:rsidR="004A135E" w:rsidRDefault="004A135E" w:rsidP="00241F7E">
            <w:pPr>
              <w:ind w:right="33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R$ 661,59</w:t>
            </w:r>
          </w:p>
        </w:tc>
      </w:tr>
      <w:tr w:rsidR="004A135E" w:rsidRPr="006D1583" w:rsidTr="00100D50">
        <w:tc>
          <w:tcPr>
            <w:tcW w:w="959" w:type="dxa"/>
          </w:tcPr>
          <w:p w:rsidR="004A135E" w:rsidRDefault="004A135E" w:rsidP="00E020B0">
            <w:pPr>
              <w:ind w:right="332"/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4A135E" w:rsidRDefault="004A135E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4A135E" w:rsidRDefault="004A135E" w:rsidP="00D45F61">
            <w:pPr>
              <w:ind w:right="332"/>
              <w:jc w:val="both"/>
            </w:pPr>
            <w:r>
              <w:t>AUTOMAÇAO DE CAIXA</w:t>
            </w:r>
          </w:p>
        </w:tc>
        <w:tc>
          <w:tcPr>
            <w:tcW w:w="1701" w:type="dxa"/>
          </w:tcPr>
          <w:p w:rsidR="004A135E" w:rsidRDefault="004A135E" w:rsidP="00E020B0">
            <w:pPr>
              <w:ind w:right="332"/>
              <w:jc w:val="center"/>
            </w:pPr>
            <w:r>
              <w:t>R$ 178,42</w:t>
            </w:r>
          </w:p>
        </w:tc>
        <w:tc>
          <w:tcPr>
            <w:tcW w:w="1701" w:type="dxa"/>
          </w:tcPr>
          <w:p w:rsidR="004A135E" w:rsidRDefault="004A135E" w:rsidP="00241F7E">
            <w:pPr>
              <w:ind w:right="33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R$ 178,42</w:t>
            </w:r>
          </w:p>
        </w:tc>
      </w:tr>
      <w:tr w:rsidR="004A135E" w:rsidRPr="006D1583" w:rsidTr="00100D50">
        <w:tc>
          <w:tcPr>
            <w:tcW w:w="959" w:type="dxa"/>
          </w:tcPr>
          <w:p w:rsidR="004A135E" w:rsidRDefault="004A135E" w:rsidP="00E020B0">
            <w:pPr>
              <w:ind w:right="332"/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4A135E" w:rsidRDefault="004A135E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4A135E" w:rsidRDefault="004A135E" w:rsidP="00D45F61">
            <w:pPr>
              <w:ind w:right="332"/>
              <w:jc w:val="both"/>
            </w:pPr>
            <w:r>
              <w:t>ADMINISTRACAO DE FROTAS</w:t>
            </w:r>
          </w:p>
        </w:tc>
        <w:tc>
          <w:tcPr>
            <w:tcW w:w="1701" w:type="dxa"/>
          </w:tcPr>
          <w:p w:rsidR="004A135E" w:rsidRDefault="004A135E" w:rsidP="00E020B0">
            <w:pPr>
              <w:ind w:right="332"/>
              <w:jc w:val="center"/>
            </w:pPr>
            <w:r>
              <w:t>R$ 461,95</w:t>
            </w:r>
          </w:p>
        </w:tc>
        <w:tc>
          <w:tcPr>
            <w:tcW w:w="1701" w:type="dxa"/>
          </w:tcPr>
          <w:p w:rsidR="004A135E" w:rsidRDefault="004A135E" w:rsidP="00241F7E">
            <w:pPr>
              <w:ind w:right="33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R$ 461,95</w:t>
            </w:r>
          </w:p>
        </w:tc>
      </w:tr>
      <w:tr w:rsidR="004A135E" w:rsidRPr="006D1583" w:rsidTr="00100D50">
        <w:tc>
          <w:tcPr>
            <w:tcW w:w="959" w:type="dxa"/>
          </w:tcPr>
          <w:p w:rsidR="004A135E" w:rsidRDefault="004A135E" w:rsidP="00E020B0">
            <w:pPr>
              <w:ind w:right="332"/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4A135E" w:rsidRDefault="00D45F61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4A135E" w:rsidRDefault="00D45F61" w:rsidP="00D45F61">
            <w:pPr>
              <w:ind w:right="332"/>
              <w:jc w:val="both"/>
            </w:pPr>
            <w:r>
              <w:t>ADMINISTRAÇAO DE RECEITAS</w:t>
            </w:r>
          </w:p>
        </w:tc>
        <w:tc>
          <w:tcPr>
            <w:tcW w:w="1701" w:type="dxa"/>
          </w:tcPr>
          <w:p w:rsidR="004A135E" w:rsidRDefault="00D45F61" w:rsidP="00E020B0">
            <w:pPr>
              <w:ind w:right="332"/>
              <w:jc w:val="center"/>
            </w:pPr>
            <w:r>
              <w:t>R$ 950,78</w:t>
            </w:r>
          </w:p>
        </w:tc>
        <w:tc>
          <w:tcPr>
            <w:tcW w:w="1701" w:type="dxa"/>
          </w:tcPr>
          <w:p w:rsidR="004A135E" w:rsidRDefault="00D45F61" w:rsidP="00241F7E">
            <w:pPr>
              <w:ind w:right="33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R$ 950,78</w:t>
            </w:r>
          </w:p>
        </w:tc>
      </w:tr>
      <w:tr w:rsidR="00D45F61" w:rsidRPr="006D1583" w:rsidTr="00100D50">
        <w:tc>
          <w:tcPr>
            <w:tcW w:w="959" w:type="dxa"/>
          </w:tcPr>
          <w:p w:rsidR="00D45F61" w:rsidRDefault="00D45F61" w:rsidP="00E020B0">
            <w:pPr>
              <w:ind w:right="332"/>
              <w:jc w:val="center"/>
            </w:pPr>
            <w:r>
              <w:t>08</w:t>
            </w:r>
          </w:p>
        </w:tc>
        <w:tc>
          <w:tcPr>
            <w:tcW w:w="1134" w:type="dxa"/>
          </w:tcPr>
          <w:p w:rsidR="00D45F61" w:rsidRDefault="00D45F61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D45F61" w:rsidRDefault="00D45F61" w:rsidP="00D45F61">
            <w:pPr>
              <w:ind w:right="332"/>
              <w:jc w:val="both"/>
            </w:pPr>
            <w:r>
              <w:t>BACKUP NA NUVEM</w:t>
            </w:r>
          </w:p>
        </w:tc>
        <w:tc>
          <w:tcPr>
            <w:tcW w:w="1701" w:type="dxa"/>
          </w:tcPr>
          <w:p w:rsidR="00D45F61" w:rsidRDefault="00D45F61" w:rsidP="00E020B0">
            <w:pPr>
              <w:ind w:right="332"/>
              <w:jc w:val="center"/>
            </w:pPr>
            <w:r>
              <w:t>R$ 600,00</w:t>
            </w:r>
          </w:p>
        </w:tc>
        <w:tc>
          <w:tcPr>
            <w:tcW w:w="1701" w:type="dxa"/>
          </w:tcPr>
          <w:p w:rsidR="00D45F61" w:rsidRDefault="00D45F61" w:rsidP="00241F7E">
            <w:pPr>
              <w:ind w:right="33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R$ 600,00</w:t>
            </w:r>
          </w:p>
        </w:tc>
      </w:tr>
      <w:tr w:rsidR="00D45F61" w:rsidRPr="006D1583" w:rsidTr="00100D50">
        <w:tc>
          <w:tcPr>
            <w:tcW w:w="959" w:type="dxa"/>
          </w:tcPr>
          <w:p w:rsidR="00D45F61" w:rsidRDefault="00D45F61" w:rsidP="00E020B0">
            <w:pPr>
              <w:ind w:right="332"/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45F61" w:rsidRDefault="00D45F61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D45F61" w:rsidRDefault="00D45F61" w:rsidP="00D45F61">
            <w:pPr>
              <w:ind w:right="332"/>
              <w:jc w:val="both"/>
            </w:pPr>
            <w:r>
              <w:t>EDUCAÇAO</w:t>
            </w:r>
          </w:p>
        </w:tc>
        <w:tc>
          <w:tcPr>
            <w:tcW w:w="1701" w:type="dxa"/>
          </w:tcPr>
          <w:p w:rsidR="00D45F61" w:rsidRDefault="00D45F61" w:rsidP="00E020B0">
            <w:pPr>
              <w:ind w:right="332"/>
              <w:jc w:val="center"/>
            </w:pPr>
            <w:r>
              <w:t>R$ 838,34</w:t>
            </w:r>
          </w:p>
        </w:tc>
        <w:tc>
          <w:tcPr>
            <w:tcW w:w="1701" w:type="dxa"/>
          </w:tcPr>
          <w:p w:rsidR="00D45F61" w:rsidRDefault="00D45F61" w:rsidP="00241F7E">
            <w:pPr>
              <w:ind w:right="33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R$ 838,34</w:t>
            </w:r>
          </w:p>
        </w:tc>
      </w:tr>
      <w:tr w:rsidR="00D45F61" w:rsidRPr="006D1583" w:rsidTr="00100D50">
        <w:tc>
          <w:tcPr>
            <w:tcW w:w="959" w:type="dxa"/>
          </w:tcPr>
          <w:p w:rsidR="00D45F61" w:rsidRDefault="00D45F61" w:rsidP="00E020B0">
            <w:pPr>
              <w:ind w:right="332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45F61" w:rsidRDefault="00D45F61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D45F61" w:rsidRDefault="00D45F61" w:rsidP="00D45F61">
            <w:pPr>
              <w:ind w:right="332"/>
              <w:jc w:val="both"/>
            </w:pPr>
            <w:r>
              <w:t>GESTAO DE PESSOAL</w:t>
            </w:r>
          </w:p>
        </w:tc>
        <w:tc>
          <w:tcPr>
            <w:tcW w:w="1701" w:type="dxa"/>
          </w:tcPr>
          <w:p w:rsidR="00D45F61" w:rsidRDefault="00D45F61" w:rsidP="00E020B0">
            <w:pPr>
              <w:ind w:right="332"/>
              <w:jc w:val="center"/>
            </w:pPr>
            <w:r>
              <w:t>R$ 774,80</w:t>
            </w:r>
          </w:p>
        </w:tc>
        <w:tc>
          <w:tcPr>
            <w:tcW w:w="1701" w:type="dxa"/>
          </w:tcPr>
          <w:p w:rsidR="00D45F61" w:rsidRDefault="00D45F61" w:rsidP="00241F7E">
            <w:pPr>
              <w:ind w:right="33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R$ 774,80</w:t>
            </w:r>
          </w:p>
        </w:tc>
      </w:tr>
      <w:tr w:rsidR="00D45F61" w:rsidRPr="006D1583" w:rsidTr="00100D50">
        <w:tc>
          <w:tcPr>
            <w:tcW w:w="959" w:type="dxa"/>
          </w:tcPr>
          <w:p w:rsidR="00D45F61" w:rsidRDefault="00D45F61" w:rsidP="00E020B0">
            <w:pPr>
              <w:ind w:right="332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45F61" w:rsidRDefault="00D45F61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D45F61" w:rsidRDefault="00D45F61" w:rsidP="00D45F61">
            <w:pPr>
              <w:ind w:right="332"/>
              <w:jc w:val="both"/>
            </w:pPr>
            <w:r>
              <w:t>CONTABILIZAÇAO DA FOLHA DE PAGAMENTO</w:t>
            </w:r>
          </w:p>
        </w:tc>
        <w:tc>
          <w:tcPr>
            <w:tcW w:w="1701" w:type="dxa"/>
          </w:tcPr>
          <w:p w:rsidR="00D45F61" w:rsidRDefault="00D45F61" w:rsidP="00E020B0">
            <w:pPr>
              <w:ind w:right="332"/>
              <w:jc w:val="center"/>
            </w:pPr>
            <w:r>
              <w:t>R$ 369,07</w:t>
            </w:r>
          </w:p>
        </w:tc>
        <w:tc>
          <w:tcPr>
            <w:tcW w:w="1701" w:type="dxa"/>
          </w:tcPr>
          <w:p w:rsidR="00D45F61" w:rsidRDefault="00D45F61" w:rsidP="00241F7E">
            <w:pPr>
              <w:ind w:right="33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R$ 369,07</w:t>
            </w:r>
          </w:p>
        </w:tc>
      </w:tr>
      <w:tr w:rsidR="00D45F61" w:rsidRPr="006D1583" w:rsidTr="00100D50">
        <w:tc>
          <w:tcPr>
            <w:tcW w:w="959" w:type="dxa"/>
          </w:tcPr>
          <w:p w:rsidR="00D45F61" w:rsidRDefault="00D45F61" w:rsidP="00E020B0">
            <w:pPr>
              <w:ind w:right="332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45F61" w:rsidRDefault="00D45F61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D45F61" w:rsidRDefault="00D45F61" w:rsidP="00D45F61">
            <w:pPr>
              <w:ind w:right="332"/>
              <w:jc w:val="both"/>
            </w:pPr>
            <w:r>
              <w:t>PORTAL DO SERVIDOR</w:t>
            </w:r>
          </w:p>
        </w:tc>
        <w:tc>
          <w:tcPr>
            <w:tcW w:w="1701" w:type="dxa"/>
          </w:tcPr>
          <w:p w:rsidR="00D45F61" w:rsidRDefault="00D45F61" w:rsidP="00E020B0">
            <w:pPr>
              <w:ind w:right="332"/>
              <w:jc w:val="center"/>
            </w:pPr>
            <w:r>
              <w:t>R$ 450,00</w:t>
            </w:r>
          </w:p>
        </w:tc>
        <w:tc>
          <w:tcPr>
            <w:tcW w:w="1701" w:type="dxa"/>
          </w:tcPr>
          <w:p w:rsidR="00D45F61" w:rsidRDefault="00D45F61" w:rsidP="00241F7E">
            <w:pPr>
              <w:ind w:right="33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R$ 450,00</w:t>
            </w:r>
          </w:p>
        </w:tc>
      </w:tr>
      <w:tr w:rsidR="00D45F61" w:rsidRPr="006D1583" w:rsidTr="00100D50">
        <w:tc>
          <w:tcPr>
            <w:tcW w:w="959" w:type="dxa"/>
          </w:tcPr>
          <w:p w:rsidR="00D45F61" w:rsidRDefault="00D45F61" w:rsidP="00E020B0">
            <w:pPr>
              <w:ind w:right="332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45F61" w:rsidRDefault="00D45F61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D45F61" w:rsidRDefault="00D45F61" w:rsidP="00D45F61">
            <w:pPr>
              <w:ind w:right="332"/>
              <w:jc w:val="both"/>
            </w:pPr>
            <w:r>
              <w:t>INFORMAÇOES AUTOMATIZADAS</w:t>
            </w:r>
          </w:p>
        </w:tc>
        <w:tc>
          <w:tcPr>
            <w:tcW w:w="1701" w:type="dxa"/>
          </w:tcPr>
          <w:p w:rsidR="00D45F61" w:rsidRDefault="00D45F61" w:rsidP="00E020B0">
            <w:pPr>
              <w:ind w:right="332"/>
              <w:jc w:val="center"/>
            </w:pPr>
            <w:r>
              <w:t>R$ 193,09</w:t>
            </w:r>
          </w:p>
        </w:tc>
        <w:tc>
          <w:tcPr>
            <w:tcW w:w="1701" w:type="dxa"/>
          </w:tcPr>
          <w:p w:rsidR="00D45F61" w:rsidRDefault="00D45F61" w:rsidP="00241F7E">
            <w:pPr>
              <w:ind w:right="33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R$ 193,09</w:t>
            </w:r>
          </w:p>
        </w:tc>
      </w:tr>
      <w:tr w:rsidR="00D45F61" w:rsidRPr="006D1583" w:rsidTr="00100D50">
        <w:tc>
          <w:tcPr>
            <w:tcW w:w="959" w:type="dxa"/>
          </w:tcPr>
          <w:p w:rsidR="00D45F61" w:rsidRDefault="00D45F61" w:rsidP="00E020B0">
            <w:pPr>
              <w:ind w:right="332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D45F61" w:rsidRDefault="00D45F61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D45F61" w:rsidRDefault="00D45F61" w:rsidP="00D45F61">
            <w:pPr>
              <w:ind w:right="332"/>
              <w:jc w:val="both"/>
            </w:pPr>
            <w:r>
              <w:t>LICITAÇOES E CONTRATOS</w:t>
            </w:r>
          </w:p>
        </w:tc>
        <w:tc>
          <w:tcPr>
            <w:tcW w:w="1701" w:type="dxa"/>
          </w:tcPr>
          <w:p w:rsidR="00D45F61" w:rsidRDefault="00D45F61" w:rsidP="00E020B0">
            <w:pPr>
              <w:ind w:right="332"/>
              <w:jc w:val="center"/>
            </w:pPr>
            <w:r>
              <w:t>R$ 579,26</w:t>
            </w:r>
          </w:p>
        </w:tc>
        <w:tc>
          <w:tcPr>
            <w:tcW w:w="1701" w:type="dxa"/>
          </w:tcPr>
          <w:p w:rsidR="00D45F61" w:rsidRDefault="00D45F61" w:rsidP="00241F7E">
            <w:pPr>
              <w:ind w:right="33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R$ 579,26</w:t>
            </w:r>
          </w:p>
        </w:tc>
      </w:tr>
      <w:tr w:rsidR="00D45F61" w:rsidRPr="006D1583" w:rsidTr="00100D50">
        <w:tc>
          <w:tcPr>
            <w:tcW w:w="959" w:type="dxa"/>
          </w:tcPr>
          <w:p w:rsidR="00D45F61" w:rsidRDefault="00D45F61" w:rsidP="00E020B0">
            <w:pPr>
              <w:ind w:right="332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D45F61" w:rsidRDefault="00D45F61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D45F61" w:rsidRDefault="00D45F61" w:rsidP="00D45F61">
            <w:pPr>
              <w:ind w:right="332"/>
              <w:jc w:val="both"/>
            </w:pPr>
            <w:r>
              <w:t>CONTABILIZAÇAO DAS COMPRAS</w:t>
            </w:r>
          </w:p>
        </w:tc>
        <w:tc>
          <w:tcPr>
            <w:tcW w:w="1701" w:type="dxa"/>
          </w:tcPr>
          <w:p w:rsidR="00D45F61" w:rsidRDefault="00D45F61" w:rsidP="00E020B0">
            <w:pPr>
              <w:ind w:right="332"/>
              <w:jc w:val="center"/>
            </w:pPr>
            <w:r>
              <w:t>R$ 193,09</w:t>
            </w:r>
          </w:p>
        </w:tc>
        <w:tc>
          <w:tcPr>
            <w:tcW w:w="1701" w:type="dxa"/>
          </w:tcPr>
          <w:p w:rsidR="00D45F61" w:rsidRDefault="00D45F61" w:rsidP="00241F7E">
            <w:pPr>
              <w:ind w:right="33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R$ 193,09</w:t>
            </w:r>
          </w:p>
        </w:tc>
      </w:tr>
      <w:tr w:rsidR="00D45F61" w:rsidRPr="006D1583" w:rsidTr="00100D50">
        <w:tc>
          <w:tcPr>
            <w:tcW w:w="959" w:type="dxa"/>
          </w:tcPr>
          <w:p w:rsidR="00D45F61" w:rsidRDefault="00D45F61" w:rsidP="00E020B0">
            <w:pPr>
              <w:ind w:right="332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D45F61" w:rsidRDefault="00D45F61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D45F61" w:rsidRDefault="00D45F61" w:rsidP="00D45F61">
            <w:pPr>
              <w:ind w:right="332"/>
              <w:jc w:val="both"/>
            </w:pPr>
            <w:r>
              <w:t>ATENDIMENTO AO LICITACON – LCON</w:t>
            </w:r>
          </w:p>
        </w:tc>
        <w:tc>
          <w:tcPr>
            <w:tcW w:w="1701" w:type="dxa"/>
          </w:tcPr>
          <w:p w:rsidR="00D45F61" w:rsidRDefault="00D45F61" w:rsidP="00E020B0">
            <w:pPr>
              <w:ind w:right="332"/>
              <w:jc w:val="center"/>
            </w:pPr>
            <w:r>
              <w:t>R$ 268,85</w:t>
            </w:r>
          </w:p>
        </w:tc>
        <w:tc>
          <w:tcPr>
            <w:tcW w:w="1701" w:type="dxa"/>
          </w:tcPr>
          <w:p w:rsidR="00D45F61" w:rsidRDefault="00D45F61" w:rsidP="00241F7E">
            <w:pPr>
              <w:ind w:right="33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R$ 268,85</w:t>
            </w:r>
          </w:p>
        </w:tc>
      </w:tr>
      <w:tr w:rsidR="00D45F61" w:rsidRPr="006D1583" w:rsidTr="00100D50">
        <w:tc>
          <w:tcPr>
            <w:tcW w:w="959" w:type="dxa"/>
          </w:tcPr>
          <w:p w:rsidR="00D45F61" w:rsidRDefault="00D45F61" w:rsidP="00E020B0">
            <w:pPr>
              <w:ind w:right="332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D45F61" w:rsidRDefault="00D45F61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D45F61" w:rsidRDefault="00D45F61" w:rsidP="00D45F61">
            <w:pPr>
              <w:ind w:right="332"/>
              <w:jc w:val="both"/>
            </w:pPr>
            <w:r>
              <w:t>PATRIMONIO PUBLICO</w:t>
            </w:r>
          </w:p>
        </w:tc>
        <w:tc>
          <w:tcPr>
            <w:tcW w:w="1701" w:type="dxa"/>
          </w:tcPr>
          <w:p w:rsidR="00D45F61" w:rsidRDefault="00D45F61" w:rsidP="00E020B0">
            <w:pPr>
              <w:ind w:right="332"/>
              <w:jc w:val="center"/>
            </w:pPr>
            <w:r>
              <w:t>R$ 459,51</w:t>
            </w:r>
          </w:p>
        </w:tc>
        <w:tc>
          <w:tcPr>
            <w:tcW w:w="1701" w:type="dxa"/>
          </w:tcPr>
          <w:p w:rsidR="00D45F61" w:rsidRDefault="00D45F61" w:rsidP="00241F7E">
            <w:pPr>
              <w:ind w:right="33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R$ 459,51</w:t>
            </w:r>
          </w:p>
        </w:tc>
      </w:tr>
      <w:tr w:rsidR="00D45F61" w:rsidRPr="006D1583" w:rsidTr="00100D50">
        <w:tc>
          <w:tcPr>
            <w:tcW w:w="959" w:type="dxa"/>
          </w:tcPr>
          <w:p w:rsidR="00D45F61" w:rsidRDefault="00D45F61" w:rsidP="00E020B0">
            <w:pPr>
              <w:ind w:right="332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D45F61" w:rsidRDefault="00D45F61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D45F61" w:rsidRDefault="00D45F61" w:rsidP="00D45F61">
            <w:pPr>
              <w:ind w:right="332"/>
              <w:jc w:val="both"/>
            </w:pPr>
            <w:r>
              <w:t>CONTABILIZAÇAO PATRIMONIAL</w:t>
            </w:r>
          </w:p>
        </w:tc>
        <w:tc>
          <w:tcPr>
            <w:tcW w:w="1701" w:type="dxa"/>
          </w:tcPr>
          <w:p w:rsidR="00D45F61" w:rsidRDefault="00D45F61" w:rsidP="00E020B0">
            <w:pPr>
              <w:ind w:right="332"/>
              <w:jc w:val="center"/>
            </w:pPr>
            <w:r>
              <w:t>R$ 293,30</w:t>
            </w:r>
          </w:p>
        </w:tc>
        <w:tc>
          <w:tcPr>
            <w:tcW w:w="1701" w:type="dxa"/>
          </w:tcPr>
          <w:p w:rsidR="00D45F61" w:rsidRDefault="00D45F61" w:rsidP="00241F7E">
            <w:pPr>
              <w:ind w:right="33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R$ 293,30</w:t>
            </w:r>
          </w:p>
        </w:tc>
      </w:tr>
      <w:tr w:rsidR="00D45F61" w:rsidRPr="006D1583" w:rsidTr="00100D50">
        <w:tc>
          <w:tcPr>
            <w:tcW w:w="959" w:type="dxa"/>
          </w:tcPr>
          <w:p w:rsidR="00D45F61" w:rsidRDefault="00D45F61" w:rsidP="00E020B0">
            <w:pPr>
              <w:ind w:right="332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D45F61" w:rsidRDefault="00D45F61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D45F61" w:rsidRDefault="00D45F61" w:rsidP="00D45F61">
            <w:pPr>
              <w:ind w:right="332"/>
              <w:jc w:val="both"/>
            </w:pPr>
            <w:r>
              <w:t>RESPONSABILIDADE FISCAL</w:t>
            </w:r>
          </w:p>
        </w:tc>
        <w:tc>
          <w:tcPr>
            <w:tcW w:w="1701" w:type="dxa"/>
          </w:tcPr>
          <w:p w:rsidR="00D45F61" w:rsidRDefault="00D45F61" w:rsidP="00E020B0">
            <w:pPr>
              <w:ind w:right="332"/>
              <w:jc w:val="center"/>
            </w:pPr>
            <w:r>
              <w:t>R$ 178,42</w:t>
            </w:r>
          </w:p>
        </w:tc>
        <w:tc>
          <w:tcPr>
            <w:tcW w:w="1701" w:type="dxa"/>
          </w:tcPr>
          <w:p w:rsidR="00D45F61" w:rsidRDefault="00D45F61" w:rsidP="00241F7E">
            <w:pPr>
              <w:ind w:right="33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R$ 178,42</w:t>
            </w:r>
          </w:p>
        </w:tc>
      </w:tr>
      <w:tr w:rsidR="00D45F61" w:rsidRPr="006D1583" w:rsidTr="00100D50">
        <w:tc>
          <w:tcPr>
            <w:tcW w:w="959" w:type="dxa"/>
          </w:tcPr>
          <w:p w:rsidR="00D45F61" w:rsidRDefault="00D45F61" w:rsidP="00E020B0">
            <w:pPr>
              <w:ind w:right="332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D45F61" w:rsidRDefault="00D45F61" w:rsidP="00E020B0">
            <w:pPr>
              <w:ind w:right="332"/>
              <w:jc w:val="center"/>
            </w:pPr>
            <w:r>
              <w:t>01</w:t>
            </w:r>
          </w:p>
        </w:tc>
        <w:tc>
          <w:tcPr>
            <w:tcW w:w="3685" w:type="dxa"/>
          </w:tcPr>
          <w:p w:rsidR="00D45F61" w:rsidRDefault="00D45F61" w:rsidP="00D45F61">
            <w:pPr>
              <w:ind w:right="332"/>
              <w:jc w:val="both"/>
            </w:pPr>
            <w:r>
              <w:t>TESOURARIA</w:t>
            </w:r>
          </w:p>
        </w:tc>
        <w:tc>
          <w:tcPr>
            <w:tcW w:w="1701" w:type="dxa"/>
          </w:tcPr>
          <w:p w:rsidR="00D45F61" w:rsidRDefault="00D45F61" w:rsidP="00E020B0">
            <w:pPr>
              <w:ind w:right="332"/>
              <w:jc w:val="center"/>
            </w:pPr>
            <w:r>
              <w:t>R$ 530,39</w:t>
            </w:r>
          </w:p>
        </w:tc>
        <w:tc>
          <w:tcPr>
            <w:tcW w:w="1701" w:type="dxa"/>
          </w:tcPr>
          <w:p w:rsidR="00D45F61" w:rsidRDefault="00D45F61" w:rsidP="00241F7E">
            <w:pPr>
              <w:ind w:right="33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R$ 530,39</w:t>
            </w:r>
          </w:p>
        </w:tc>
      </w:tr>
      <w:tr w:rsidR="00D45F61" w:rsidRPr="006D1583" w:rsidTr="00100D50">
        <w:tc>
          <w:tcPr>
            <w:tcW w:w="959" w:type="dxa"/>
          </w:tcPr>
          <w:p w:rsidR="00D45F61" w:rsidRDefault="00D45F61" w:rsidP="00E020B0">
            <w:pPr>
              <w:ind w:right="332"/>
              <w:jc w:val="center"/>
            </w:pPr>
          </w:p>
        </w:tc>
        <w:tc>
          <w:tcPr>
            <w:tcW w:w="1134" w:type="dxa"/>
          </w:tcPr>
          <w:p w:rsidR="00D45F61" w:rsidRDefault="00D45F61" w:rsidP="00E020B0">
            <w:pPr>
              <w:ind w:right="332"/>
              <w:jc w:val="center"/>
            </w:pPr>
          </w:p>
        </w:tc>
        <w:tc>
          <w:tcPr>
            <w:tcW w:w="3685" w:type="dxa"/>
          </w:tcPr>
          <w:p w:rsidR="00D45F61" w:rsidRDefault="00D45F61" w:rsidP="00E020B0">
            <w:pPr>
              <w:ind w:right="332"/>
              <w:jc w:val="center"/>
            </w:pPr>
          </w:p>
        </w:tc>
        <w:tc>
          <w:tcPr>
            <w:tcW w:w="1701" w:type="dxa"/>
          </w:tcPr>
          <w:p w:rsidR="00D45F61" w:rsidRPr="00D45F61" w:rsidRDefault="00D45F61" w:rsidP="00E020B0">
            <w:pPr>
              <w:ind w:right="332"/>
              <w:jc w:val="center"/>
              <w:rPr>
                <w:b/>
                <w:u w:val="single"/>
              </w:rPr>
            </w:pPr>
            <w:r w:rsidRPr="00D45F61">
              <w:rPr>
                <w:b/>
                <w:u w:val="single"/>
              </w:rPr>
              <w:t>MENSAL TOTAL</w:t>
            </w:r>
          </w:p>
        </w:tc>
        <w:tc>
          <w:tcPr>
            <w:tcW w:w="1701" w:type="dxa"/>
          </w:tcPr>
          <w:p w:rsidR="00D45F61" w:rsidRDefault="00D45F61" w:rsidP="00241F7E">
            <w:pPr>
              <w:ind w:right="33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R$ 9.415,55</w:t>
            </w:r>
          </w:p>
        </w:tc>
      </w:tr>
    </w:tbl>
    <w:p w:rsidR="007B464B" w:rsidRPr="007B464B" w:rsidRDefault="007B464B" w:rsidP="00152CB6">
      <w:pPr>
        <w:tabs>
          <w:tab w:val="left" w:pos="8931"/>
        </w:tabs>
        <w:ind w:right="-240"/>
        <w:jc w:val="both"/>
        <w:rPr>
          <w:sz w:val="24"/>
          <w:szCs w:val="24"/>
        </w:rPr>
      </w:pPr>
    </w:p>
    <w:p w:rsidR="00CE7F4E" w:rsidRPr="00035259" w:rsidRDefault="00CE7F4E" w:rsidP="00035259">
      <w:pPr>
        <w:ind w:right="-240" w:firstLine="1418"/>
        <w:jc w:val="both"/>
        <w:rPr>
          <w:kern w:val="16"/>
          <w:sz w:val="24"/>
          <w:szCs w:val="24"/>
        </w:rPr>
      </w:pPr>
      <w:r w:rsidRPr="002579BD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lastRenderedPageBreak/>
        <w:t>CLÁUSULA QUARTA- DO RECURSO FINANCEIRO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parte integrante </w:t>
      </w:r>
      <w:r w:rsidR="00984E6A">
        <w:rPr>
          <w:sz w:val="24"/>
          <w:szCs w:val="24"/>
        </w:rPr>
        <w:t xml:space="preserve">do </w:t>
      </w:r>
      <w:r w:rsidR="00540D44">
        <w:rPr>
          <w:sz w:val="24"/>
          <w:szCs w:val="24"/>
        </w:rPr>
        <w:t>presente processo de licitação</w:t>
      </w:r>
      <w:r w:rsidRPr="00C66F3C">
        <w:rPr>
          <w:sz w:val="24"/>
          <w:szCs w:val="24"/>
        </w:rPr>
        <w:t xml:space="preserve"> Nº </w:t>
      </w:r>
      <w:r w:rsidR="00D45F61">
        <w:rPr>
          <w:b/>
          <w:sz w:val="24"/>
          <w:szCs w:val="24"/>
        </w:rPr>
        <w:t>097</w:t>
      </w:r>
      <w:r w:rsidR="00100D50">
        <w:rPr>
          <w:b/>
          <w:sz w:val="24"/>
          <w:szCs w:val="24"/>
        </w:rPr>
        <w:t>/</w:t>
      </w:r>
      <w:r w:rsidR="00910B00">
        <w:rPr>
          <w:b/>
          <w:sz w:val="24"/>
          <w:szCs w:val="24"/>
        </w:rPr>
        <w:t>2020</w:t>
      </w:r>
      <w:r w:rsidRPr="00C66F3C">
        <w:rPr>
          <w:sz w:val="24"/>
          <w:szCs w:val="24"/>
        </w:rPr>
        <w:t xml:space="preserve">, Modalidade de </w:t>
      </w:r>
      <w:r w:rsidR="008309BD"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D45F61">
        <w:rPr>
          <w:b/>
          <w:sz w:val="24"/>
          <w:szCs w:val="24"/>
        </w:rPr>
        <w:t>060</w:t>
      </w:r>
      <w:r w:rsidR="00100D50">
        <w:rPr>
          <w:b/>
          <w:sz w:val="24"/>
          <w:szCs w:val="24"/>
        </w:rPr>
        <w:t>/</w:t>
      </w:r>
      <w:r w:rsidR="00910B00">
        <w:rPr>
          <w:b/>
          <w:sz w:val="24"/>
          <w:szCs w:val="24"/>
        </w:rPr>
        <w:t>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391D5F">
      <w:pPr>
        <w:suppressAutoHyphens/>
        <w:spacing w:after="0" w:line="240" w:lineRule="auto"/>
        <w:ind w:right="-240" w:firstLine="1418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O pagamento será efetuado</w:t>
      </w:r>
      <w:r w:rsidR="004A021F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até o prazo de 15 dias a</w:t>
      </w:r>
      <w:r w:rsidR="002435D6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contar da entre</w:t>
      </w:r>
      <w:r w:rsidR="00984E6A">
        <w:rPr>
          <w:sz w:val="24"/>
          <w:szCs w:val="24"/>
          <w:lang w:eastAsia="ar-SA"/>
        </w:rPr>
        <w:t>ga dos serviços</w:t>
      </w:r>
      <w:r w:rsidR="004A021F">
        <w:rPr>
          <w:sz w:val="24"/>
          <w:szCs w:val="24"/>
          <w:lang w:eastAsia="ar-SA"/>
        </w:rPr>
        <w:t xml:space="preserve"> pelo </w:t>
      </w:r>
      <w:r w:rsidR="004A021F" w:rsidRPr="004A021F">
        <w:rPr>
          <w:b/>
          <w:sz w:val="24"/>
          <w:szCs w:val="24"/>
          <w:lang w:eastAsia="ar-SA"/>
        </w:rPr>
        <w:t>CONTRATADO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4A021F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b/>
          <w:i/>
          <w:sz w:val="24"/>
          <w:szCs w:val="24"/>
          <w:u w:val="single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</w:t>
      </w:r>
      <w:r w:rsidR="006870FB">
        <w:rPr>
          <w:sz w:val="24"/>
          <w:szCs w:val="24"/>
        </w:rPr>
        <w:t xml:space="preserve">de </w:t>
      </w:r>
      <w:r w:rsidR="00D45F61">
        <w:rPr>
          <w:b/>
          <w:sz w:val="24"/>
          <w:szCs w:val="24"/>
          <w:u w:val="single"/>
        </w:rPr>
        <w:t>60</w:t>
      </w:r>
      <w:r w:rsidR="006870FB" w:rsidRPr="004A021F">
        <w:rPr>
          <w:b/>
          <w:sz w:val="24"/>
          <w:szCs w:val="24"/>
          <w:u w:val="single"/>
        </w:rPr>
        <w:t xml:space="preserve"> dias</w:t>
      </w:r>
      <w:r w:rsidR="0010135F">
        <w:rPr>
          <w:sz w:val="24"/>
          <w:szCs w:val="24"/>
        </w:rPr>
        <w:t xml:space="preserve">, </w:t>
      </w:r>
      <w:r w:rsidR="006870FB">
        <w:rPr>
          <w:sz w:val="24"/>
          <w:szCs w:val="24"/>
        </w:rPr>
        <w:t>a contar da assinatura do presente contrato</w:t>
      </w:r>
      <w:r w:rsidR="00391D5F">
        <w:rPr>
          <w:sz w:val="24"/>
          <w:szCs w:val="24"/>
        </w:rPr>
        <w:t xml:space="preserve">, com inicio em </w:t>
      </w:r>
      <w:r w:rsidR="00D45F61">
        <w:rPr>
          <w:b/>
          <w:sz w:val="24"/>
          <w:szCs w:val="24"/>
          <w:u w:val="single"/>
        </w:rPr>
        <w:t>2</w:t>
      </w:r>
      <w:r w:rsidR="00241F7E">
        <w:rPr>
          <w:b/>
          <w:sz w:val="24"/>
          <w:szCs w:val="24"/>
          <w:u w:val="single"/>
        </w:rPr>
        <w:t>8/12/2020</w:t>
      </w:r>
      <w:r w:rsidR="0010135F" w:rsidRPr="00856E96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 Dos Direitos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7.1.1 da CONTRATANTE</w:t>
      </w:r>
    </w:p>
    <w:p w:rsidR="00CE7F4E" w:rsidRPr="00C66F3C" w:rsidRDefault="00CE7F4E" w:rsidP="00285773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CE7F4E" w:rsidRPr="00C66F3C" w:rsidRDefault="00CE7F4E" w:rsidP="00285773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Aplicar penalidades de advertência, multa, suspensão temporária e suspensão permanente, de acordo com a gravidade das transgressões verificadas;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</w:p>
    <w:p w:rsidR="00CE7F4E" w:rsidRPr="00C66F3C" w:rsidRDefault="002044C9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7.1.2 do CONTRATADO</w:t>
      </w:r>
      <w:r w:rsidR="00CE7F4E" w:rsidRPr="00C66F3C">
        <w:rPr>
          <w:b/>
          <w:bCs/>
          <w:sz w:val="24"/>
          <w:szCs w:val="24"/>
        </w:rPr>
        <w:t>:</w:t>
      </w:r>
    </w:p>
    <w:p w:rsidR="00CE7F4E" w:rsidRPr="00C66F3C" w:rsidRDefault="002259D3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Executar o objeto do presente contrato</w:t>
      </w:r>
      <w:r w:rsidR="00CE7F4E" w:rsidRPr="00C66F3C">
        <w:rPr>
          <w:sz w:val="24"/>
          <w:szCs w:val="24"/>
        </w:rPr>
        <w:t>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2044C9" w:rsidRPr="004A021F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</w:t>
      </w:r>
      <w:r w:rsidR="002044C9">
        <w:rPr>
          <w:sz w:val="24"/>
          <w:szCs w:val="24"/>
        </w:rPr>
        <w:t>s sociais e trabalhistas entre 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e seus empregados;</w:t>
      </w:r>
    </w:p>
    <w:p w:rsidR="00100D50" w:rsidRPr="00FB6757" w:rsidRDefault="00CE7F4E" w:rsidP="00A152FE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obrigações fiscais decorrentes da execução do presente contrato.</w:t>
      </w:r>
    </w:p>
    <w:p w:rsidR="002435D6" w:rsidRPr="00C66F3C" w:rsidRDefault="002435D6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OITAVA – DAS RESPONSABILIDADES DA CONTRATADA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Serão </w:t>
      </w:r>
      <w:r w:rsidR="002044C9">
        <w:rPr>
          <w:sz w:val="24"/>
          <w:szCs w:val="24"/>
        </w:rPr>
        <w:t>de responsabilidade exclusiva do</w:t>
      </w:r>
      <w:r w:rsidRPr="00C66F3C">
        <w:rPr>
          <w:sz w:val="24"/>
          <w:szCs w:val="24"/>
        </w:rPr>
        <w:t xml:space="preserve"> </w:t>
      </w:r>
      <w:r w:rsidRPr="00C66F3C">
        <w:rPr>
          <w:b/>
          <w:bCs/>
          <w:sz w:val="24"/>
          <w:szCs w:val="24"/>
        </w:rPr>
        <w:t>CONTRATAD</w:t>
      </w:r>
      <w:r w:rsidR="002044C9">
        <w:rPr>
          <w:b/>
          <w:bCs/>
          <w:sz w:val="24"/>
          <w:szCs w:val="24"/>
        </w:rPr>
        <w:t>O</w:t>
      </w:r>
      <w:r w:rsidRPr="00C66F3C">
        <w:rPr>
          <w:sz w:val="24"/>
          <w:szCs w:val="24"/>
        </w:rPr>
        <w:t>, os encargos sociais e tributários porventura existentes em razão deste, ficando ainda expressamente convencionado, que a relação jurídica ora estabelecida, não caracteriza de forma e a pretexto algum, qualquer tipo de vínculo trabalhista.</w:t>
      </w:r>
    </w:p>
    <w:p w:rsidR="00CE7F4E" w:rsidRPr="00C66F3C" w:rsidRDefault="00CE7F4E" w:rsidP="00285773">
      <w:pPr>
        <w:pStyle w:val="SemEspaamento"/>
        <w:ind w:right="-240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D51B2D" w:rsidRDefault="00CE7F4E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367FF0" w:rsidRPr="00C66F3C" w:rsidRDefault="00367FF0" w:rsidP="00FB6757">
      <w:pPr>
        <w:overflowPunct w:val="0"/>
        <w:autoSpaceDE w:val="0"/>
        <w:autoSpaceDN w:val="0"/>
        <w:adjustRightInd w:val="0"/>
        <w:spacing w:after="12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9C5808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lastRenderedPageBreak/>
        <w:t xml:space="preserve">A </w:t>
      </w:r>
      <w:r w:rsidRPr="003C3ECD">
        <w:rPr>
          <w:b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 xml:space="preserve">ao não satisfazer os compromissos assumidos será aplicada as penalidades do Art. 87 da Lei 8.666/93, sendo </w:t>
      </w:r>
      <w:r w:rsidR="002044C9" w:rsidRPr="00C66F3C">
        <w:rPr>
          <w:sz w:val="24"/>
          <w:szCs w:val="24"/>
        </w:rPr>
        <w:t>das seguintes</w:t>
      </w:r>
      <w:r w:rsidRPr="00C66F3C">
        <w:rPr>
          <w:sz w:val="24"/>
          <w:szCs w:val="24"/>
        </w:rPr>
        <w:t xml:space="preserve"> formas:</w:t>
      </w:r>
    </w:p>
    <w:p w:rsidR="004A021F" w:rsidRPr="00C66F3C" w:rsidRDefault="004A021F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Pelo atraso injustificado da pretensão dos serviços, bem como pela inexecução total ou parcial do contrato, a Administração poderá, garantida a</w:t>
      </w:r>
      <w:r w:rsidR="002044C9">
        <w:rPr>
          <w:sz w:val="24"/>
          <w:szCs w:val="24"/>
        </w:rPr>
        <w:t xml:space="preserve"> prévia defesa, aplicar ao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F957FE" w:rsidRPr="00D45F61" w:rsidRDefault="00CE7F4E" w:rsidP="00D45F61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7B464B" w:rsidRPr="00C66F3C" w:rsidRDefault="007B464B" w:rsidP="00285773">
      <w:pPr>
        <w:overflowPunct w:val="0"/>
        <w:autoSpaceDE w:val="0"/>
        <w:autoSpaceDN w:val="0"/>
        <w:adjustRightInd w:val="0"/>
        <w:spacing w:after="0" w:line="240" w:lineRule="auto"/>
        <w:ind w:left="709"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PRIMEIRA- DA PRESTAÇÃO DOS SERVIÇOS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367FF0" w:rsidRDefault="00CE7F4E" w:rsidP="00A152FE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11.1 - O início da </w:t>
      </w:r>
      <w:r w:rsidR="00D51B2D">
        <w:rPr>
          <w:sz w:val="24"/>
          <w:szCs w:val="24"/>
          <w:lang w:eastAsia="ar-SA"/>
        </w:rPr>
        <w:t>aquisição, do objeto ora contratado</w:t>
      </w:r>
      <w:r w:rsidRPr="00C66F3C">
        <w:rPr>
          <w:sz w:val="24"/>
          <w:szCs w:val="24"/>
          <w:lang w:eastAsia="ar-SA"/>
        </w:rPr>
        <w:t xml:space="preserve"> se dará </w:t>
      </w:r>
      <w:r w:rsidR="006870FB">
        <w:rPr>
          <w:sz w:val="24"/>
          <w:szCs w:val="24"/>
          <w:lang w:eastAsia="ar-SA"/>
        </w:rPr>
        <w:t>na data de assinatura do presente contrato</w:t>
      </w:r>
      <w:r w:rsidRPr="00C66F3C">
        <w:rPr>
          <w:sz w:val="24"/>
          <w:szCs w:val="24"/>
          <w:lang w:eastAsia="ar-SA"/>
        </w:rPr>
        <w:t>.</w:t>
      </w:r>
    </w:p>
    <w:p w:rsidR="00367FF0" w:rsidRPr="00C66F3C" w:rsidRDefault="00367FF0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SEGUNDA- DA FISCALIZAÇÃO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Sem preju</w:t>
      </w:r>
      <w:r w:rsidR="002044C9">
        <w:rPr>
          <w:sz w:val="24"/>
          <w:szCs w:val="24"/>
          <w:lang w:eastAsia="ar-SA"/>
        </w:rPr>
        <w:t>ízo de plena responsabilidade do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="00FD4F11">
        <w:rPr>
          <w:sz w:val="24"/>
          <w:szCs w:val="24"/>
          <w:lang w:eastAsia="ar-SA"/>
        </w:rPr>
        <w:t xml:space="preserve"> todos os equipamentos e serviços</w:t>
      </w:r>
      <w:r w:rsidR="002044C9">
        <w:rPr>
          <w:sz w:val="24"/>
          <w:szCs w:val="24"/>
          <w:lang w:eastAsia="ar-SA"/>
        </w:rPr>
        <w:t xml:space="preserve"> pelo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Pr="00C66F3C">
        <w:rPr>
          <w:sz w:val="24"/>
          <w:szCs w:val="24"/>
          <w:lang w:eastAsia="ar-SA"/>
        </w:rPr>
        <w:t xml:space="preserve"> serão fiscalizados pelo Município, aprovado ou rejeitado pela </w:t>
      </w:r>
      <w:r w:rsidRPr="003C3ECD">
        <w:rPr>
          <w:b/>
          <w:sz w:val="24"/>
          <w:szCs w:val="24"/>
          <w:lang w:eastAsia="ar-SA"/>
        </w:rPr>
        <w:t>CONTRATANTE</w:t>
      </w:r>
      <w:r w:rsidRPr="00C66F3C">
        <w:rPr>
          <w:sz w:val="24"/>
          <w:szCs w:val="24"/>
          <w:lang w:eastAsia="ar-SA"/>
        </w:rPr>
        <w:t xml:space="preserve"> através da secretaria </w:t>
      </w:r>
      <w:r w:rsidR="00EB1D47" w:rsidRPr="00C66F3C">
        <w:rPr>
          <w:sz w:val="24"/>
          <w:szCs w:val="24"/>
          <w:lang w:eastAsia="ar-SA"/>
        </w:rPr>
        <w:t>responsável</w:t>
      </w:r>
      <w:r w:rsidRPr="00C66F3C">
        <w:rPr>
          <w:sz w:val="24"/>
          <w:szCs w:val="24"/>
          <w:lang w:eastAsia="ar-SA"/>
        </w:rPr>
        <w:t>.</w:t>
      </w:r>
    </w:p>
    <w:p w:rsidR="002044C9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A152FE" w:rsidRPr="00C66F3C" w:rsidRDefault="00A152F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 w:rsidR="008309BD"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A152FE" w:rsidRPr="00C66F3C" w:rsidRDefault="00A152F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</w:t>
      </w:r>
      <w:r w:rsidR="00CE7F4E" w:rsidRPr="003C3ECD">
        <w:rPr>
          <w:b/>
          <w:bCs/>
          <w:sz w:val="24"/>
          <w:szCs w:val="24"/>
        </w:rPr>
        <w:t>CONTRATAD</w:t>
      </w:r>
      <w:r>
        <w:rPr>
          <w:b/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fica obrigad</w:t>
      </w: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a aceitar, nas mesmas condições contratuais os acréscimos ou supressões que se fizerem nos </w:t>
      </w:r>
      <w:r w:rsidR="00D51B2D">
        <w:rPr>
          <w:bCs/>
          <w:sz w:val="24"/>
          <w:szCs w:val="24"/>
        </w:rPr>
        <w:t>objeto contratado</w:t>
      </w:r>
      <w:r w:rsidR="00CE7F4E" w:rsidRPr="00C66F3C">
        <w:rPr>
          <w:bCs/>
          <w:sz w:val="24"/>
          <w:szCs w:val="24"/>
        </w:rPr>
        <w:t>, até vinte e cinco por cento (25%) do valor inicial atualizado do contrato.</w:t>
      </w:r>
    </w:p>
    <w:p w:rsidR="00A152FE" w:rsidRDefault="00A152FE" w:rsidP="00984E6A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 partes elegem o Foro da Comarca de Salto do Jacuí/RS, para dirimir eventuais dúvidas por ventura existentes a respeito do presente instrumento.</w:t>
      </w: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              E por estarem justos e contratados, firmam o presente em 04 (quatro) vias de igual teor e forma, na presença de 2 (duas) testemunhas.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 </w:t>
      </w:r>
    </w:p>
    <w:p w:rsidR="00C66F3C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D45F61">
        <w:rPr>
          <w:sz w:val="24"/>
          <w:szCs w:val="24"/>
        </w:rPr>
        <w:t>2</w:t>
      </w:r>
      <w:r w:rsidR="00241F7E">
        <w:rPr>
          <w:sz w:val="24"/>
          <w:szCs w:val="24"/>
        </w:rPr>
        <w:t>8 de dezembro</w:t>
      </w:r>
      <w:r w:rsidR="00910B00">
        <w:rPr>
          <w:sz w:val="24"/>
          <w:szCs w:val="24"/>
        </w:rPr>
        <w:t xml:space="preserve"> de 2020</w:t>
      </w:r>
      <w:r w:rsidRPr="00C66F3C">
        <w:rPr>
          <w:sz w:val="24"/>
          <w:szCs w:val="24"/>
        </w:rPr>
        <w:t>.</w:t>
      </w:r>
    </w:p>
    <w:p w:rsidR="003A4928" w:rsidRPr="00C66F3C" w:rsidRDefault="003A4928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285773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</w:t>
      </w:r>
    </w:p>
    <w:p w:rsidR="00CE7F4E" w:rsidRPr="00C66F3C" w:rsidRDefault="00F131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VOLMIR PEDRO CAPITANIO</w:t>
      </w:r>
    </w:p>
    <w:p w:rsidR="0042059A" w:rsidRPr="0042059A" w:rsidRDefault="00CE7F4E" w:rsidP="00D45F61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  <w:r w:rsidRPr="00C66F3C">
        <w:rPr>
          <w:kern w:val="16"/>
          <w:sz w:val="24"/>
          <w:szCs w:val="24"/>
          <w:lang w:val="es-ES_tradnl"/>
        </w:rPr>
        <w:t>Pre</w:t>
      </w:r>
      <w:r w:rsidR="00F1314E">
        <w:rPr>
          <w:kern w:val="16"/>
          <w:sz w:val="24"/>
          <w:szCs w:val="24"/>
          <w:lang w:val="es-ES_tradnl"/>
        </w:rPr>
        <w:t>feito Municipal</w:t>
      </w:r>
    </w:p>
    <w:p w:rsidR="00035259" w:rsidRPr="00035259" w:rsidRDefault="0042059A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A152FE">
        <w:rPr>
          <w:sz w:val="24"/>
          <w:szCs w:val="24"/>
        </w:rPr>
        <w:t>________</w:t>
      </w:r>
      <w:r w:rsidR="00D45F61">
        <w:rPr>
          <w:sz w:val="24"/>
          <w:szCs w:val="24"/>
        </w:rPr>
        <w:t>_____</w:t>
      </w:r>
    </w:p>
    <w:p w:rsidR="00D45F61" w:rsidRPr="00D45F61" w:rsidRDefault="00D45F61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b/>
          <w:sz w:val="24"/>
          <w:szCs w:val="24"/>
        </w:rPr>
      </w:pPr>
      <w:r w:rsidRPr="00D45F61">
        <w:rPr>
          <w:b/>
          <w:sz w:val="24"/>
          <w:szCs w:val="24"/>
        </w:rPr>
        <w:t xml:space="preserve">DUETO TECNOLOGIA LTDA </w:t>
      </w:r>
    </w:p>
    <w:p w:rsidR="00035259" w:rsidRPr="00D45F61" w:rsidRDefault="00035259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D45F61">
        <w:rPr>
          <w:sz w:val="24"/>
          <w:szCs w:val="24"/>
        </w:rPr>
        <w:t xml:space="preserve">CNPJ nº. </w:t>
      </w:r>
      <w:r w:rsidR="00D45F61" w:rsidRPr="00D45F61">
        <w:rPr>
          <w:sz w:val="24"/>
          <w:szCs w:val="24"/>
        </w:rPr>
        <w:t>04.311.157/0001-99</w:t>
      </w:r>
    </w:p>
    <w:p w:rsidR="00241F7E" w:rsidRDefault="00241F7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b/>
          <w:sz w:val="24"/>
          <w:szCs w:val="24"/>
          <w:u w:val="single"/>
        </w:rPr>
      </w:pPr>
    </w:p>
    <w:p w:rsidR="00241F7E" w:rsidRDefault="00241F7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b/>
          <w:sz w:val="24"/>
          <w:szCs w:val="24"/>
          <w:u w:val="single"/>
        </w:rPr>
      </w:pPr>
    </w:p>
    <w:p w:rsidR="00C66F3C" w:rsidRPr="00A152FE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b/>
          <w:sz w:val="24"/>
          <w:szCs w:val="24"/>
          <w:u w:val="single"/>
        </w:rPr>
      </w:pPr>
      <w:r w:rsidRPr="00A152FE">
        <w:rPr>
          <w:b/>
          <w:sz w:val="24"/>
          <w:szCs w:val="24"/>
          <w:u w:val="single"/>
        </w:rPr>
        <w:t>TESTEMUNHAS:</w:t>
      </w:r>
    </w:p>
    <w:p w:rsidR="00CE7F4E" w:rsidRP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8B12B0" w:rsidRPr="00C66F3C" w:rsidRDefault="008B12B0" w:rsidP="00285773">
      <w:pPr>
        <w:ind w:right="-240"/>
        <w:rPr>
          <w:sz w:val="24"/>
          <w:szCs w:val="24"/>
        </w:rPr>
      </w:pPr>
    </w:p>
    <w:sectPr w:rsidR="008B12B0" w:rsidRPr="00C66F3C" w:rsidSect="004B16A9">
      <w:headerReference w:type="default" r:id="rId7"/>
      <w:footerReference w:type="even" r:id="rId8"/>
      <w:footerReference w:type="default" r:id="rId9"/>
      <w:pgSz w:w="11907" w:h="16840" w:code="9"/>
      <w:pgMar w:top="1889" w:right="1275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D5" w:rsidRDefault="00EB25D5" w:rsidP="003C69FA">
      <w:pPr>
        <w:spacing w:after="0" w:line="240" w:lineRule="auto"/>
      </w:pPr>
      <w:r>
        <w:separator/>
      </w:r>
    </w:p>
  </w:endnote>
  <w:endnote w:type="continuationSeparator" w:id="0">
    <w:p w:rsidR="00EB25D5" w:rsidRDefault="00EB25D5" w:rsidP="003C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1632D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60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EB25D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1632D6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0B609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D45F61">
      <w:rPr>
        <w:rStyle w:val="Nmerodepgina"/>
        <w:noProof/>
        <w:sz w:val="16"/>
      </w:rPr>
      <w:t>4</w:t>
    </w:r>
    <w:r>
      <w:rPr>
        <w:rStyle w:val="Nmerodepgina"/>
        <w:sz w:val="16"/>
      </w:rPr>
      <w:fldChar w:fldCharType="end"/>
    </w:r>
  </w:p>
  <w:p w:rsidR="007C456E" w:rsidRDefault="00EB25D5" w:rsidP="00540D44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D5" w:rsidRDefault="00EB25D5" w:rsidP="003C69FA">
      <w:pPr>
        <w:spacing w:after="0" w:line="240" w:lineRule="auto"/>
      </w:pPr>
      <w:r>
        <w:separator/>
      </w:r>
    </w:p>
  </w:footnote>
  <w:footnote w:type="continuationSeparator" w:id="0">
    <w:p w:rsidR="00EB25D5" w:rsidRDefault="00EB25D5" w:rsidP="003C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0B6093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EB25D5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abstractNum w:abstractNumId="3">
    <w:nsid w:val="3B783840"/>
    <w:multiLevelType w:val="hybridMultilevel"/>
    <w:tmpl w:val="3BCA0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82C9D"/>
    <w:multiLevelType w:val="hybridMultilevel"/>
    <w:tmpl w:val="6BC847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B670B4B"/>
    <w:multiLevelType w:val="hybridMultilevel"/>
    <w:tmpl w:val="DF184EC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4E"/>
    <w:rsid w:val="00015E00"/>
    <w:rsid w:val="00035259"/>
    <w:rsid w:val="00040342"/>
    <w:rsid w:val="000702EF"/>
    <w:rsid w:val="000B6093"/>
    <w:rsid w:val="000C3A56"/>
    <w:rsid w:val="000C3A5B"/>
    <w:rsid w:val="001002CC"/>
    <w:rsid w:val="00100D50"/>
    <w:rsid w:val="0010135F"/>
    <w:rsid w:val="001034DD"/>
    <w:rsid w:val="00112254"/>
    <w:rsid w:val="00115E39"/>
    <w:rsid w:val="001258E2"/>
    <w:rsid w:val="00143C67"/>
    <w:rsid w:val="00144373"/>
    <w:rsid w:val="001461BE"/>
    <w:rsid w:val="00152CB6"/>
    <w:rsid w:val="00155D44"/>
    <w:rsid w:val="001632D6"/>
    <w:rsid w:val="0017402E"/>
    <w:rsid w:val="001746CE"/>
    <w:rsid w:val="0019543C"/>
    <w:rsid w:val="001A2286"/>
    <w:rsid w:val="001B72AE"/>
    <w:rsid w:val="002000B7"/>
    <w:rsid w:val="002044C9"/>
    <w:rsid w:val="002144F6"/>
    <w:rsid w:val="00214F59"/>
    <w:rsid w:val="002259D3"/>
    <w:rsid w:val="00241F7E"/>
    <w:rsid w:val="002435D6"/>
    <w:rsid w:val="002579BD"/>
    <w:rsid w:val="00276944"/>
    <w:rsid w:val="00285773"/>
    <w:rsid w:val="002950C3"/>
    <w:rsid w:val="00296C2C"/>
    <w:rsid w:val="002C10A1"/>
    <w:rsid w:val="002D2B51"/>
    <w:rsid w:val="00302853"/>
    <w:rsid w:val="00307379"/>
    <w:rsid w:val="00327F47"/>
    <w:rsid w:val="003516D9"/>
    <w:rsid w:val="00356357"/>
    <w:rsid w:val="003642B8"/>
    <w:rsid w:val="00367FF0"/>
    <w:rsid w:val="003768D3"/>
    <w:rsid w:val="00377449"/>
    <w:rsid w:val="0037748B"/>
    <w:rsid w:val="00381CE6"/>
    <w:rsid w:val="00391D5F"/>
    <w:rsid w:val="0039227F"/>
    <w:rsid w:val="003950AF"/>
    <w:rsid w:val="003A4928"/>
    <w:rsid w:val="003B51BB"/>
    <w:rsid w:val="003C3ECD"/>
    <w:rsid w:val="003C47FA"/>
    <w:rsid w:val="003C69FA"/>
    <w:rsid w:val="003D27C1"/>
    <w:rsid w:val="003D72CA"/>
    <w:rsid w:val="003E3AE7"/>
    <w:rsid w:val="003E638F"/>
    <w:rsid w:val="003F369B"/>
    <w:rsid w:val="0042059A"/>
    <w:rsid w:val="00431FB3"/>
    <w:rsid w:val="00444FFB"/>
    <w:rsid w:val="004702A1"/>
    <w:rsid w:val="004A021F"/>
    <w:rsid w:val="004A135E"/>
    <w:rsid w:val="004A2611"/>
    <w:rsid w:val="004A4648"/>
    <w:rsid w:val="004B16A9"/>
    <w:rsid w:val="004D54DB"/>
    <w:rsid w:val="00500794"/>
    <w:rsid w:val="00521136"/>
    <w:rsid w:val="00540D44"/>
    <w:rsid w:val="00587EBE"/>
    <w:rsid w:val="005B3946"/>
    <w:rsid w:val="00612463"/>
    <w:rsid w:val="00615F49"/>
    <w:rsid w:val="00651C98"/>
    <w:rsid w:val="006520E7"/>
    <w:rsid w:val="006567D9"/>
    <w:rsid w:val="006870FB"/>
    <w:rsid w:val="006A4480"/>
    <w:rsid w:val="006B4F1A"/>
    <w:rsid w:val="006D30C2"/>
    <w:rsid w:val="006F66CC"/>
    <w:rsid w:val="006F7C18"/>
    <w:rsid w:val="00724286"/>
    <w:rsid w:val="00735F70"/>
    <w:rsid w:val="00736BFC"/>
    <w:rsid w:val="00745D93"/>
    <w:rsid w:val="0075471F"/>
    <w:rsid w:val="00770D1A"/>
    <w:rsid w:val="007775C2"/>
    <w:rsid w:val="00787884"/>
    <w:rsid w:val="007901AD"/>
    <w:rsid w:val="007A45E0"/>
    <w:rsid w:val="007A4B43"/>
    <w:rsid w:val="007B464B"/>
    <w:rsid w:val="007B68C2"/>
    <w:rsid w:val="007D07BA"/>
    <w:rsid w:val="0081094B"/>
    <w:rsid w:val="00824A10"/>
    <w:rsid w:val="008254E5"/>
    <w:rsid w:val="008309BD"/>
    <w:rsid w:val="00830ED4"/>
    <w:rsid w:val="00840C18"/>
    <w:rsid w:val="008417B9"/>
    <w:rsid w:val="0084292A"/>
    <w:rsid w:val="00856E96"/>
    <w:rsid w:val="008740EE"/>
    <w:rsid w:val="008833C8"/>
    <w:rsid w:val="008A305A"/>
    <w:rsid w:val="008A58BF"/>
    <w:rsid w:val="008B12B0"/>
    <w:rsid w:val="008B7682"/>
    <w:rsid w:val="008D6E9D"/>
    <w:rsid w:val="008F7350"/>
    <w:rsid w:val="00903EA2"/>
    <w:rsid w:val="00910B00"/>
    <w:rsid w:val="0098113B"/>
    <w:rsid w:val="00984E6A"/>
    <w:rsid w:val="009B7265"/>
    <w:rsid w:val="009C5808"/>
    <w:rsid w:val="009E58B6"/>
    <w:rsid w:val="009F06F4"/>
    <w:rsid w:val="00A152FE"/>
    <w:rsid w:val="00A24B47"/>
    <w:rsid w:val="00A37E89"/>
    <w:rsid w:val="00A56736"/>
    <w:rsid w:val="00A97BAE"/>
    <w:rsid w:val="00AA36AE"/>
    <w:rsid w:val="00AE7289"/>
    <w:rsid w:val="00AF342A"/>
    <w:rsid w:val="00AF43D2"/>
    <w:rsid w:val="00B10583"/>
    <w:rsid w:val="00B1114D"/>
    <w:rsid w:val="00B114DA"/>
    <w:rsid w:val="00B14C1B"/>
    <w:rsid w:val="00B15E35"/>
    <w:rsid w:val="00B3053F"/>
    <w:rsid w:val="00B67B18"/>
    <w:rsid w:val="00B71390"/>
    <w:rsid w:val="00B82058"/>
    <w:rsid w:val="00B844E8"/>
    <w:rsid w:val="00B846CD"/>
    <w:rsid w:val="00B85B3A"/>
    <w:rsid w:val="00B936DA"/>
    <w:rsid w:val="00B966C4"/>
    <w:rsid w:val="00BA662D"/>
    <w:rsid w:val="00BC4A8B"/>
    <w:rsid w:val="00BD7B6B"/>
    <w:rsid w:val="00BE4D04"/>
    <w:rsid w:val="00C14FD8"/>
    <w:rsid w:val="00C4372B"/>
    <w:rsid w:val="00C44021"/>
    <w:rsid w:val="00C66F3C"/>
    <w:rsid w:val="00C70F29"/>
    <w:rsid w:val="00C73ACE"/>
    <w:rsid w:val="00C90975"/>
    <w:rsid w:val="00CB3D40"/>
    <w:rsid w:val="00CB41FE"/>
    <w:rsid w:val="00CB5F9B"/>
    <w:rsid w:val="00CE09DC"/>
    <w:rsid w:val="00CE7F4E"/>
    <w:rsid w:val="00CF54D2"/>
    <w:rsid w:val="00D03955"/>
    <w:rsid w:val="00D20C74"/>
    <w:rsid w:val="00D26C6F"/>
    <w:rsid w:val="00D33112"/>
    <w:rsid w:val="00D45F61"/>
    <w:rsid w:val="00D51B2D"/>
    <w:rsid w:val="00D7288C"/>
    <w:rsid w:val="00D732D5"/>
    <w:rsid w:val="00D81DBC"/>
    <w:rsid w:val="00D848CC"/>
    <w:rsid w:val="00D90249"/>
    <w:rsid w:val="00DB4E5C"/>
    <w:rsid w:val="00DB4F14"/>
    <w:rsid w:val="00DC45D9"/>
    <w:rsid w:val="00DC56EA"/>
    <w:rsid w:val="00DE65DD"/>
    <w:rsid w:val="00E07B77"/>
    <w:rsid w:val="00E45DEA"/>
    <w:rsid w:val="00E508FD"/>
    <w:rsid w:val="00E55639"/>
    <w:rsid w:val="00E57143"/>
    <w:rsid w:val="00E626FF"/>
    <w:rsid w:val="00E63778"/>
    <w:rsid w:val="00E64E25"/>
    <w:rsid w:val="00E8026B"/>
    <w:rsid w:val="00E80F34"/>
    <w:rsid w:val="00E90510"/>
    <w:rsid w:val="00EA1A35"/>
    <w:rsid w:val="00EA4BA4"/>
    <w:rsid w:val="00EA7362"/>
    <w:rsid w:val="00EB1D47"/>
    <w:rsid w:val="00EB25D5"/>
    <w:rsid w:val="00EB432C"/>
    <w:rsid w:val="00EC6EBF"/>
    <w:rsid w:val="00EF039B"/>
    <w:rsid w:val="00EF170D"/>
    <w:rsid w:val="00EF53AF"/>
    <w:rsid w:val="00F0377A"/>
    <w:rsid w:val="00F05A15"/>
    <w:rsid w:val="00F05D50"/>
    <w:rsid w:val="00F1314E"/>
    <w:rsid w:val="00F27645"/>
    <w:rsid w:val="00F61979"/>
    <w:rsid w:val="00F65A1D"/>
    <w:rsid w:val="00F66975"/>
    <w:rsid w:val="00F81D29"/>
    <w:rsid w:val="00F957FE"/>
    <w:rsid w:val="00F96A1E"/>
    <w:rsid w:val="00FA01C1"/>
    <w:rsid w:val="00FA1869"/>
    <w:rsid w:val="00FA3A16"/>
    <w:rsid w:val="00FB6757"/>
    <w:rsid w:val="00FC0BE0"/>
    <w:rsid w:val="00FD4F11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  <w:style w:type="table" w:styleId="Tabelacomgrade">
    <w:name w:val="Table Grid"/>
    <w:basedOn w:val="Tabelanormal"/>
    <w:uiPriority w:val="59"/>
    <w:rsid w:val="00AF3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4</Pages>
  <Words>1179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111</cp:revision>
  <cp:lastPrinted>2020-12-29T12:34:00Z</cp:lastPrinted>
  <dcterms:created xsi:type="dcterms:W3CDTF">2016-06-14T18:26:00Z</dcterms:created>
  <dcterms:modified xsi:type="dcterms:W3CDTF">2020-12-29T12:39:00Z</dcterms:modified>
</cp:coreProperties>
</file>