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7057E1">
        <w:rPr>
          <w:b/>
          <w:bCs/>
          <w:sz w:val="24"/>
          <w:szCs w:val="24"/>
          <w:u w:val="single"/>
        </w:rPr>
        <w:t>063/2016</w:t>
      </w:r>
      <w:r w:rsidRPr="00C66F3C">
        <w:rPr>
          <w:b/>
          <w:bCs/>
          <w:sz w:val="24"/>
          <w:szCs w:val="24"/>
          <w:u w:val="single"/>
        </w:rPr>
        <w:t>.</w:t>
      </w:r>
    </w:p>
    <w:p w:rsidR="00BF4D87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D81365" w:rsidRDefault="00D81365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D81365" w:rsidRDefault="00D81365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D81365" w:rsidRDefault="00D81365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D81365" w:rsidRPr="00C66F3C" w:rsidRDefault="00D81365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7057E1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>/2016</w:t>
      </w:r>
      <w:r w:rsidRPr="00C66F3C">
        <w:rPr>
          <w:b/>
          <w:bCs/>
          <w:sz w:val="24"/>
          <w:szCs w:val="24"/>
        </w:rPr>
        <w:t>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>
        <w:rPr>
          <w:b/>
          <w:bCs/>
          <w:sz w:val="24"/>
          <w:szCs w:val="24"/>
        </w:rPr>
        <w:t>DISPENSA DE LICITAÇÃO nº</w:t>
      </w:r>
      <w:r w:rsidR="007057E1">
        <w:rPr>
          <w:b/>
          <w:bCs/>
          <w:sz w:val="24"/>
          <w:szCs w:val="24"/>
        </w:rPr>
        <w:t>4</w:t>
      </w:r>
      <w:r w:rsidRPr="00C66F3C">
        <w:rPr>
          <w:b/>
          <w:bCs/>
          <w:sz w:val="24"/>
          <w:szCs w:val="24"/>
        </w:rPr>
        <w:t>/2016.</w:t>
      </w:r>
    </w:p>
    <w:p w:rsidR="00BF4D87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D81365" w:rsidRDefault="00D81365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D81365" w:rsidRDefault="00D81365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D81365" w:rsidRPr="00C66F3C" w:rsidRDefault="00D81365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2127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Que fazem entre si, de um lado o </w:t>
      </w:r>
      <w:r w:rsidRPr="00C66F3C">
        <w:rPr>
          <w:b/>
          <w:bCs/>
          <w:sz w:val="24"/>
          <w:szCs w:val="24"/>
        </w:rPr>
        <w:t>MUNICÍPIO DE JACUIZINHO/RS</w:t>
      </w:r>
      <w:r w:rsidRPr="00C66F3C">
        <w:rPr>
          <w:sz w:val="24"/>
          <w:szCs w:val="24"/>
        </w:rPr>
        <w:t xml:space="preserve">, Pessoa Jurídica de Direito Público, com sede na Avenida Eloí Tatim da Silva, s/n.º - nesta cidade, CNPJ n.º. 04.217.901/0001-90, representada neste ato pelo </w:t>
      </w:r>
      <w:r w:rsidRPr="00C66F3C">
        <w:rPr>
          <w:bCs/>
          <w:sz w:val="24"/>
          <w:szCs w:val="24"/>
        </w:rPr>
        <w:t xml:space="preserve">Sr. </w:t>
      </w:r>
      <w:r w:rsidRPr="00C66F3C">
        <w:rPr>
          <w:b/>
          <w:sz w:val="24"/>
          <w:szCs w:val="24"/>
        </w:rPr>
        <w:t>VOLMIR PEDRO CAPITANIO</w:t>
      </w:r>
      <w:r w:rsidRPr="00C66F3C">
        <w:rPr>
          <w:sz w:val="24"/>
          <w:szCs w:val="24"/>
        </w:rPr>
        <w:t>, brasileiro, inscrito no CPF Nº 461.432.200-00, portador da Cédula de Identidade RG Nº 9044800937-SSP/RS, residente e domiciliado na cidade de Jacuizinho/RS</w:t>
      </w:r>
      <w:r w:rsidRPr="00C66F3C">
        <w:rPr>
          <w:color w:val="000000"/>
          <w:sz w:val="24"/>
          <w:szCs w:val="24"/>
        </w:rPr>
        <w:t xml:space="preserve">, denominado de </w:t>
      </w:r>
      <w:r w:rsidRPr="00C66F3C">
        <w:rPr>
          <w:b/>
          <w:bCs/>
          <w:color w:val="000000"/>
          <w:sz w:val="24"/>
          <w:szCs w:val="24"/>
          <w:u w:val="single"/>
        </w:rPr>
        <w:t>MUNICÍPIO</w:t>
      </w:r>
      <w:r w:rsidRPr="00C66F3C">
        <w:rPr>
          <w:sz w:val="24"/>
          <w:szCs w:val="24"/>
        </w:rPr>
        <w:t xml:space="preserve"> e de outro lado a Empresa </w:t>
      </w:r>
      <w:r w:rsidR="007057E1">
        <w:rPr>
          <w:b/>
          <w:sz w:val="24"/>
          <w:szCs w:val="24"/>
        </w:rPr>
        <w:t>CANOVA &amp; CANOVA LTDA - EPP</w:t>
      </w:r>
      <w:r w:rsidRPr="00C66F3C">
        <w:rPr>
          <w:b/>
          <w:sz w:val="24"/>
          <w:szCs w:val="24"/>
        </w:rPr>
        <w:t xml:space="preserve"> –</w:t>
      </w:r>
      <w:r w:rsidRPr="00C66F3C">
        <w:rPr>
          <w:sz w:val="24"/>
          <w:szCs w:val="24"/>
        </w:rPr>
        <w:t xml:space="preserve"> CNPJ nº. </w:t>
      </w:r>
      <w:r w:rsidR="007057E1">
        <w:rPr>
          <w:sz w:val="24"/>
          <w:szCs w:val="24"/>
        </w:rPr>
        <w:t>73.218.349/0001-78</w:t>
      </w:r>
      <w:r>
        <w:rPr>
          <w:sz w:val="24"/>
          <w:szCs w:val="24"/>
        </w:rPr>
        <w:t>,</w:t>
      </w:r>
      <w:r w:rsidRPr="00C66F3C">
        <w:rPr>
          <w:sz w:val="24"/>
          <w:szCs w:val="24"/>
        </w:rPr>
        <w:t xml:space="preserve"> estabelecida na </w:t>
      </w:r>
      <w:r w:rsidR="007057E1">
        <w:rPr>
          <w:sz w:val="24"/>
          <w:szCs w:val="24"/>
        </w:rPr>
        <w:t>EST RS 223 km 48</w:t>
      </w:r>
      <w:r w:rsidRPr="00C66F3C">
        <w:rPr>
          <w:sz w:val="24"/>
          <w:szCs w:val="24"/>
        </w:rPr>
        <w:t xml:space="preserve">, Bairro </w:t>
      </w:r>
      <w:r w:rsidR="007057E1">
        <w:rPr>
          <w:sz w:val="24"/>
          <w:szCs w:val="24"/>
        </w:rPr>
        <w:t>Bangu</w:t>
      </w:r>
      <w:r w:rsidRPr="00C66F3C">
        <w:rPr>
          <w:sz w:val="24"/>
          <w:szCs w:val="24"/>
        </w:rPr>
        <w:t xml:space="preserve">, </w:t>
      </w:r>
      <w:r w:rsidR="007057E1">
        <w:rPr>
          <w:sz w:val="24"/>
          <w:szCs w:val="24"/>
        </w:rPr>
        <w:t>no município</w:t>
      </w:r>
      <w:r w:rsidRPr="00C66F3C">
        <w:rPr>
          <w:sz w:val="24"/>
          <w:szCs w:val="24"/>
        </w:rPr>
        <w:t xml:space="preserve"> de </w:t>
      </w:r>
      <w:r w:rsidR="007057E1">
        <w:rPr>
          <w:sz w:val="24"/>
          <w:szCs w:val="24"/>
        </w:rPr>
        <w:t>Ibirubá</w:t>
      </w:r>
      <w:r w:rsidRPr="00C66F3C">
        <w:rPr>
          <w:sz w:val="24"/>
          <w:szCs w:val="24"/>
        </w:rPr>
        <w:t>, Estado do Rio Grande do Sul, representado no ato por seu proprietário Sr</w:t>
      </w:r>
      <w:r w:rsidR="00780F53">
        <w:rPr>
          <w:sz w:val="24"/>
          <w:szCs w:val="24"/>
        </w:rPr>
        <w:t>.</w:t>
      </w:r>
      <w:r w:rsidRPr="00C66F3C">
        <w:rPr>
          <w:sz w:val="24"/>
          <w:szCs w:val="24"/>
        </w:rPr>
        <w:t xml:space="preserve"> </w:t>
      </w:r>
      <w:r w:rsidR="00780F53">
        <w:rPr>
          <w:b/>
          <w:sz w:val="24"/>
          <w:szCs w:val="24"/>
        </w:rPr>
        <w:t>CLOVIS CANOVA</w:t>
      </w:r>
      <w:r w:rsidRPr="00C66F3C">
        <w:rPr>
          <w:sz w:val="24"/>
          <w:szCs w:val="24"/>
        </w:rPr>
        <w:t xml:space="preserve">, inscrito no CPF sob nº. </w:t>
      </w:r>
      <w:r w:rsidR="00780F53">
        <w:rPr>
          <w:sz w:val="24"/>
          <w:szCs w:val="24"/>
        </w:rPr>
        <w:t>273.952.350.53</w:t>
      </w:r>
      <w:r w:rsidRPr="00C66F3C">
        <w:rPr>
          <w:sz w:val="24"/>
          <w:szCs w:val="24"/>
        </w:rPr>
        <w:t xml:space="preserve">, de ora em diante simplesmente denominado de </w:t>
      </w:r>
      <w:r w:rsidRPr="00C66F3C">
        <w:rPr>
          <w:b/>
          <w:bCs/>
          <w:sz w:val="24"/>
          <w:szCs w:val="24"/>
          <w:u w:val="single"/>
        </w:rPr>
        <w:t>CONTRATADA</w:t>
      </w:r>
      <w:r w:rsidRPr="00C66F3C">
        <w:rPr>
          <w:sz w:val="24"/>
          <w:szCs w:val="24"/>
        </w:rPr>
        <w:t xml:space="preserve">, ajustam-se entre si e na melhor forma de Direito, o presente </w:t>
      </w:r>
      <w:r w:rsidRPr="00C66F3C">
        <w:rPr>
          <w:b/>
          <w:bCs/>
          <w:sz w:val="24"/>
          <w:szCs w:val="24"/>
        </w:rPr>
        <w:t>Contrato</w:t>
      </w:r>
      <w:r w:rsidRPr="00C66F3C">
        <w:rPr>
          <w:sz w:val="24"/>
          <w:szCs w:val="24"/>
        </w:rPr>
        <w:t xml:space="preserve">, autorizado no Processo n° </w:t>
      </w:r>
      <w:r w:rsidR="007057E1">
        <w:rPr>
          <w:b/>
          <w:sz w:val="24"/>
          <w:szCs w:val="24"/>
        </w:rPr>
        <w:t>36</w:t>
      </w:r>
      <w:r w:rsidRPr="00C66F3C">
        <w:rPr>
          <w:b/>
          <w:bCs/>
          <w:sz w:val="24"/>
          <w:szCs w:val="24"/>
        </w:rPr>
        <w:t>/2016</w:t>
      </w:r>
      <w:r w:rsidRPr="00C66F3C">
        <w:rPr>
          <w:sz w:val="24"/>
          <w:szCs w:val="24"/>
        </w:rPr>
        <w:t>, regendo-se através das normas da Lei Federal 8.666/93 com suas alterações, aplicando-se-lhes, supletivamente,</w:t>
      </w:r>
      <w:r>
        <w:rPr>
          <w:sz w:val="24"/>
          <w:szCs w:val="24"/>
        </w:rPr>
        <w:t xml:space="preserve"> em seu art. 24, inciso I</w:t>
      </w:r>
      <w:r w:rsidRPr="00C66F3C">
        <w:rPr>
          <w:sz w:val="24"/>
          <w:szCs w:val="24"/>
        </w:rPr>
        <w:t xml:space="preserve"> os princípios da teoria geral dos contratos e disposições de direito privado, com a adoção das seguintes cláusulas e condições: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7057E1">
        <w:rPr>
          <w:b/>
          <w:sz w:val="24"/>
          <w:szCs w:val="24"/>
        </w:rPr>
        <w:t>36</w:t>
      </w:r>
      <w:r w:rsidRPr="00C66F3C">
        <w:rPr>
          <w:b/>
          <w:bCs/>
          <w:sz w:val="24"/>
          <w:szCs w:val="24"/>
        </w:rPr>
        <w:t>/2016</w:t>
      </w:r>
      <w:r w:rsidRPr="00C66F3C">
        <w:rPr>
          <w:sz w:val="24"/>
          <w:szCs w:val="24"/>
        </w:rPr>
        <w:t xml:space="preserve">, – Modalidade de </w:t>
      </w:r>
      <w:r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7057E1">
        <w:rPr>
          <w:b/>
          <w:sz w:val="24"/>
          <w:szCs w:val="24"/>
        </w:rPr>
        <w:t>4</w:t>
      </w:r>
      <w:r w:rsidRPr="00C66F3C">
        <w:rPr>
          <w:b/>
          <w:bCs/>
          <w:sz w:val="24"/>
          <w:szCs w:val="24"/>
        </w:rPr>
        <w:t>/2016</w:t>
      </w:r>
      <w:r w:rsidRPr="00C66F3C">
        <w:rPr>
          <w:sz w:val="24"/>
          <w:szCs w:val="24"/>
        </w:rPr>
        <w:t>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7057E1">
        <w:rPr>
          <w:b/>
          <w:sz w:val="24"/>
          <w:szCs w:val="24"/>
        </w:rPr>
        <w:t>36</w:t>
      </w:r>
      <w:r w:rsidRPr="00C66F3C">
        <w:rPr>
          <w:b/>
          <w:bCs/>
          <w:sz w:val="24"/>
          <w:szCs w:val="24"/>
        </w:rPr>
        <w:t>/2016</w:t>
      </w:r>
      <w:r w:rsidRPr="00C66F3C">
        <w:rPr>
          <w:sz w:val="24"/>
          <w:szCs w:val="24"/>
        </w:rPr>
        <w:t>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</w:rPr>
      </w:pPr>
    </w:p>
    <w:p w:rsidR="00BF4D87" w:rsidRPr="00C66F3C" w:rsidRDefault="00BF4D87" w:rsidP="007057E1">
      <w:pPr>
        <w:tabs>
          <w:tab w:val="left" w:pos="8222"/>
        </w:tabs>
        <w:ind w:right="-482" w:firstLine="1418"/>
        <w:jc w:val="both"/>
        <w:rPr>
          <w:sz w:val="24"/>
          <w:szCs w:val="24"/>
        </w:rPr>
      </w:pPr>
      <w:r w:rsidRPr="008D6E9D">
        <w:rPr>
          <w:sz w:val="24"/>
          <w:szCs w:val="24"/>
        </w:rPr>
        <w:t xml:space="preserve">O presente instrumento tem por finalidade a </w:t>
      </w:r>
      <w:r w:rsidRPr="008D6E9D">
        <w:rPr>
          <w:b/>
          <w:sz w:val="24"/>
          <w:szCs w:val="24"/>
          <w:u w:val="single"/>
        </w:rPr>
        <w:t xml:space="preserve">CONTRATAÇAO DE EMPRESA PARA </w:t>
      </w:r>
      <w:r w:rsidR="007057E1">
        <w:rPr>
          <w:b/>
          <w:sz w:val="24"/>
          <w:szCs w:val="24"/>
          <w:u w:val="single"/>
        </w:rPr>
        <w:t>REVESTIMENTO DE POÇO ARTESIANO NA LOCALIDADE DO BANGU</w:t>
      </w:r>
      <w:r w:rsidRPr="00C66F3C">
        <w:rPr>
          <w:sz w:val="24"/>
          <w:szCs w:val="24"/>
        </w:rPr>
        <w:t>.</w:t>
      </w:r>
    </w:p>
    <w:p w:rsidR="00BF4D87" w:rsidRDefault="00BF4D87" w:rsidP="00BF4D87">
      <w:pPr>
        <w:keepNext/>
        <w:tabs>
          <w:tab w:val="num" w:pos="432"/>
        </w:tabs>
        <w:suppressAutoHyphens/>
        <w:spacing w:after="0" w:line="240" w:lineRule="auto"/>
        <w:ind w:left="432" w:right="-482" w:hanging="432"/>
        <w:jc w:val="center"/>
        <w:outlineLvl w:val="0"/>
        <w:rPr>
          <w:b/>
          <w:bCs/>
          <w:spacing w:val="24"/>
          <w:kern w:val="16"/>
          <w:sz w:val="24"/>
          <w:szCs w:val="24"/>
        </w:rPr>
      </w:pPr>
    </w:p>
    <w:p w:rsidR="00D81365" w:rsidRDefault="00D81365" w:rsidP="00780F53">
      <w:pPr>
        <w:keepNext/>
        <w:tabs>
          <w:tab w:val="num" w:pos="432"/>
        </w:tabs>
        <w:suppressAutoHyphens/>
        <w:spacing w:after="0" w:line="240" w:lineRule="auto"/>
        <w:ind w:right="-482"/>
        <w:outlineLvl w:val="0"/>
        <w:rPr>
          <w:b/>
          <w:bCs/>
          <w:spacing w:val="24"/>
          <w:kern w:val="16"/>
          <w:sz w:val="24"/>
          <w:szCs w:val="24"/>
        </w:rPr>
      </w:pPr>
    </w:p>
    <w:p w:rsidR="00780F53" w:rsidRPr="00C66F3C" w:rsidRDefault="00780F53" w:rsidP="00780F53">
      <w:pPr>
        <w:keepNext/>
        <w:tabs>
          <w:tab w:val="num" w:pos="432"/>
        </w:tabs>
        <w:suppressAutoHyphens/>
        <w:spacing w:after="0" w:line="240" w:lineRule="auto"/>
        <w:ind w:right="-482"/>
        <w:outlineLvl w:val="0"/>
        <w:rPr>
          <w:b/>
          <w:bCs/>
          <w:spacing w:val="24"/>
          <w:kern w:val="16"/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4F7702" w:rsidRDefault="00BF4D87" w:rsidP="00BF4D87">
      <w:pPr>
        <w:pStyle w:val="SemEspaamento"/>
        <w:ind w:right="-482"/>
        <w:jc w:val="both"/>
        <w:rPr>
          <w:kern w:val="16"/>
          <w:sz w:val="24"/>
          <w:szCs w:val="24"/>
        </w:rPr>
      </w:pPr>
      <w:r w:rsidRPr="00C66F3C">
        <w:rPr>
          <w:b/>
          <w:color w:val="000000"/>
          <w:kern w:val="16"/>
          <w:sz w:val="24"/>
          <w:szCs w:val="24"/>
        </w:rPr>
        <w:lastRenderedPageBreak/>
        <w:t>3.1</w:t>
      </w:r>
      <w:r w:rsidRPr="00C66F3C">
        <w:rPr>
          <w:color w:val="000000"/>
          <w:kern w:val="16"/>
          <w:sz w:val="24"/>
          <w:szCs w:val="24"/>
        </w:rPr>
        <w:t xml:space="preserve"> – O </w:t>
      </w:r>
      <w:r w:rsidRPr="00C66F3C">
        <w:rPr>
          <w:b/>
          <w:bCs/>
          <w:color w:val="000000"/>
          <w:kern w:val="16"/>
          <w:sz w:val="24"/>
          <w:szCs w:val="24"/>
        </w:rPr>
        <w:t>MUNICÍPIO</w:t>
      </w:r>
      <w:r w:rsidRPr="00C66F3C">
        <w:rPr>
          <w:color w:val="000000"/>
          <w:kern w:val="16"/>
          <w:sz w:val="24"/>
          <w:szCs w:val="24"/>
        </w:rPr>
        <w:t xml:space="preserve"> pagará a </w:t>
      </w:r>
      <w:r w:rsidRPr="00C66F3C">
        <w:rPr>
          <w:b/>
          <w:bCs/>
          <w:color w:val="000000"/>
          <w:kern w:val="16"/>
          <w:sz w:val="24"/>
          <w:szCs w:val="24"/>
        </w:rPr>
        <w:t>CONTRATADA</w:t>
      </w:r>
      <w:r w:rsidRPr="00C66F3C">
        <w:rPr>
          <w:color w:val="000000"/>
          <w:kern w:val="16"/>
          <w:sz w:val="24"/>
          <w:szCs w:val="24"/>
        </w:rPr>
        <w:t xml:space="preserve"> </w:t>
      </w:r>
      <w:r w:rsidRPr="00C66F3C">
        <w:rPr>
          <w:kern w:val="16"/>
          <w:sz w:val="24"/>
          <w:szCs w:val="24"/>
        </w:rPr>
        <w:t xml:space="preserve">pela </w:t>
      </w:r>
      <w:r w:rsidRPr="008D6E9D">
        <w:rPr>
          <w:b/>
          <w:sz w:val="24"/>
          <w:szCs w:val="24"/>
          <w:u w:val="single"/>
        </w:rPr>
        <w:t xml:space="preserve">CONTRATAÇAO DE EMPRESA PARA O </w:t>
      </w:r>
      <w:r w:rsidR="007057E1">
        <w:rPr>
          <w:b/>
          <w:sz w:val="24"/>
          <w:szCs w:val="24"/>
          <w:u w:val="single"/>
        </w:rPr>
        <w:t>REVESTIMENTO DE POÇO ARTESIANO NA LOCALIDADE DO BANGU</w:t>
      </w:r>
      <w:r w:rsidRPr="00C66F3C">
        <w:rPr>
          <w:b/>
          <w:kern w:val="16"/>
          <w:sz w:val="24"/>
          <w:szCs w:val="24"/>
        </w:rPr>
        <w:t>,</w:t>
      </w:r>
      <w:r w:rsidRPr="00C66F3C">
        <w:rPr>
          <w:kern w:val="16"/>
          <w:sz w:val="24"/>
          <w:szCs w:val="24"/>
        </w:rPr>
        <w:t xml:space="preserve"> conforme</w:t>
      </w:r>
      <w:r w:rsidRPr="00C66F3C">
        <w:rPr>
          <w:color w:val="000000"/>
          <w:kern w:val="16"/>
          <w:sz w:val="24"/>
          <w:szCs w:val="24"/>
        </w:rPr>
        <w:t xml:space="preserve"> a proposta</w:t>
      </w:r>
      <w:r w:rsidR="004F7702">
        <w:rPr>
          <w:color w:val="000000"/>
          <w:kern w:val="16"/>
          <w:sz w:val="24"/>
          <w:szCs w:val="24"/>
        </w:rPr>
        <w:t xml:space="preserve"> (Orçamento)</w:t>
      </w:r>
      <w:r w:rsidRPr="00C66F3C">
        <w:rPr>
          <w:color w:val="000000"/>
          <w:kern w:val="16"/>
          <w:sz w:val="24"/>
          <w:szCs w:val="24"/>
        </w:rPr>
        <w:t xml:space="preserve"> da CONTRATADA no processo licitatório nº </w:t>
      </w:r>
      <w:r w:rsidR="004F7702">
        <w:rPr>
          <w:b/>
          <w:color w:val="000000"/>
          <w:kern w:val="16"/>
          <w:sz w:val="24"/>
          <w:szCs w:val="24"/>
        </w:rPr>
        <w:t>3</w:t>
      </w:r>
      <w:r>
        <w:rPr>
          <w:b/>
          <w:color w:val="000000"/>
          <w:kern w:val="16"/>
          <w:sz w:val="24"/>
          <w:szCs w:val="24"/>
        </w:rPr>
        <w:t>6/2016</w:t>
      </w:r>
      <w:r>
        <w:rPr>
          <w:color w:val="000000"/>
          <w:kern w:val="16"/>
          <w:sz w:val="24"/>
          <w:szCs w:val="24"/>
        </w:rPr>
        <w:t>, totalizando um valor total de</w:t>
      </w:r>
      <w:r w:rsidRPr="00C66F3C">
        <w:rPr>
          <w:color w:val="000000"/>
          <w:kern w:val="16"/>
          <w:sz w:val="24"/>
          <w:szCs w:val="24"/>
        </w:rPr>
        <w:t xml:space="preserve"> </w:t>
      </w:r>
      <w:r w:rsidRPr="00C66F3C">
        <w:rPr>
          <w:b/>
          <w:sz w:val="24"/>
          <w:szCs w:val="24"/>
          <w:u w:val="single"/>
        </w:rPr>
        <w:t xml:space="preserve">R$ </w:t>
      </w:r>
      <w:r w:rsidR="004F7702">
        <w:rPr>
          <w:b/>
          <w:sz w:val="24"/>
          <w:szCs w:val="24"/>
          <w:u w:val="single"/>
        </w:rPr>
        <w:t>10.700,00</w:t>
      </w:r>
      <w:r w:rsidRPr="00C66F3C">
        <w:rPr>
          <w:b/>
          <w:sz w:val="24"/>
          <w:szCs w:val="24"/>
          <w:u w:val="single"/>
        </w:rPr>
        <w:t xml:space="preserve"> (</w:t>
      </w:r>
      <w:r w:rsidR="004F7702">
        <w:rPr>
          <w:b/>
          <w:sz w:val="24"/>
          <w:szCs w:val="24"/>
          <w:u w:val="single"/>
        </w:rPr>
        <w:t>Dez mil e setecentos reais</w:t>
      </w:r>
      <w:r w:rsidRPr="004F7702">
        <w:rPr>
          <w:sz w:val="24"/>
          <w:szCs w:val="24"/>
        </w:rPr>
        <w:t>)</w:t>
      </w:r>
      <w:r w:rsidR="004F7702" w:rsidRPr="004F7702">
        <w:rPr>
          <w:sz w:val="24"/>
          <w:szCs w:val="24"/>
        </w:rPr>
        <w:t>, sendo R$ 9.620,00 (Nove mil seiscentos e vinte reais) referente a materiais e R$ 1.080,00 (Um mil e oitenta reais) referente a mão de obra.</w:t>
      </w:r>
    </w:p>
    <w:p w:rsidR="00BF4D87" w:rsidRPr="00C66F3C" w:rsidRDefault="00BF4D87" w:rsidP="00BF4D87">
      <w:pPr>
        <w:spacing w:after="0" w:line="240" w:lineRule="auto"/>
        <w:ind w:right="-482" w:firstLine="851"/>
        <w:jc w:val="both"/>
        <w:rPr>
          <w:spacing w:val="24"/>
          <w:kern w:val="16"/>
          <w:sz w:val="24"/>
          <w:szCs w:val="24"/>
        </w:rPr>
      </w:pPr>
      <w:r>
        <w:rPr>
          <w:spacing w:val="24"/>
          <w:kern w:val="16"/>
          <w:sz w:val="24"/>
          <w:szCs w:val="24"/>
        </w:rPr>
        <w:t xml:space="preserve"> </w:t>
      </w:r>
    </w:p>
    <w:p w:rsidR="00BF4D87" w:rsidRPr="00C66F3C" w:rsidRDefault="00BF4D87" w:rsidP="00BF4D87">
      <w:pPr>
        <w:pStyle w:val="SemEspaamento"/>
        <w:ind w:right="-482"/>
        <w:rPr>
          <w:kern w:val="16"/>
          <w:sz w:val="24"/>
          <w:szCs w:val="24"/>
        </w:rPr>
      </w:pPr>
      <w:r w:rsidRPr="00C66F3C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BF4D87" w:rsidRPr="00C66F3C" w:rsidRDefault="00BF4D87" w:rsidP="00BF4D87">
      <w:pPr>
        <w:spacing w:after="0" w:line="240" w:lineRule="auto"/>
        <w:ind w:right="-482" w:firstLine="851"/>
        <w:jc w:val="both"/>
        <w:rPr>
          <w:color w:val="000000"/>
          <w:spacing w:val="24"/>
          <w:kern w:val="16"/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do presente processo licitatório Nº </w:t>
      </w:r>
      <w:r w:rsidR="004F770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</w:t>
      </w:r>
      <w:r w:rsidRPr="00C66F3C">
        <w:rPr>
          <w:b/>
          <w:bCs/>
          <w:sz w:val="24"/>
          <w:szCs w:val="24"/>
        </w:rPr>
        <w:t>/2016</w:t>
      </w:r>
      <w:r w:rsidRPr="00C66F3C">
        <w:rPr>
          <w:sz w:val="24"/>
          <w:szCs w:val="24"/>
        </w:rPr>
        <w:t xml:space="preserve">, Modalidade de </w:t>
      </w:r>
      <w:r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4F7702">
        <w:rPr>
          <w:b/>
          <w:sz w:val="24"/>
          <w:szCs w:val="24"/>
        </w:rPr>
        <w:t>4</w:t>
      </w:r>
      <w:r w:rsidRPr="00C66F3C">
        <w:rPr>
          <w:b/>
          <w:bCs/>
          <w:sz w:val="24"/>
          <w:szCs w:val="24"/>
        </w:rPr>
        <w:t>/2016</w:t>
      </w:r>
      <w:r w:rsidRPr="00C66F3C">
        <w:rPr>
          <w:sz w:val="24"/>
          <w:szCs w:val="24"/>
        </w:rPr>
        <w:t>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O pagamento será efetuado no prazo de </w:t>
      </w:r>
      <w:r>
        <w:rPr>
          <w:color w:val="000000"/>
          <w:sz w:val="24"/>
          <w:szCs w:val="24"/>
          <w:lang w:eastAsia="ar-SA"/>
        </w:rPr>
        <w:t>15</w:t>
      </w:r>
      <w:r w:rsidRPr="00C66F3C">
        <w:rPr>
          <w:color w:val="000000"/>
          <w:sz w:val="24"/>
          <w:szCs w:val="24"/>
          <w:lang w:eastAsia="ar-SA"/>
        </w:rPr>
        <w:t xml:space="preserve"> (</w:t>
      </w:r>
      <w:r>
        <w:rPr>
          <w:color w:val="000000"/>
          <w:sz w:val="24"/>
          <w:szCs w:val="24"/>
          <w:lang w:eastAsia="ar-SA"/>
        </w:rPr>
        <w:t>quinze</w:t>
      </w:r>
      <w:r w:rsidRPr="00C66F3C">
        <w:rPr>
          <w:color w:val="000000"/>
          <w:sz w:val="24"/>
          <w:szCs w:val="24"/>
          <w:lang w:eastAsia="ar-SA"/>
        </w:rPr>
        <w:t>) dias</w:t>
      </w:r>
      <w:r w:rsidRPr="00C66F3C">
        <w:rPr>
          <w:sz w:val="24"/>
          <w:szCs w:val="24"/>
          <w:lang w:eastAsia="ar-SA"/>
        </w:rPr>
        <w:t xml:space="preserve"> após a </w:t>
      </w:r>
      <w:r>
        <w:rPr>
          <w:sz w:val="24"/>
          <w:szCs w:val="24"/>
          <w:lang w:eastAsia="ar-SA"/>
        </w:rPr>
        <w:t>prestação total do serviço</w:t>
      </w:r>
      <w:r w:rsidRPr="00C66F3C">
        <w:rPr>
          <w:sz w:val="24"/>
          <w:szCs w:val="24"/>
          <w:lang w:eastAsia="ar-SA"/>
        </w:rPr>
        <w:t>.</w:t>
      </w:r>
    </w:p>
    <w:p w:rsidR="00BF4D87" w:rsidRPr="00C66F3C" w:rsidRDefault="00BF4D87" w:rsidP="00BF4D87">
      <w:pPr>
        <w:suppressAutoHyphens/>
        <w:spacing w:after="0" w:line="240" w:lineRule="auto"/>
        <w:ind w:right="-482"/>
        <w:jc w:val="both"/>
        <w:rPr>
          <w:sz w:val="24"/>
          <w:szCs w:val="24"/>
          <w:lang w:eastAsia="ar-SA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de </w:t>
      </w:r>
      <w:r w:rsidR="00780F53">
        <w:rPr>
          <w:sz w:val="24"/>
          <w:szCs w:val="24"/>
        </w:rPr>
        <w:t>30</w:t>
      </w:r>
      <w:r w:rsidRPr="00C66F3C">
        <w:rPr>
          <w:sz w:val="24"/>
          <w:szCs w:val="24"/>
        </w:rPr>
        <w:t xml:space="preserve"> (</w:t>
      </w:r>
      <w:r w:rsidR="00780F53">
        <w:rPr>
          <w:sz w:val="24"/>
          <w:szCs w:val="24"/>
        </w:rPr>
        <w:t>Trinta</w:t>
      </w:r>
      <w:r w:rsidRPr="00C66F3C">
        <w:rPr>
          <w:sz w:val="24"/>
          <w:szCs w:val="24"/>
        </w:rPr>
        <w:t xml:space="preserve">) dias, podendo, por solicitação fundamentada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>, ser prorrogado, conforme as exigências e nos termos da Lei.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BF4D87" w:rsidRPr="00C66F3C" w:rsidRDefault="00BF4D87" w:rsidP="00BF4D8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BF4D87" w:rsidRPr="00C66F3C" w:rsidRDefault="00BF4D87" w:rsidP="00BF4D8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BF4D87" w:rsidRPr="00C66F3C" w:rsidRDefault="00BF4D87" w:rsidP="00BF4D87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BF4D87" w:rsidRPr="00C66F3C" w:rsidRDefault="00BF4D87" w:rsidP="00BF4D87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BF4D87" w:rsidRPr="00C66F3C" w:rsidRDefault="00BF4D87" w:rsidP="00BF4D8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7.1.2 da CONTRATADA:</w:t>
      </w:r>
    </w:p>
    <w:p w:rsidR="00BF4D87" w:rsidRPr="00C66F3C" w:rsidRDefault="00BF4D87" w:rsidP="00BF4D87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Prestar os serviços na forma ajustada;</w:t>
      </w:r>
    </w:p>
    <w:p w:rsidR="00BF4D87" w:rsidRPr="00C66F3C" w:rsidRDefault="00BF4D87" w:rsidP="00BF4D87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BF4D87" w:rsidRPr="00C66F3C" w:rsidRDefault="00BF4D87" w:rsidP="00BF4D87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BF4D87" w:rsidRPr="00C66F3C" w:rsidRDefault="00BF4D87" w:rsidP="00BF4D87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BF4D87" w:rsidRPr="00C66F3C" w:rsidRDefault="00BF4D87" w:rsidP="00BF4D87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Assumir inteira responsabilidade pelas obrigações sociais e trabalhistas entre a </w:t>
      </w:r>
      <w:r w:rsidRPr="00C66F3C">
        <w:rPr>
          <w:b/>
          <w:bCs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>e seus empregados;</w:t>
      </w:r>
    </w:p>
    <w:p w:rsidR="00BF4D87" w:rsidRPr="00C66F3C" w:rsidRDefault="00BF4D87" w:rsidP="00BF4D87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left="2124"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Serão de responsabilidade exclusiva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BF4D87" w:rsidRPr="00C66F3C" w:rsidRDefault="00BF4D87" w:rsidP="00BF4D87">
      <w:pPr>
        <w:pStyle w:val="SemEspaamento"/>
        <w:rPr>
          <w:b/>
          <w:kern w:val="16"/>
          <w:sz w:val="24"/>
          <w:szCs w:val="24"/>
          <w:u w:val="single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12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120" w:line="240" w:lineRule="auto"/>
        <w:ind w:left="283" w:right="-482" w:firstLine="851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 CONTRATADA ao não satisfazer os compromissos assumidos será aplicada as penalidades do Art. 87 da Lei 8.666/93, sendo das seguinte formas:</w:t>
      </w:r>
    </w:p>
    <w:p w:rsidR="00BF4D87" w:rsidRPr="00C66F3C" w:rsidRDefault="00BF4D87" w:rsidP="00BF4D87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Pelo atraso injustificado da pretensão dos serviços, bem como pela inexecução total ou parcial do contrato, a Administração poderá, garantida a prévia defesa, aplicar à </w:t>
      </w:r>
      <w:r w:rsidRPr="00C66F3C">
        <w:rPr>
          <w:b/>
          <w:bCs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BF4D87" w:rsidRPr="00C66F3C" w:rsidRDefault="00BF4D87" w:rsidP="00BF4D87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482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left="709" w:right="-482"/>
        <w:jc w:val="both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11.1 - O início da prestação dos serviços ora contratados se dará imediatamente após a assinatura do presente Instrumento Contratual.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11.2 - O prazo de execução dos serviços</w:t>
      </w:r>
      <w:r w:rsidRPr="00C66F3C">
        <w:rPr>
          <w:b/>
          <w:sz w:val="24"/>
          <w:szCs w:val="24"/>
        </w:rPr>
        <w:t xml:space="preserve"> </w:t>
      </w:r>
      <w:r w:rsidRPr="00C66F3C">
        <w:rPr>
          <w:sz w:val="24"/>
          <w:szCs w:val="24"/>
        </w:rPr>
        <w:t xml:space="preserve">será de </w:t>
      </w:r>
      <w:r>
        <w:rPr>
          <w:sz w:val="24"/>
          <w:szCs w:val="24"/>
        </w:rPr>
        <w:t>09</w:t>
      </w:r>
      <w:r w:rsidRPr="00C66F3C">
        <w:rPr>
          <w:sz w:val="24"/>
          <w:szCs w:val="24"/>
        </w:rPr>
        <w:t xml:space="preserve"> (</w:t>
      </w:r>
      <w:r>
        <w:rPr>
          <w:sz w:val="24"/>
          <w:szCs w:val="24"/>
        </w:rPr>
        <w:t>nove</w:t>
      </w:r>
      <w:r w:rsidRPr="00C66F3C">
        <w:rPr>
          <w:sz w:val="24"/>
          <w:szCs w:val="24"/>
        </w:rPr>
        <w:t>) dias, a contar da assinatura do presente Instrumento Contratual.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prejuízo de plena responsabilidade da CONTRATADA todos os serviços realizados pela CONTRATADA serão fiscalizados pelo Município, aprovado ou rejeitado pela CONTRATANTE através da secretaria responsavel.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bCs/>
          <w:sz w:val="24"/>
          <w:szCs w:val="24"/>
        </w:rPr>
      </w:pPr>
      <w:r w:rsidRPr="00C66F3C">
        <w:rPr>
          <w:bCs/>
          <w:sz w:val="24"/>
          <w:szCs w:val="24"/>
        </w:rPr>
        <w:t>A CONTRATADA fica obrigada a aceitar, nas mesmas condições contratuais os acréscimos ou supressões que se fizerem nos serviços a serem prestados, até vinte e cinco por cento (25%) do valor inicial atualizado do contrato.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b/>
          <w:bCs/>
          <w:sz w:val="24"/>
          <w:szCs w:val="24"/>
        </w:rPr>
      </w:pPr>
    </w:p>
    <w:p w:rsidR="00BF4D87" w:rsidRPr="00C66F3C" w:rsidRDefault="00BF4D87" w:rsidP="00D81365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BF4D87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780F53" w:rsidRDefault="00780F53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780F53" w:rsidRPr="00C66F3C" w:rsidRDefault="00780F53" w:rsidP="00BF4D87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suppressAutoHyphens/>
        <w:spacing w:after="0" w:line="240" w:lineRule="auto"/>
        <w:ind w:right="-482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lastRenderedPageBreak/>
        <w:t xml:space="preserve">              E por estarem justos e contratados, firmam o presente em 04 (quatro) vias de igual teor e forma, na presença de 2 (duas) testemunhas.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BF4D87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D81365">
        <w:rPr>
          <w:sz w:val="24"/>
          <w:szCs w:val="24"/>
        </w:rPr>
        <w:t>20 de outubro de 2016</w:t>
      </w:r>
      <w:r w:rsidRPr="00C66F3C">
        <w:rPr>
          <w:sz w:val="24"/>
          <w:szCs w:val="24"/>
        </w:rPr>
        <w:t>.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BF4D87" w:rsidRDefault="00BF4D87" w:rsidP="00BF4D87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_______________________________</w:t>
      </w:r>
    </w:p>
    <w:p w:rsidR="00BF4D87" w:rsidRPr="00C66F3C" w:rsidRDefault="00BF4D87" w:rsidP="00BF4D87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 w:rsidRPr="00C66F3C">
        <w:rPr>
          <w:b/>
          <w:kern w:val="16"/>
          <w:sz w:val="24"/>
          <w:szCs w:val="24"/>
          <w:lang w:val="es-ES_tradnl"/>
        </w:rPr>
        <w:t>VOLMIR PEDRO CAPITANIO</w:t>
      </w:r>
    </w:p>
    <w:p w:rsidR="00BF4D87" w:rsidRDefault="00BF4D87" w:rsidP="00BF4D87">
      <w:pPr>
        <w:pStyle w:val="SemEspaamento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Prefeito Municipal.</w:t>
      </w:r>
    </w:p>
    <w:p w:rsidR="00BF4D87" w:rsidRPr="00C66F3C" w:rsidRDefault="00BF4D87" w:rsidP="00BF4D87">
      <w:pPr>
        <w:pStyle w:val="SemEspaamento"/>
        <w:jc w:val="center"/>
        <w:rPr>
          <w:kern w:val="16"/>
          <w:sz w:val="24"/>
          <w:szCs w:val="24"/>
          <w:lang w:val="es-ES_tradnl"/>
        </w:rPr>
      </w:pPr>
      <w:r>
        <w:rPr>
          <w:kern w:val="16"/>
          <w:sz w:val="24"/>
          <w:szCs w:val="24"/>
          <w:lang w:val="es-ES_tradnl"/>
        </w:rPr>
        <w:t>CONTRATANTE</w:t>
      </w:r>
    </w:p>
    <w:p w:rsidR="00BF4D87" w:rsidRDefault="00BF4D87" w:rsidP="00BF4D87">
      <w:pPr>
        <w:keepNext/>
        <w:spacing w:after="0" w:line="240" w:lineRule="auto"/>
        <w:ind w:left="576" w:right="-482"/>
        <w:jc w:val="center"/>
        <w:outlineLvl w:val="3"/>
        <w:rPr>
          <w:spacing w:val="24"/>
          <w:kern w:val="16"/>
          <w:sz w:val="24"/>
          <w:szCs w:val="24"/>
          <w:lang w:val="es-ES_tradnl"/>
        </w:rPr>
      </w:pPr>
    </w:p>
    <w:p w:rsidR="00BF4D87" w:rsidRDefault="00BF4D87" w:rsidP="00BF4D87">
      <w:pPr>
        <w:keepNext/>
        <w:spacing w:after="0" w:line="240" w:lineRule="auto"/>
        <w:ind w:left="576" w:right="-482"/>
        <w:jc w:val="center"/>
        <w:outlineLvl w:val="3"/>
        <w:rPr>
          <w:spacing w:val="24"/>
          <w:kern w:val="16"/>
          <w:sz w:val="24"/>
          <w:szCs w:val="24"/>
          <w:lang w:val="es-ES_tradnl"/>
        </w:rPr>
      </w:pPr>
    </w:p>
    <w:p w:rsidR="00BF4D87" w:rsidRPr="00C66F3C" w:rsidRDefault="00BF4D87" w:rsidP="00BF4D87">
      <w:pPr>
        <w:keepNext/>
        <w:spacing w:after="0" w:line="240" w:lineRule="auto"/>
        <w:ind w:right="-482"/>
        <w:jc w:val="center"/>
        <w:outlineLvl w:val="3"/>
        <w:rPr>
          <w:spacing w:val="24"/>
          <w:kern w:val="16"/>
          <w:sz w:val="24"/>
          <w:szCs w:val="24"/>
          <w:lang w:val="es-ES_tradnl"/>
        </w:rPr>
      </w:pPr>
      <w:r>
        <w:rPr>
          <w:spacing w:val="24"/>
          <w:kern w:val="16"/>
          <w:sz w:val="24"/>
          <w:szCs w:val="24"/>
          <w:lang w:val="es-ES_tradnl"/>
        </w:rPr>
        <w:t>____________________________</w:t>
      </w:r>
      <w:r w:rsidR="00780F53">
        <w:rPr>
          <w:spacing w:val="24"/>
          <w:kern w:val="16"/>
          <w:sz w:val="24"/>
          <w:szCs w:val="24"/>
          <w:lang w:val="es-ES_tradnl"/>
        </w:rPr>
        <w:t>_</w:t>
      </w:r>
    </w:p>
    <w:p w:rsidR="00D81365" w:rsidRDefault="00D81365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CANOVA &amp; CANOVA LTDA - EPP</w:t>
      </w:r>
      <w:r w:rsidRPr="00C66F3C">
        <w:rPr>
          <w:b/>
          <w:sz w:val="24"/>
          <w:szCs w:val="24"/>
        </w:rPr>
        <w:t xml:space="preserve"> 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CNPJ nº. </w:t>
      </w:r>
      <w:r w:rsidR="00D81365">
        <w:rPr>
          <w:sz w:val="24"/>
          <w:szCs w:val="24"/>
        </w:rPr>
        <w:t>73.218.349/0001-78</w:t>
      </w:r>
    </w:p>
    <w:p w:rsidR="00780F53" w:rsidRDefault="00780F53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CLOVIS CANOVA</w:t>
      </w:r>
      <w:r>
        <w:rPr>
          <w:sz w:val="24"/>
          <w:szCs w:val="24"/>
        </w:rPr>
        <w:t xml:space="preserve"> 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CPF</w:t>
      </w:r>
      <w:r w:rsidRPr="00C66F3C">
        <w:rPr>
          <w:sz w:val="24"/>
          <w:szCs w:val="24"/>
        </w:rPr>
        <w:t xml:space="preserve"> nº. </w:t>
      </w:r>
      <w:r w:rsidR="00780F53">
        <w:rPr>
          <w:sz w:val="24"/>
          <w:szCs w:val="24"/>
        </w:rPr>
        <w:t>273.952.350.53</w:t>
      </w:r>
    </w:p>
    <w:p w:rsidR="00BF4D87" w:rsidRDefault="00BF4D87" w:rsidP="00BF4D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BF4D87" w:rsidRDefault="00BF4D87" w:rsidP="00BF4D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BF4D87" w:rsidRDefault="00BF4D87" w:rsidP="00BF4D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BF4D87" w:rsidRDefault="00BF4D87" w:rsidP="00BF4D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BF4D87" w:rsidRDefault="00BF4D87" w:rsidP="00BF4D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BF4D87" w:rsidRPr="00C66F3C" w:rsidRDefault="00BF4D87" w:rsidP="00BF4D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BF4D87" w:rsidRPr="00C66F3C" w:rsidRDefault="00BF4D87" w:rsidP="00BF4D87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BF4D87" w:rsidRPr="00C66F3C" w:rsidRDefault="00BF4D87" w:rsidP="00BF4D87">
      <w:pPr>
        <w:ind w:right="-482"/>
        <w:rPr>
          <w:sz w:val="24"/>
          <w:szCs w:val="24"/>
        </w:rPr>
      </w:pPr>
    </w:p>
    <w:p w:rsidR="00BF4D87" w:rsidRPr="00C66F3C" w:rsidRDefault="00BF4D87" w:rsidP="00BF4D87">
      <w:pPr>
        <w:ind w:right="-482"/>
        <w:rPr>
          <w:sz w:val="24"/>
          <w:szCs w:val="24"/>
        </w:rPr>
      </w:pPr>
    </w:p>
    <w:p w:rsidR="00BF4D87" w:rsidRPr="00C66F3C" w:rsidRDefault="00BF4D87" w:rsidP="00BF4D87">
      <w:pPr>
        <w:ind w:right="-482"/>
        <w:rPr>
          <w:sz w:val="24"/>
          <w:szCs w:val="24"/>
        </w:rPr>
      </w:pPr>
    </w:p>
    <w:p w:rsidR="00BF4D87" w:rsidRPr="00C66F3C" w:rsidRDefault="00BF4D87" w:rsidP="00BF4D87">
      <w:pPr>
        <w:rPr>
          <w:sz w:val="24"/>
          <w:szCs w:val="24"/>
        </w:rPr>
      </w:pPr>
    </w:p>
    <w:p w:rsidR="008B12B0" w:rsidRDefault="008B12B0"/>
    <w:sectPr w:rsidR="008B12B0" w:rsidSect="00BA4996">
      <w:headerReference w:type="default" r:id="rId8"/>
      <w:footerReference w:type="even" r:id="rId9"/>
      <w:footerReference w:type="default" r:id="rId10"/>
      <w:pgSz w:w="11907" w:h="16840" w:code="9"/>
      <w:pgMar w:top="1889" w:right="1800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99" w:rsidRDefault="00EC0399">
      <w:pPr>
        <w:spacing w:after="0" w:line="240" w:lineRule="auto"/>
      </w:pPr>
      <w:r>
        <w:separator/>
      </w:r>
    </w:p>
  </w:endnote>
  <w:endnote w:type="continuationSeparator" w:id="0">
    <w:p w:rsidR="00EC0399" w:rsidRDefault="00EC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2A25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EC03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2A2596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75375E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2A2596">
    <w:pPr>
      <w:pStyle w:val="Rodap"/>
      <w:tabs>
        <w:tab w:val="right" w:pos="8222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>JPCF/lcs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FORMATOMESCLAR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b/>
        <w:bCs/>
        <w:noProof/>
        <w:sz w:val="12"/>
      </w:rPr>
      <w:t>Erro! Argumento de opção desconhecido.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99" w:rsidRDefault="00EC0399">
      <w:pPr>
        <w:spacing w:after="0" w:line="240" w:lineRule="auto"/>
      </w:pPr>
      <w:r>
        <w:separator/>
      </w:r>
    </w:p>
  </w:footnote>
  <w:footnote w:type="continuationSeparator" w:id="0">
    <w:p w:rsidR="00EC0399" w:rsidRDefault="00EC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2A2596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EC0399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7"/>
    <w:rsid w:val="00087A89"/>
    <w:rsid w:val="002A2596"/>
    <w:rsid w:val="004F7702"/>
    <w:rsid w:val="007057E1"/>
    <w:rsid w:val="0075375E"/>
    <w:rsid w:val="00780F53"/>
    <w:rsid w:val="008B12B0"/>
    <w:rsid w:val="00BF4D87"/>
    <w:rsid w:val="00D81365"/>
    <w:rsid w:val="00E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F4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4D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F4D87"/>
  </w:style>
  <w:style w:type="paragraph" w:styleId="Cabealho">
    <w:name w:val="header"/>
    <w:basedOn w:val="Normal"/>
    <w:link w:val="CabealhoChar"/>
    <w:uiPriority w:val="99"/>
    <w:rsid w:val="00BF4D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BF4D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F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F4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4D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F4D87"/>
  </w:style>
  <w:style w:type="paragraph" w:styleId="Cabealho">
    <w:name w:val="header"/>
    <w:basedOn w:val="Normal"/>
    <w:link w:val="CabealhoChar"/>
    <w:uiPriority w:val="99"/>
    <w:rsid w:val="00BF4D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BF4D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F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2</cp:revision>
  <cp:lastPrinted>2016-10-26T10:36:00Z</cp:lastPrinted>
  <dcterms:created xsi:type="dcterms:W3CDTF">2016-10-31T01:28:00Z</dcterms:created>
  <dcterms:modified xsi:type="dcterms:W3CDTF">2016-10-31T01:28:00Z</dcterms:modified>
</cp:coreProperties>
</file>