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4E" w:rsidRPr="00C66F3C" w:rsidRDefault="00CE7F4E" w:rsidP="00CE7F4E">
      <w:pPr>
        <w:overflowPunct w:val="0"/>
        <w:autoSpaceDE w:val="0"/>
        <w:autoSpaceDN w:val="0"/>
        <w:adjustRightInd w:val="0"/>
        <w:spacing w:after="0" w:line="240" w:lineRule="auto"/>
        <w:ind w:right="-482"/>
        <w:jc w:val="center"/>
        <w:textAlignment w:val="baseline"/>
        <w:rPr>
          <w:b/>
          <w:bCs/>
          <w:sz w:val="24"/>
          <w:szCs w:val="24"/>
          <w:u w:val="single"/>
        </w:rPr>
      </w:pPr>
      <w:r w:rsidRPr="00C66F3C">
        <w:rPr>
          <w:b/>
          <w:bCs/>
          <w:sz w:val="24"/>
          <w:szCs w:val="24"/>
        </w:rPr>
        <w:t xml:space="preserve">CONTRATO ADMINISTRATIVO </w:t>
      </w:r>
      <w:r w:rsidRPr="00C66F3C">
        <w:rPr>
          <w:b/>
          <w:bCs/>
          <w:sz w:val="24"/>
          <w:szCs w:val="24"/>
          <w:u w:val="single"/>
        </w:rPr>
        <w:t xml:space="preserve">Nº </w:t>
      </w:r>
      <w:r w:rsidR="00CB5F9B">
        <w:rPr>
          <w:b/>
          <w:bCs/>
          <w:sz w:val="24"/>
          <w:szCs w:val="24"/>
          <w:u w:val="single"/>
        </w:rPr>
        <w:t>044/2017</w:t>
      </w:r>
      <w:r w:rsidRPr="00C66F3C">
        <w:rPr>
          <w:b/>
          <w:bCs/>
          <w:sz w:val="24"/>
          <w:szCs w:val="24"/>
          <w:u w:val="single"/>
        </w:rPr>
        <w:t>.</w:t>
      </w:r>
    </w:p>
    <w:p w:rsidR="00CE7F4E" w:rsidRDefault="00CE7F4E" w:rsidP="00CE7F4E">
      <w:pPr>
        <w:overflowPunct w:val="0"/>
        <w:autoSpaceDE w:val="0"/>
        <w:autoSpaceDN w:val="0"/>
        <w:adjustRightInd w:val="0"/>
        <w:spacing w:after="0" w:line="240" w:lineRule="auto"/>
        <w:ind w:right="-482"/>
        <w:textAlignment w:val="baseline"/>
        <w:rPr>
          <w:b/>
          <w:bCs/>
          <w:sz w:val="24"/>
          <w:szCs w:val="24"/>
        </w:rPr>
      </w:pPr>
    </w:p>
    <w:p w:rsidR="00CB5F9B" w:rsidRPr="00C66F3C" w:rsidRDefault="00CB5F9B" w:rsidP="00CE7F4E">
      <w:pPr>
        <w:overflowPunct w:val="0"/>
        <w:autoSpaceDE w:val="0"/>
        <w:autoSpaceDN w:val="0"/>
        <w:adjustRightInd w:val="0"/>
        <w:spacing w:after="0" w:line="240" w:lineRule="auto"/>
        <w:ind w:right="-482"/>
        <w:textAlignment w:val="baseline"/>
        <w:rPr>
          <w:b/>
          <w:bCs/>
          <w:sz w:val="24"/>
          <w:szCs w:val="24"/>
        </w:rPr>
      </w:pPr>
    </w:p>
    <w:p w:rsidR="00CE7F4E" w:rsidRPr="00C66F3C" w:rsidRDefault="00CE7F4E" w:rsidP="00CE7F4E">
      <w:pPr>
        <w:overflowPunct w:val="0"/>
        <w:autoSpaceDE w:val="0"/>
        <w:autoSpaceDN w:val="0"/>
        <w:adjustRightInd w:val="0"/>
        <w:spacing w:after="0" w:line="240" w:lineRule="auto"/>
        <w:ind w:right="-482"/>
        <w:jc w:val="right"/>
        <w:textAlignment w:val="baseline"/>
        <w:rPr>
          <w:b/>
          <w:bCs/>
          <w:sz w:val="24"/>
          <w:szCs w:val="24"/>
        </w:rPr>
      </w:pPr>
      <w:r w:rsidRPr="00C66F3C">
        <w:rPr>
          <w:b/>
          <w:bCs/>
          <w:sz w:val="24"/>
          <w:szCs w:val="24"/>
        </w:rPr>
        <w:t xml:space="preserve">Autorizado pelo Processo Licitatório nº </w:t>
      </w:r>
      <w:r w:rsidR="00CB5F9B">
        <w:rPr>
          <w:b/>
          <w:bCs/>
          <w:sz w:val="24"/>
          <w:szCs w:val="24"/>
        </w:rPr>
        <w:t>034/2017</w:t>
      </w:r>
      <w:r w:rsidRPr="00C66F3C">
        <w:rPr>
          <w:b/>
          <w:bCs/>
          <w:sz w:val="24"/>
          <w:szCs w:val="24"/>
        </w:rPr>
        <w:t>.</w:t>
      </w:r>
    </w:p>
    <w:p w:rsidR="00CE7F4E" w:rsidRPr="00C66F3C" w:rsidRDefault="00CE7F4E" w:rsidP="00CE7F4E">
      <w:pPr>
        <w:overflowPunct w:val="0"/>
        <w:autoSpaceDE w:val="0"/>
        <w:autoSpaceDN w:val="0"/>
        <w:adjustRightInd w:val="0"/>
        <w:spacing w:after="0" w:line="240" w:lineRule="auto"/>
        <w:ind w:right="-482"/>
        <w:jc w:val="right"/>
        <w:textAlignment w:val="baseline"/>
        <w:rPr>
          <w:b/>
          <w:bCs/>
          <w:sz w:val="24"/>
          <w:szCs w:val="24"/>
        </w:rPr>
      </w:pPr>
      <w:r w:rsidRPr="00C66F3C">
        <w:rPr>
          <w:b/>
          <w:bCs/>
          <w:sz w:val="24"/>
          <w:szCs w:val="24"/>
        </w:rPr>
        <w:t xml:space="preserve">Na Modalidade de </w:t>
      </w:r>
      <w:r w:rsidR="008D6E9D">
        <w:rPr>
          <w:b/>
          <w:bCs/>
          <w:sz w:val="24"/>
          <w:szCs w:val="24"/>
        </w:rPr>
        <w:t>DISPENSA DE LICITAÇÃO nº</w:t>
      </w:r>
      <w:r w:rsidR="00040342">
        <w:rPr>
          <w:b/>
          <w:bCs/>
          <w:sz w:val="24"/>
          <w:szCs w:val="24"/>
        </w:rPr>
        <w:t xml:space="preserve"> </w:t>
      </w:r>
      <w:r w:rsidR="00CB5F9B">
        <w:rPr>
          <w:b/>
          <w:bCs/>
          <w:sz w:val="24"/>
          <w:szCs w:val="24"/>
        </w:rPr>
        <w:t>015/2017</w:t>
      </w:r>
      <w:r w:rsidRPr="00C66F3C">
        <w:rPr>
          <w:b/>
          <w:bCs/>
          <w:sz w:val="24"/>
          <w:szCs w:val="24"/>
        </w:rPr>
        <w:t>.</w:t>
      </w:r>
    </w:p>
    <w:p w:rsidR="00CE7F4E" w:rsidRDefault="00CE7F4E" w:rsidP="00CE7F4E">
      <w:pPr>
        <w:overflowPunct w:val="0"/>
        <w:autoSpaceDE w:val="0"/>
        <w:autoSpaceDN w:val="0"/>
        <w:adjustRightInd w:val="0"/>
        <w:spacing w:after="0" w:line="240" w:lineRule="auto"/>
        <w:ind w:right="-482"/>
        <w:jc w:val="both"/>
        <w:textAlignment w:val="baseline"/>
        <w:rPr>
          <w:sz w:val="24"/>
          <w:szCs w:val="24"/>
        </w:rPr>
      </w:pPr>
    </w:p>
    <w:p w:rsidR="00CB5F9B" w:rsidRPr="00C66F3C" w:rsidRDefault="00CB5F9B" w:rsidP="00CE7F4E">
      <w:pPr>
        <w:overflowPunct w:val="0"/>
        <w:autoSpaceDE w:val="0"/>
        <w:autoSpaceDN w:val="0"/>
        <w:adjustRightInd w:val="0"/>
        <w:spacing w:after="0" w:line="240" w:lineRule="auto"/>
        <w:ind w:right="-482"/>
        <w:jc w:val="both"/>
        <w:textAlignment w:val="baseline"/>
        <w:rPr>
          <w:sz w:val="24"/>
          <w:szCs w:val="24"/>
        </w:rPr>
      </w:pPr>
    </w:p>
    <w:p w:rsidR="00CE7F4E" w:rsidRPr="00CB5F9B" w:rsidRDefault="00CE7F4E" w:rsidP="00CE7F4E">
      <w:pPr>
        <w:overflowPunct w:val="0"/>
        <w:autoSpaceDE w:val="0"/>
        <w:autoSpaceDN w:val="0"/>
        <w:adjustRightInd w:val="0"/>
        <w:spacing w:after="0" w:line="240" w:lineRule="auto"/>
        <w:ind w:right="-482" w:firstLine="2127"/>
        <w:jc w:val="both"/>
        <w:textAlignment w:val="baseline"/>
        <w:rPr>
          <w:sz w:val="24"/>
          <w:szCs w:val="24"/>
        </w:rPr>
      </w:pPr>
      <w:r w:rsidRPr="00CB5F9B">
        <w:rPr>
          <w:sz w:val="24"/>
          <w:szCs w:val="24"/>
        </w:rPr>
        <w:t xml:space="preserve">Que fazem entre si, de um lado o </w:t>
      </w:r>
      <w:r w:rsidRPr="00CB5F9B">
        <w:rPr>
          <w:b/>
          <w:bCs/>
          <w:sz w:val="24"/>
          <w:szCs w:val="24"/>
        </w:rPr>
        <w:t>MUNICÍPIO DE JACUIZINHO/RS</w:t>
      </w:r>
      <w:r w:rsidRPr="00CB5F9B">
        <w:rPr>
          <w:sz w:val="24"/>
          <w:szCs w:val="24"/>
        </w:rPr>
        <w:t xml:space="preserve">, Pessoa Jurídica de Direito Público, com sede na Avenida Eloí Tatim da Silva, s/n.º - nesta cidade, CNPJ n.º. 04.217.901/0001-90, representada neste ato pelo </w:t>
      </w:r>
      <w:r w:rsidRPr="00CB5F9B">
        <w:rPr>
          <w:bCs/>
          <w:sz w:val="24"/>
          <w:szCs w:val="24"/>
        </w:rPr>
        <w:t xml:space="preserve">Sr. </w:t>
      </w:r>
      <w:r w:rsidR="00F61979" w:rsidRPr="00CB5F9B">
        <w:rPr>
          <w:b/>
          <w:sz w:val="24"/>
          <w:szCs w:val="24"/>
        </w:rPr>
        <w:t>VOLMIR PEDRO CAPITANIO</w:t>
      </w:r>
      <w:r w:rsidR="00EB1D47" w:rsidRPr="00CB5F9B">
        <w:rPr>
          <w:b/>
          <w:sz w:val="24"/>
          <w:szCs w:val="24"/>
        </w:rPr>
        <w:t xml:space="preserve">, </w:t>
      </w:r>
      <w:r w:rsidR="00EB1D47" w:rsidRPr="00CB5F9B">
        <w:rPr>
          <w:sz w:val="24"/>
          <w:szCs w:val="24"/>
        </w:rPr>
        <w:t>Prefeito Municipal</w:t>
      </w:r>
      <w:r w:rsidRPr="00CB5F9B">
        <w:rPr>
          <w:sz w:val="24"/>
          <w:szCs w:val="24"/>
        </w:rPr>
        <w:t>, brasileiro, inscrito no CPF Nº, residente e domiciliado na cidade de Jacuizinho/RS</w:t>
      </w:r>
      <w:r w:rsidRPr="00CB5F9B">
        <w:rPr>
          <w:color w:val="000000"/>
          <w:sz w:val="24"/>
          <w:szCs w:val="24"/>
        </w:rPr>
        <w:t xml:space="preserve">, denominado de </w:t>
      </w:r>
      <w:r w:rsidRPr="00CB5F9B">
        <w:rPr>
          <w:b/>
          <w:bCs/>
          <w:color w:val="000000"/>
          <w:sz w:val="24"/>
          <w:szCs w:val="24"/>
          <w:u w:val="single"/>
        </w:rPr>
        <w:t>MUNICÍPIO</w:t>
      </w:r>
      <w:r w:rsidRPr="00CB5F9B">
        <w:rPr>
          <w:sz w:val="24"/>
          <w:szCs w:val="24"/>
        </w:rPr>
        <w:t xml:space="preserve"> e de outro lado a</w:t>
      </w:r>
      <w:r w:rsidR="00CB5F9B" w:rsidRPr="00CB5F9B">
        <w:rPr>
          <w:sz w:val="24"/>
          <w:szCs w:val="24"/>
        </w:rPr>
        <w:t xml:space="preserve"> empresa</w:t>
      </w:r>
      <w:r w:rsidRPr="00CB5F9B">
        <w:rPr>
          <w:sz w:val="24"/>
          <w:szCs w:val="24"/>
        </w:rPr>
        <w:t xml:space="preserve"> </w:t>
      </w:r>
      <w:r w:rsidR="00CB5F9B" w:rsidRPr="00CB5F9B">
        <w:rPr>
          <w:b/>
          <w:color w:val="000000" w:themeColor="text1"/>
          <w:sz w:val="24"/>
          <w:szCs w:val="24"/>
        </w:rPr>
        <w:t>LUIZ ANTONIO PEREIRA DA ROCHA - ME</w:t>
      </w:r>
      <w:r w:rsidR="00CB5F9B" w:rsidRPr="00CB5F9B">
        <w:rPr>
          <w:sz w:val="24"/>
          <w:szCs w:val="24"/>
        </w:rPr>
        <w:t xml:space="preserve"> </w:t>
      </w:r>
      <w:r w:rsidR="00C14FD8" w:rsidRPr="00CB5F9B">
        <w:rPr>
          <w:sz w:val="24"/>
          <w:szCs w:val="24"/>
        </w:rPr>
        <w:t xml:space="preserve">– CNPJ Nº </w:t>
      </w:r>
      <w:r w:rsidR="00CB5F9B" w:rsidRPr="00CB5F9B">
        <w:rPr>
          <w:sz w:val="24"/>
          <w:szCs w:val="24"/>
        </w:rPr>
        <w:t>10.344.234/0001-00</w:t>
      </w:r>
      <w:r w:rsidR="00C14FD8" w:rsidRPr="00CB5F9B">
        <w:rPr>
          <w:sz w:val="24"/>
          <w:szCs w:val="24"/>
        </w:rPr>
        <w:t xml:space="preserve">, Empresário Individual, com sede na </w:t>
      </w:r>
      <w:r w:rsidR="00CB5F9B" w:rsidRPr="00CB5F9B">
        <w:rPr>
          <w:sz w:val="24"/>
          <w:szCs w:val="24"/>
        </w:rPr>
        <w:t xml:space="preserve">Rua Travessa Santa Cruz 454, Bairro Navegantes, </w:t>
      </w:r>
      <w:r w:rsidR="00CB5F9B" w:rsidRPr="00CB5F9B">
        <w:rPr>
          <w:color w:val="333333"/>
          <w:sz w:val="24"/>
          <w:szCs w:val="24"/>
        </w:rPr>
        <w:t>na cidade de Salto do Jacui/RS</w:t>
      </w:r>
      <w:r w:rsidR="00C14FD8" w:rsidRPr="00CB5F9B">
        <w:rPr>
          <w:sz w:val="24"/>
          <w:szCs w:val="24"/>
        </w:rPr>
        <w:t xml:space="preserve">, neste </w:t>
      </w:r>
      <w:r w:rsidR="00CB5F9B" w:rsidRPr="00CB5F9B">
        <w:rPr>
          <w:sz w:val="24"/>
          <w:szCs w:val="24"/>
        </w:rPr>
        <w:t>ato representado</w:t>
      </w:r>
      <w:r w:rsidR="00C14FD8" w:rsidRPr="00CB5F9B">
        <w:rPr>
          <w:sz w:val="24"/>
          <w:szCs w:val="24"/>
        </w:rPr>
        <w:t xml:space="preserve"> por seu Proprietário Sr. </w:t>
      </w:r>
      <w:r w:rsidR="00CB5F9B" w:rsidRPr="00CB5F9B">
        <w:rPr>
          <w:b/>
          <w:color w:val="000000" w:themeColor="text1"/>
          <w:sz w:val="24"/>
          <w:szCs w:val="24"/>
        </w:rPr>
        <w:t>LUIZ ANTONIO PEREIRA DA ROCHA</w:t>
      </w:r>
      <w:r w:rsidR="00CB5F9B" w:rsidRPr="00CB5F9B">
        <w:rPr>
          <w:sz w:val="24"/>
          <w:szCs w:val="24"/>
        </w:rPr>
        <w:t>,</w:t>
      </w:r>
      <w:r w:rsidR="00C66F3C" w:rsidRPr="00CB5F9B">
        <w:rPr>
          <w:sz w:val="24"/>
          <w:szCs w:val="24"/>
        </w:rPr>
        <w:t xml:space="preserve"> </w:t>
      </w:r>
      <w:r w:rsidRPr="00CB5F9B">
        <w:rPr>
          <w:sz w:val="24"/>
          <w:szCs w:val="24"/>
        </w:rPr>
        <w:t xml:space="preserve">de ora em diante simplesmente denominado de </w:t>
      </w:r>
      <w:r w:rsidRPr="00BE4D04">
        <w:rPr>
          <w:b/>
          <w:bCs/>
          <w:sz w:val="24"/>
          <w:szCs w:val="24"/>
        </w:rPr>
        <w:t>CONTRATADA</w:t>
      </w:r>
      <w:r w:rsidRPr="00BE4D04">
        <w:rPr>
          <w:sz w:val="24"/>
          <w:szCs w:val="24"/>
        </w:rPr>
        <w:t>,</w:t>
      </w:r>
      <w:r w:rsidRPr="00CB5F9B">
        <w:rPr>
          <w:sz w:val="24"/>
          <w:szCs w:val="24"/>
        </w:rPr>
        <w:t xml:space="preserve"> ajustam-se entre si e na melhor forma de Direito, o presente </w:t>
      </w:r>
      <w:r w:rsidRPr="00CB5F9B">
        <w:rPr>
          <w:b/>
          <w:bCs/>
          <w:sz w:val="24"/>
          <w:szCs w:val="24"/>
        </w:rPr>
        <w:t>Contrato</w:t>
      </w:r>
      <w:r w:rsidRPr="00CB5F9B">
        <w:rPr>
          <w:sz w:val="24"/>
          <w:szCs w:val="24"/>
        </w:rPr>
        <w:t xml:space="preserve">, autorizado no Processo n° </w:t>
      </w:r>
      <w:r w:rsidR="00CB5F9B">
        <w:rPr>
          <w:b/>
          <w:sz w:val="24"/>
          <w:szCs w:val="24"/>
        </w:rPr>
        <w:t>034/2017</w:t>
      </w:r>
      <w:r w:rsidRPr="00CB5F9B">
        <w:rPr>
          <w:sz w:val="24"/>
          <w:szCs w:val="24"/>
        </w:rPr>
        <w:t>, regendo-se através das normas da Lei Federal 8.666/93 com suas alterações, aplicando-se-lhes, supletivamente,</w:t>
      </w:r>
      <w:r w:rsidR="008D6E9D" w:rsidRPr="00CB5F9B">
        <w:rPr>
          <w:sz w:val="24"/>
          <w:szCs w:val="24"/>
        </w:rPr>
        <w:t xml:space="preserve"> em seu art. 24, inciso I</w:t>
      </w:r>
      <w:r w:rsidRPr="00CB5F9B">
        <w:rPr>
          <w:sz w:val="24"/>
          <w:szCs w:val="24"/>
        </w:rPr>
        <w:t xml:space="preserve"> os princípios da teoria geral dos contratos e disposições de direito privado, com a adoção das seguintes cláusulas e condições:</w:t>
      </w:r>
    </w:p>
    <w:p w:rsidR="00CE7F4E" w:rsidRPr="00C66F3C" w:rsidRDefault="00CE7F4E" w:rsidP="00CE7F4E">
      <w:pPr>
        <w:overflowPunct w:val="0"/>
        <w:autoSpaceDE w:val="0"/>
        <w:autoSpaceDN w:val="0"/>
        <w:adjustRightInd w:val="0"/>
        <w:spacing w:after="0" w:line="240" w:lineRule="auto"/>
        <w:ind w:right="-482"/>
        <w:jc w:val="both"/>
        <w:textAlignment w:val="baseline"/>
        <w:rPr>
          <w:sz w:val="24"/>
          <w:szCs w:val="24"/>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t>CLÁUSULA PRIMEIRA</w:t>
      </w:r>
    </w:p>
    <w:p w:rsidR="00CE7F4E" w:rsidRPr="00C66F3C" w:rsidRDefault="00CE7F4E" w:rsidP="00CE7F4E">
      <w:pPr>
        <w:overflowPunct w:val="0"/>
        <w:autoSpaceDE w:val="0"/>
        <w:autoSpaceDN w:val="0"/>
        <w:adjustRightInd w:val="0"/>
        <w:spacing w:after="0" w:line="240" w:lineRule="auto"/>
        <w:ind w:right="-482"/>
        <w:textAlignment w:val="baseline"/>
        <w:rPr>
          <w:sz w:val="24"/>
          <w:szCs w:val="24"/>
        </w:rPr>
      </w:pPr>
    </w:p>
    <w:p w:rsidR="00CE7F4E" w:rsidRPr="00C66F3C" w:rsidRDefault="00CE7F4E" w:rsidP="00CE7F4E">
      <w:pPr>
        <w:overflowPunct w:val="0"/>
        <w:autoSpaceDE w:val="0"/>
        <w:autoSpaceDN w:val="0"/>
        <w:adjustRightInd w:val="0"/>
        <w:spacing w:after="120" w:line="240" w:lineRule="auto"/>
        <w:ind w:right="-482" w:firstLine="1134"/>
        <w:jc w:val="both"/>
        <w:textAlignment w:val="baseline"/>
        <w:rPr>
          <w:sz w:val="24"/>
          <w:szCs w:val="24"/>
        </w:rPr>
      </w:pPr>
      <w:r w:rsidRPr="00C66F3C">
        <w:rPr>
          <w:sz w:val="24"/>
          <w:szCs w:val="24"/>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em tudo o que não o contrariar:</w:t>
      </w:r>
    </w:p>
    <w:p w:rsidR="00CE7F4E" w:rsidRPr="00C66F3C" w:rsidRDefault="00CE7F4E" w:rsidP="008D6E9D">
      <w:pPr>
        <w:overflowPunct w:val="0"/>
        <w:autoSpaceDE w:val="0"/>
        <w:autoSpaceDN w:val="0"/>
        <w:adjustRightInd w:val="0"/>
        <w:spacing w:after="120" w:line="240" w:lineRule="auto"/>
        <w:ind w:right="-482" w:firstLine="1134"/>
        <w:jc w:val="both"/>
        <w:textAlignment w:val="baseline"/>
        <w:rPr>
          <w:sz w:val="24"/>
          <w:szCs w:val="24"/>
        </w:rPr>
      </w:pPr>
      <w:r w:rsidRPr="00C66F3C">
        <w:rPr>
          <w:sz w:val="24"/>
          <w:szCs w:val="24"/>
        </w:rPr>
        <w:t xml:space="preserve">Processo Licitatório Nº </w:t>
      </w:r>
      <w:r w:rsidR="00CB5F9B">
        <w:rPr>
          <w:b/>
          <w:sz w:val="24"/>
          <w:szCs w:val="24"/>
        </w:rPr>
        <w:t>034/2017</w:t>
      </w:r>
      <w:r w:rsidRPr="00C66F3C">
        <w:rPr>
          <w:sz w:val="24"/>
          <w:szCs w:val="24"/>
        </w:rPr>
        <w:t xml:space="preserve">, – Modalidade de </w:t>
      </w:r>
      <w:r w:rsidR="008D6E9D">
        <w:rPr>
          <w:sz w:val="24"/>
          <w:szCs w:val="24"/>
        </w:rPr>
        <w:t>DISPENSA DE LICITAÇAO</w:t>
      </w:r>
      <w:r w:rsidRPr="00C66F3C">
        <w:rPr>
          <w:sz w:val="24"/>
          <w:szCs w:val="24"/>
        </w:rPr>
        <w:t xml:space="preserve"> Nº </w:t>
      </w:r>
      <w:r w:rsidR="00CB5F9B">
        <w:rPr>
          <w:b/>
          <w:sz w:val="24"/>
          <w:szCs w:val="24"/>
        </w:rPr>
        <w:t>015</w:t>
      </w:r>
      <w:r w:rsidR="00F61979">
        <w:rPr>
          <w:b/>
          <w:sz w:val="24"/>
          <w:szCs w:val="24"/>
        </w:rPr>
        <w:t>/2017</w:t>
      </w:r>
      <w:r w:rsidRPr="00C66F3C">
        <w:rPr>
          <w:sz w:val="24"/>
          <w:szCs w:val="24"/>
        </w:rPr>
        <w:t>.</w:t>
      </w:r>
    </w:p>
    <w:p w:rsidR="00CE7F4E" w:rsidRPr="00C66F3C" w:rsidRDefault="00CE7F4E" w:rsidP="00CE7F4E">
      <w:pPr>
        <w:overflowPunct w:val="0"/>
        <w:autoSpaceDE w:val="0"/>
        <w:autoSpaceDN w:val="0"/>
        <w:adjustRightInd w:val="0"/>
        <w:spacing w:after="120" w:line="240" w:lineRule="auto"/>
        <w:ind w:right="-482" w:firstLine="1134"/>
        <w:textAlignment w:val="baseline"/>
        <w:rPr>
          <w:sz w:val="24"/>
          <w:szCs w:val="24"/>
        </w:rPr>
      </w:pPr>
      <w:r w:rsidRPr="00C66F3C">
        <w:rPr>
          <w:sz w:val="24"/>
          <w:szCs w:val="24"/>
        </w:rPr>
        <w:t xml:space="preserve">Proposta da </w:t>
      </w:r>
      <w:r w:rsidRPr="00C66F3C">
        <w:rPr>
          <w:b/>
          <w:bCs/>
          <w:sz w:val="24"/>
          <w:szCs w:val="24"/>
        </w:rPr>
        <w:t>CONTRATADA</w:t>
      </w:r>
      <w:r w:rsidRPr="00C66F3C">
        <w:rPr>
          <w:sz w:val="24"/>
          <w:szCs w:val="24"/>
        </w:rPr>
        <w:t xml:space="preserve"> vencedora do Processo Licitatório Nº </w:t>
      </w:r>
      <w:r w:rsidR="00F61979">
        <w:rPr>
          <w:b/>
          <w:sz w:val="24"/>
          <w:szCs w:val="24"/>
        </w:rPr>
        <w:t>025/2017</w:t>
      </w:r>
      <w:r w:rsidRPr="00C66F3C">
        <w:rPr>
          <w:sz w:val="24"/>
          <w:szCs w:val="24"/>
        </w:rPr>
        <w:t>.</w:t>
      </w:r>
    </w:p>
    <w:p w:rsidR="00CE7F4E" w:rsidRPr="00C66F3C" w:rsidRDefault="00CE7F4E" w:rsidP="00CE7F4E">
      <w:pPr>
        <w:overflowPunct w:val="0"/>
        <w:autoSpaceDE w:val="0"/>
        <w:autoSpaceDN w:val="0"/>
        <w:adjustRightInd w:val="0"/>
        <w:spacing w:after="0" w:line="240" w:lineRule="auto"/>
        <w:ind w:right="-482"/>
        <w:jc w:val="center"/>
        <w:textAlignment w:val="baseline"/>
        <w:rPr>
          <w:b/>
          <w:bCs/>
          <w:sz w:val="24"/>
          <w:szCs w:val="24"/>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t>CLÁUSULA SEGUNDA - DO OBJETO</w:t>
      </w:r>
    </w:p>
    <w:p w:rsidR="00CE7F4E" w:rsidRPr="00C66F3C" w:rsidRDefault="00CE7F4E" w:rsidP="00CE7F4E">
      <w:pPr>
        <w:overflowPunct w:val="0"/>
        <w:autoSpaceDE w:val="0"/>
        <w:autoSpaceDN w:val="0"/>
        <w:adjustRightInd w:val="0"/>
        <w:spacing w:after="0" w:line="240" w:lineRule="auto"/>
        <w:ind w:right="-482"/>
        <w:jc w:val="center"/>
        <w:textAlignment w:val="baseline"/>
        <w:rPr>
          <w:b/>
          <w:bCs/>
          <w:sz w:val="24"/>
          <w:szCs w:val="24"/>
        </w:rPr>
      </w:pPr>
    </w:p>
    <w:p w:rsidR="00F61979" w:rsidRDefault="00CE7F4E" w:rsidP="00F61979">
      <w:pPr>
        <w:ind w:right="-482" w:firstLine="1418"/>
        <w:jc w:val="both"/>
        <w:rPr>
          <w:b/>
          <w:i/>
          <w:sz w:val="24"/>
          <w:szCs w:val="24"/>
          <w:u w:val="single"/>
        </w:rPr>
      </w:pPr>
      <w:r w:rsidRPr="008D6E9D">
        <w:rPr>
          <w:sz w:val="24"/>
          <w:szCs w:val="24"/>
        </w:rPr>
        <w:t xml:space="preserve">O presente instrumento tem por finalidade a </w:t>
      </w:r>
      <w:r w:rsidR="00CB5F9B" w:rsidRPr="00CB5F9B">
        <w:rPr>
          <w:b/>
          <w:color w:val="000000" w:themeColor="text1"/>
          <w:sz w:val="24"/>
          <w:szCs w:val="24"/>
          <w:u w:val="single"/>
        </w:rPr>
        <w:t>CONTRATACAO DE PESSOA JURIDICA PARA O TRANSPORTE RODOVIARIO D UNIVERSITARIOS EM CARATER EMERGENCIAL DACIDADE DE JACUIZINHO/RS ATE A CIDADE DE SALTO DO JACUI/RS</w:t>
      </w:r>
      <w:r w:rsidR="00CB5F9B">
        <w:rPr>
          <w:b/>
          <w:color w:val="000000" w:themeColor="text1"/>
          <w:sz w:val="24"/>
          <w:szCs w:val="24"/>
          <w:u w:val="single"/>
        </w:rPr>
        <w:t>, num período de 45 dias</w:t>
      </w:r>
      <w:r w:rsidR="00CB5F9B" w:rsidRPr="00CB5F9B">
        <w:rPr>
          <w:b/>
          <w:color w:val="000000" w:themeColor="text1"/>
          <w:sz w:val="24"/>
          <w:szCs w:val="24"/>
          <w:u w:val="single"/>
        </w:rPr>
        <w:t>,</w:t>
      </w:r>
      <w:r w:rsidR="00CB5F9B" w:rsidRPr="00EB1D47">
        <w:rPr>
          <w:b/>
          <w:sz w:val="24"/>
          <w:szCs w:val="24"/>
          <w:u w:val="single"/>
        </w:rPr>
        <w:t xml:space="preserve"> </w:t>
      </w:r>
      <w:r w:rsidR="00EB1D47" w:rsidRPr="00EB1D47">
        <w:rPr>
          <w:b/>
          <w:sz w:val="24"/>
          <w:szCs w:val="24"/>
          <w:u w:val="single"/>
        </w:rPr>
        <w:t>COM O SEGUINTE ROTEIRO</w:t>
      </w:r>
      <w:r w:rsidR="00EB1D47" w:rsidRPr="00EB1D47">
        <w:rPr>
          <w:sz w:val="24"/>
          <w:szCs w:val="24"/>
        </w:rPr>
        <w:t xml:space="preserve">: </w:t>
      </w:r>
      <w:r w:rsidR="00CB5F9B" w:rsidRPr="00CB5F9B">
        <w:rPr>
          <w:b/>
          <w:i/>
          <w:sz w:val="24"/>
          <w:szCs w:val="24"/>
          <w:u w:val="single"/>
        </w:rPr>
        <w:t>O referido transporte, são para os alunos que freqüentam curso técnico em eletromecânica e cursos universitários da cidade de Jacuizinho/ RS, o transporte deverá sair as 17 hs da frente do prédio da Prefeitura Municipal de Jacuizinho, com destino até em frente ao prédio do Instituto Miguel Calmon na cidade de Salto do Jacui/ RS, fazendo as paradas necessárias durante o trajeto, retornando pelo mesmo caminho as 0hs15min. O transporte será feito de segunda – feira até sexta – feira, sendo que o veiculo deverá ter no mínimo 15 lugares disponíveis</w:t>
      </w:r>
      <w:r w:rsidR="00F61979" w:rsidRPr="00CB5F9B">
        <w:rPr>
          <w:b/>
          <w:i/>
          <w:sz w:val="24"/>
          <w:szCs w:val="24"/>
          <w:u w:val="single"/>
        </w:rPr>
        <w:t>.</w:t>
      </w:r>
    </w:p>
    <w:p w:rsidR="00CB5F9B" w:rsidRDefault="00CB5F9B" w:rsidP="00F61979">
      <w:pPr>
        <w:ind w:right="-482" w:firstLine="1418"/>
        <w:jc w:val="both"/>
        <w:rPr>
          <w:b/>
          <w:i/>
          <w:sz w:val="24"/>
          <w:szCs w:val="24"/>
          <w:u w:val="single"/>
        </w:rPr>
      </w:pPr>
    </w:p>
    <w:p w:rsidR="008D6E9D" w:rsidRPr="00CB5F9B" w:rsidRDefault="00CB5F9B" w:rsidP="00CB5F9B">
      <w:pPr>
        <w:ind w:right="-482"/>
        <w:jc w:val="both"/>
      </w:pPr>
      <w:r w:rsidRPr="00CB5F9B">
        <w:rPr>
          <w:b/>
          <w:sz w:val="24"/>
          <w:szCs w:val="24"/>
          <w:u w:val="single"/>
        </w:rPr>
        <w:lastRenderedPageBreak/>
        <w:t>Parágrafo único:</w:t>
      </w:r>
      <w:r w:rsidRPr="00CB5F9B">
        <w:rPr>
          <w:sz w:val="24"/>
          <w:szCs w:val="24"/>
        </w:rPr>
        <w:t xml:space="preserve"> Os alunos da escola Miguel Calmon em Salto do Jacui/RS terminam suas aulas por volta das 23hs, desta forma a </w:t>
      </w:r>
      <w:r w:rsidRPr="00BE4D04">
        <w:rPr>
          <w:b/>
          <w:sz w:val="24"/>
          <w:szCs w:val="24"/>
        </w:rPr>
        <w:t>CONTRATADA</w:t>
      </w:r>
      <w:r w:rsidRPr="00CB5F9B">
        <w:rPr>
          <w:sz w:val="24"/>
          <w:szCs w:val="24"/>
        </w:rPr>
        <w:t xml:space="preserve"> se responsabiliza em pegar estes alunos na Escola Miguel Calmon e levar para esperar o ônibus que vê</w:t>
      </w:r>
      <w:r>
        <w:rPr>
          <w:sz w:val="24"/>
          <w:szCs w:val="24"/>
        </w:rPr>
        <w:t>m</w:t>
      </w:r>
      <w:r w:rsidRPr="00CB5F9B">
        <w:rPr>
          <w:sz w:val="24"/>
          <w:szCs w:val="24"/>
        </w:rPr>
        <w:t xml:space="preserve"> de Cruz Alta/RS e retorna por volta das 00hs00min em um local da cidade considerado mais seguro para os alunos, podendo ser o auto posto denominado </w:t>
      </w:r>
      <w:r w:rsidRPr="00CB5F9B">
        <w:rPr>
          <w:b/>
          <w:sz w:val="24"/>
          <w:szCs w:val="24"/>
        </w:rPr>
        <w:t>MEGA POSTO</w:t>
      </w:r>
      <w:r w:rsidRPr="00CB5F9B">
        <w:rPr>
          <w:sz w:val="24"/>
          <w:szCs w:val="24"/>
        </w:rPr>
        <w:t xml:space="preserve"> na cidade de Salto do Jacui/RS</w:t>
      </w:r>
      <w:r>
        <w:rPr>
          <w:sz w:val="24"/>
          <w:szCs w:val="24"/>
        </w:rPr>
        <w:t>.</w:t>
      </w:r>
    </w:p>
    <w:p w:rsidR="00CE7F4E" w:rsidRPr="00C66F3C" w:rsidRDefault="00CE7F4E" w:rsidP="007901AD">
      <w:pPr>
        <w:keepNext/>
        <w:tabs>
          <w:tab w:val="num" w:pos="432"/>
        </w:tabs>
        <w:suppressAutoHyphens/>
        <w:spacing w:after="0" w:line="240" w:lineRule="auto"/>
        <w:ind w:right="-482"/>
        <w:outlineLvl w:val="0"/>
        <w:rPr>
          <w:b/>
          <w:bCs/>
          <w:spacing w:val="24"/>
          <w:kern w:val="16"/>
          <w:sz w:val="24"/>
          <w:szCs w:val="24"/>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t>CLÁUSULA TERCEIRA - DO PREÇO</w:t>
      </w:r>
    </w:p>
    <w:p w:rsidR="00CE7F4E" w:rsidRPr="003C3ECD" w:rsidRDefault="00CE7F4E" w:rsidP="00CE7F4E">
      <w:pPr>
        <w:overflowPunct w:val="0"/>
        <w:autoSpaceDE w:val="0"/>
        <w:autoSpaceDN w:val="0"/>
        <w:adjustRightInd w:val="0"/>
        <w:spacing w:after="0" w:line="240" w:lineRule="auto"/>
        <w:ind w:right="-482"/>
        <w:textAlignment w:val="baseline"/>
        <w:rPr>
          <w:sz w:val="24"/>
          <w:szCs w:val="24"/>
        </w:rPr>
      </w:pPr>
    </w:p>
    <w:p w:rsidR="00CB5F9B" w:rsidRPr="00F61979" w:rsidRDefault="00CE7F4E" w:rsidP="00CB5F9B">
      <w:pPr>
        <w:ind w:right="-482" w:firstLine="1418"/>
        <w:jc w:val="both"/>
        <w:rPr>
          <w:b/>
          <w:sz w:val="24"/>
          <w:szCs w:val="24"/>
          <w:u w:val="single"/>
        </w:rPr>
      </w:pPr>
      <w:r w:rsidRPr="00CB5F9B">
        <w:rPr>
          <w:b/>
          <w:color w:val="000000"/>
          <w:kern w:val="16"/>
          <w:sz w:val="24"/>
          <w:szCs w:val="24"/>
        </w:rPr>
        <w:t>3.1</w:t>
      </w:r>
      <w:r w:rsidRPr="00CB5F9B">
        <w:rPr>
          <w:color w:val="000000"/>
          <w:kern w:val="16"/>
          <w:sz w:val="24"/>
          <w:szCs w:val="24"/>
        </w:rPr>
        <w:t xml:space="preserve"> – O </w:t>
      </w:r>
      <w:r w:rsidRPr="00CB5F9B">
        <w:rPr>
          <w:b/>
          <w:bCs/>
          <w:color w:val="000000"/>
          <w:kern w:val="16"/>
          <w:sz w:val="24"/>
          <w:szCs w:val="24"/>
        </w:rPr>
        <w:t>MUNICÍPIO</w:t>
      </w:r>
      <w:r w:rsidRPr="00CB5F9B">
        <w:rPr>
          <w:color w:val="000000"/>
          <w:kern w:val="16"/>
          <w:sz w:val="24"/>
          <w:szCs w:val="24"/>
        </w:rPr>
        <w:t xml:space="preserve"> pagará a </w:t>
      </w:r>
      <w:r w:rsidRPr="00CB5F9B">
        <w:rPr>
          <w:b/>
          <w:bCs/>
          <w:color w:val="000000"/>
          <w:kern w:val="16"/>
          <w:sz w:val="24"/>
          <w:szCs w:val="24"/>
        </w:rPr>
        <w:t>CONTRATADA</w:t>
      </w:r>
      <w:r w:rsidRPr="00CB5F9B">
        <w:rPr>
          <w:color w:val="000000"/>
          <w:kern w:val="16"/>
          <w:sz w:val="24"/>
          <w:szCs w:val="24"/>
        </w:rPr>
        <w:t xml:space="preserve"> </w:t>
      </w:r>
      <w:r w:rsidRPr="00CB5F9B">
        <w:rPr>
          <w:kern w:val="16"/>
          <w:sz w:val="24"/>
          <w:szCs w:val="24"/>
        </w:rPr>
        <w:t xml:space="preserve">pela </w:t>
      </w:r>
      <w:r w:rsidR="00CB5F9B" w:rsidRPr="00CB5F9B">
        <w:rPr>
          <w:b/>
          <w:color w:val="000000" w:themeColor="text1"/>
          <w:sz w:val="24"/>
          <w:szCs w:val="24"/>
          <w:u w:val="single"/>
        </w:rPr>
        <w:t>CONTRATACAO DE PESSOA JURIDICA PARA O TRANSPORTE RODOVIARIO D UNIVERSITARIOS EM CARATER EMERGENCIAL DACIDADE DE JACUIZINHO/RS ATE A CIDADE DE SALTO DO JACUI/RS, num período de 45 dias</w:t>
      </w:r>
      <w:r w:rsidRPr="00CB5F9B">
        <w:rPr>
          <w:b/>
          <w:kern w:val="16"/>
          <w:sz w:val="24"/>
          <w:szCs w:val="24"/>
        </w:rPr>
        <w:t>,</w:t>
      </w:r>
      <w:r w:rsidRPr="00CB5F9B">
        <w:rPr>
          <w:kern w:val="16"/>
          <w:sz w:val="24"/>
          <w:szCs w:val="24"/>
        </w:rPr>
        <w:t xml:space="preserve"> conforme</w:t>
      </w:r>
      <w:r w:rsidRPr="00CB5F9B">
        <w:rPr>
          <w:color w:val="000000"/>
          <w:kern w:val="16"/>
          <w:sz w:val="24"/>
          <w:szCs w:val="24"/>
        </w:rPr>
        <w:t xml:space="preserve"> a proposta da </w:t>
      </w:r>
      <w:r w:rsidRPr="00BE4D04">
        <w:rPr>
          <w:b/>
          <w:color w:val="000000"/>
          <w:kern w:val="16"/>
          <w:sz w:val="24"/>
          <w:szCs w:val="24"/>
        </w:rPr>
        <w:t>CONTRATADA</w:t>
      </w:r>
      <w:r w:rsidRPr="00CB5F9B">
        <w:rPr>
          <w:color w:val="000000"/>
          <w:kern w:val="16"/>
          <w:sz w:val="24"/>
          <w:szCs w:val="24"/>
        </w:rPr>
        <w:t xml:space="preserve"> no processo licitatório nº </w:t>
      </w:r>
      <w:r w:rsidR="00CB5F9B" w:rsidRPr="00CB5F9B">
        <w:rPr>
          <w:b/>
          <w:color w:val="000000"/>
          <w:kern w:val="16"/>
          <w:sz w:val="24"/>
          <w:szCs w:val="24"/>
        </w:rPr>
        <w:t>034/2017</w:t>
      </w:r>
      <w:r w:rsidRPr="00CB5F9B">
        <w:rPr>
          <w:kern w:val="16"/>
          <w:sz w:val="24"/>
          <w:szCs w:val="24"/>
        </w:rPr>
        <w:t xml:space="preserve"> </w:t>
      </w:r>
      <w:r w:rsidRPr="00CB5F9B">
        <w:rPr>
          <w:color w:val="000000"/>
          <w:kern w:val="16"/>
          <w:sz w:val="24"/>
          <w:szCs w:val="24"/>
        </w:rPr>
        <w:t>o valor global total</w:t>
      </w:r>
      <w:r w:rsidR="008D6E9D" w:rsidRPr="00CB5F9B">
        <w:rPr>
          <w:color w:val="000000"/>
          <w:kern w:val="16"/>
          <w:sz w:val="24"/>
          <w:szCs w:val="24"/>
        </w:rPr>
        <w:t xml:space="preserve"> de </w:t>
      </w:r>
      <w:r w:rsidR="00CB5F9B" w:rsidRPr="00CB5F9B">
        <w:rPr>
          <w:b/>
          <w:sz w:val="24"/>
          <w:szCs w:val="24"/>
          <w:u w:val="single"/>
        </w:rPr>
        <w:t>R$ 3,50 (Três reais e cinqüenta centavos)</w:t>
      </w:r>
      <w:r w:rsidR="00CB5F9B" w:rsidRPr="00CB5F9B">
        <w:rPr>
          <w:sz w:val="24"/>
          <w:szCs w:val="24"/>
        </w:rPr>
        <w:t xml:space="preserve"> o KM, sendo que num total de 50 km diários, um período estimado de 22 dias letivos mensais, o valor da respectiva </w:t>
      </w:r>
      <w:r w:rsidR="00CB5F9B" w:rsidRPr="00CB5F9B">
        <w:rPr>
          <w:b/>
          <w:sz w:val="24"/>
          <w:szCs w:val="24"/>
          <w:u w:val="single"/>
        </w:rPr>
        <w:t>DISPENSA DE LICITAÇÃO é de R$ 3.850,00 (Três mil oitocentos e cinqüenta reais).</w:t>
      </w:r>
    </w:p>
    <w:p w:rsidR="00CE7F4E" w:rsidRPr="002579BD" w:rsidRDefault="00CE7F4E" w:rsidP="002579BD">
      <w:pPr>
        <w:ind w:right="-482" w:firstLine="1418"/>
        <w:jc w:val="both"/>
        <w:rPr>
          <w:kern w:val="16"/>
          <w:sz w:val="24"/>
          <w:szCs w:val="24"/>
        </w:rPr>
      </w:pPr>
      <w:r w:rsidRPr="002579BD">
        <w:rPr>
          <w:kern w:val="16"/>
          <w:sz w:val="24"/>
          <w:szCs w:val="24"/>
        </w:rPr>
        <w:t>O pagamento será realizado junto a Tesouraria Municipal ou Via Bancária conforme consta no edital.</w:t>
      </w:r>
    </w:p>
    <w:p w:rsidR="00CE7F4E" w:rsidRPr="00C66F3C" w:rsidRDefault="00CE7F4E" w:rsidP="00CE7F4E">
      <w:pPr>
        <w:spacing w:after="0" w:line="240" w:lineRule="auto"/>
        <w:ind w:right="-482" w:firstLine="851"/>
        <w:jc w:val="both"/>
        <w:rPr>
          <w:color w:val="000000"/>
          <w:spacing w:val="24"/>
          <w:kern w:val="16"/>
          <w:sz w:val="24"/>
          <w:szCs w:val="24"/>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t>CLÁUSULA QUARTA- DO RECURSO FINANCEIRO</w:t>
      </w:r>
    </w:p>
    <w:p w:rsidR="00CE7F4E" w:rsidRPr="00C66F3C" w:rsidRDefault="00CE7F4E" w:rsidP="00CE7F4E">
      <w:pPr>
        <w:overflowPunct w:val="0"/>
        <w:autoSpaceDE w:val="0"/>
        <w:autoSpaceDN w:val="0"/>
        <w:adjustRightInd w:val="0"/>
        <w:spacing w:after="0" w:line="240" w:lineRule="auto"/>
        <w:ind w:right="-482"/>
        <w:textAlignment w:val="baseline"/>
        <w:rPr>
          <w:sz w:val="24"/>
          <w:szCs w:val="24"/>
        </w:rPr>
      </w:pPr>
    </w:p>
    <w:p w:rsidR="00CE7F4E" w:rsidRPr="00C66F3C" w:rsidRDefault="00CE7F4E" w:rsidP="00CE7F4E">
      <w:pPr>
        <w:overflowPunct w:val="0"/>
        <w:autoSpaceDE w:val="0"/>
        <w:autoSpaceDN w:val="0"/>
        <w:adjustRightInd w:val="0"/>
        <w:spacing w:after="0" w:line="240" w:lineRule="auto"/>
        <w:ind w:right="-482" w:firstLine="851"/>
        <w:jc w:val="both"/>
        <w:textAlignment w:val="baseline"/>
        <w:rPr>
          <w:sz w:val="24"/>
          <w:szCs w:val="24"/>
        </w:rPr>
      </w:pPr>
      <w:r w:rsidRPr="00C66F3C">
        <w:rPr>
          <w:sz w:val="24"/>
          <w:szCs w:val="24"/>
        </w:rPr>
        <w:t xml:space="preserve">As despesas decorrentes do presente contrato correrão por conta da dotação orçamentária, constante no parecer contábil, anexo à requisição administrativa, o qual é parte integrante do presente processo licitatório Nº </w:t>
      </w:r>
      <w:r w:rsidR="00BE4D04">
        <w:rPr>
          <w:b/>
          <w:sz w:val="24"/>
          <w:szCs w:val="24"/>
        </w:rPr>
        <w:t>034/2017</w:t>
      </w:r>
      <w:r w:rsidRPr="00C66F3C">
        <w:rPr>
          <w:sz w:val="24"/>
          <w:szCs w:val="24"/>
        </w:rPr>
        <w:t xml:space="preserve">, Modalidade de </w:t>
      </w:r>
      <w:r w:rsidR="008309BD">
        <w:rPr>
          <w:sz w:val="24"/>
          <w:szCs w:val="24"/>
        </w:rPr>
        <w:t>Dispensa</w:t>
      </w:r>
      <w:r w:rsidRPr="00C66F3C">
        <w:rPr>
          <w:sz w:val="24"/>
          <w:szCs w:val="24"/>
        </w:rPr>
        <w:t xml:space="preserve"> nº </w:t>
      </w:r>
      <w:r w:rsidR="00BE4D04">
        <w:rPr>
          <w:b/>
          <w:sz w:val="24"/>
          <w:szCs w:val="24"/>
        </w:rPr>
        <w:t>015</w:t>
      </w:r>
      <w:r w:rsidR="00EB1D47">
        <w:rPr>
          <w:b/>
          <w:sz w:val="24"/>
          <w:szCs w:val="24"/>
        </w:rPr>
        <w:t>/2017</w:t>
      </w:r>
      <w:r w:rsidRPr="00C66F3C">
        <w:rPr>
          <w:sz w:val="24"/>
          <w:szCs w:val="24"/>
        </w:rPr>
        <w:t>.</w:t>
      </w:r>
    </w:p>
    <w:p w:rsidR="00CE7F4E" w:rsidRPr="00C66F3C" w:rsidRDefault="00CE7F4E" w:rsidP="00CE7F4E">
      <w:pPr>
        <w:overflowPunct w:val="0"/>
        <w:autoSpaceDE w:val="0"/>
        <w:autoSpaceDN w:val="0"/>
        <w:adjustRightInd w:val="0"/>
        <w:spacing w:after="0" w:line="240" w:lineRule="auto"/>
        <w:ind w:right="-482" w:firstLine="851"/>
        <w:jc w:val="both"/>
        <w:textAlignment w:val="baseline"/>
        <w:rPr>
          <w:sz w:val="24"/>
          <w:szCs w:val="24"/>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t>CLÁUSULA QUINTA- DO PAGAMENTO</w:t>
      </w:r>
    </w:p>
    <w:p w:rsidR="00CE7F4E" w:rsidRPr="00C66F3C" w:rsidRDefault="00CE7F4E" w:rsidP="00CE7F4E">
      <w:pPr>
        <w:overflowPunct w:val="0"/>
        <w:autoSpaceDE w:val="0"/>
        <w:autoSpaceDN w:val="0"/>
        <w:adjustRightInd w:val="0"/>
        <w:spacing w:after="0" w:line="240" w:lineRule="auto"/>
        <w:ind w:right="-482"/>
        <w:textAlignment w:val="baseline"/>
        <w:rPr>
          <w:sz w:val="24"/>
          <w:szCs w:val="24"/>
        </w:rPr>
      </w:pPr>
    </w:p>
    <w:p w:rsidR="00CE7F4E" w:rsidRPr="00C66F3C" w:rsidRDefault="00CE7F4E" w:rsidP="00CE7F4E">
      <w:pPr>
        <w:suppressAutoHyphens/>
        <w:spacing w:after="0" w:line="240" w:lineRule="auto"/>
        <w:ind w:right="-482" w:firstLine="851"/>
        <w:jc w:val="both"/>
        <w:rPr>
          <w:sz w:val="24"/>
          <w:szCs w:val="24"/>
          <w:lang w:eastAsia="ar-SA"/>
        </w:rPr>
      </w:pPr>
      <w:r w:rsidRPr="00C66F3C">
        <w:rPr>
          <w:sz w:val="24"/>
          <w:szCs w:val="24"/>
          <w:lang w:eastAsia="ar-SA"/>
        </w:rPr>
        <w:t xml:space="preserve">O pagamento será efetuado no prazo de </w:t>
      </w:r>
      <w:r w:rsidR="008309BD">
        <w:rPr>
          <w:color w:val="000000"/>
          <w:sz w:val="24"/>
          <w:szCs w:val="24"/>
          <w:lang w:eastAsia="ar-SA"/>
        </w:rPr>
        <w:t>15</w:t>
      </w:r>
      <w:r w:rsidRPr="00C66F3C">
        <w:rPr>
          <w:color w:val="000000"/>
          <w:sz w:val="24"/>
          <w:szCs w:val="24"/>
          <w:lang w:eastAsia="ar-SA"/>
        </w:rPr>
        <w:t xml:space="preserve"> (</w:t>
      </w:r>
      <w:r w:rsidR="008309BD">
        <w:rPr>
          <w:color w:val="000000"/>
          <w:sz w:val="24"/>
          <w:szCs w:val="24"/>
          <w:lang w:eastAsia="ar-SA"/>
        </w:rPr>
        <w:t>quinze</w:t>
      </w:r>
      <w:r w:rsidRPr="00C66F3C">
        <w:rPr>
          <w:color w:val="000000"/>
          <w:sz w:val="24"/>
          <w:szCs w:val="24"/>
          <w:lang w:eastAsia="ar-SA"/>
        </w:rPr>
        <w:t>) dias</w:t>
      </w:r>
      <w:r w:rsidRPr="00C66F3C">
        <w:rPr>
          <w:sz w:val="24"/>
          <w:szCs w:val="24"/>
          <w:lang w:eastAsia="ar-SA"/>
        </w:rPr>
        <w:t xml:space="preserve"> após a </w:t>
      </w:r>
      <w:r w:rsidR="008309BD">
        <w:rPr>
          <w:sz w:val="24"/>
          <w:szCs w:val="24"/>
          <w:lang w:eastAsia="ar-SA"/>
        </w:rPr>
        <w:t>prestação total do serviço</w:t>
      </w:r>
      <w:r w:rsidRPr="00C66F3C">
        <w:rPr>
          <w:sz w:val="24"/>
          <w:szCs w:val="24"/>
          <w:lang w:eastAsia="ar-SA"/>
        </w:rPr>
        <w:t>.</w:t>
      </w:r>
    </w:p>
    <w:p w:rsidR="00CE7F4E" w:rsidRPr="00C66F3C" w:rsidRDefault="00CE7F4E" w:rsidP="00CE7F4E">
      <w:pPr>
        <w:suppressAutoHyphens/>
        <w:spacing w:after="0" w:line="240" w:lineRule="auto"/>
        <w:ind w:right="-482"/>
        <w:jc w:val="both"/>
        <w:rPr>
          <w:sz w:val="24"/>
          <w:szCs w:val="24"/>
          <w:lang w:eastAsia="ar-SA"/>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t>CLÁUSULA SEXTA- DA VIGÊNCIA</w:t>
      </w:r>
    </w:p>
    <w:p w:rsidR="00CE7F4E" w:rsidRPr="00C66F3C" w:rsidRDefault="00CE7F4E" w:rsidP="00CE7F4E">
      <w:pPr>
        <w:overflowPunct w:val="0"/>
        <w:autoSpaceDE w:val="0"/>
        <w:autoSpaceDN w:val="0"/>
        <w:adjustRightInd w:val="0"/>
        <w:spacing w:after="0" w:line="240" w:lineRule="auto"/>
        <w:ind w:right="-482"/>
        <w:textAlignment w:val="baseline"/>
        <w:rPr>
          <w:sz w:val="24"/>
          <w:szCs w:val="24"/>
        </w:rPr>
      </w:pPr>
    </w:p>
    <w:p w:rsidR="00CE7F4E" w:rsidRPr="00C66F3C" w:rsidRDefault="00CE7F4E" w:rsidP="00CE7F4E">
      <w:pPr>
        <w:overflowPunct w:val="0"/>
        <w:autoSpaceDE w:val="0"/>
        <w:autoSpaceDN w:val="0"/>
        <w:adjustRightInd w:val="0"/>
        <w:spacing w:after="0" w:line="240" w:lineRule="auto"/>
        <w:ind w:right="-482" w:firstLine="851"/>
        <w:jc w:val="both"/>
        <w:textAlignment w:val="baseline"/>
        <w:rPr>
          <w:sz w:val="24"/>
          <w:szCs w:val="24"/>
        </w:rPr>
      </w:pPr>
      <w:r w:rsidRPr="00C66F3C">
        <w:rPr>
          <w:sz w:val="24"/>
          <w:szCs w:val="24"/>
        </w:rPr>
        <w:t xml:space="preserve">O </w:t>
      </w:r>
      <w:r w:rsidRPr="00C66F3C">
        <w:rPr>
          <w:b/>
          <w:sz w:val="24"/>
          <w:szCs w:val="24"/>
        </w:rPr>
        <w:t>prazo de vigência do presente contrato administrativo</w:t>
      </w:r>
      <w:r w:rsidRPr="00C66F3C">
        <w:rPr>
          <w:sz w:val="24"/>
          <w:szCs w:val="24"/>
        </w:rPr>
        <w:t xml:space="preserve"> será de </w:t>
      </w:r>
      <w:r w:rsidR="00BE4D04">
        <w:rPr>
          <w:sz w:val="24"/>
          <w:szCs w:val="24"/>
        </w:rPr>
        <w:t>45</w:t>
      </w:r>
      <w:r w:rsidRPr="00C66F3C">
        <w:rPr>
          <w:sz w:val="24"/>
          <w:szCs w:val="24"/>
        </w:rPr>
        <w:t xml:space="preserve"> (</w:t>
      </w:r>
      <w:r w:rsidR="00BE4D04">
        <w:rPr>
          <w:sz w:val="24"/>
          <w:szCs w:val="24"/>
        </w:rPr>
        <w:t>quarenta e cinco</w:t>
      </w:r>
      <w:r w:rsidRPr="00C66F3C">
        <w:rPr>
          <w:sz w:val="24"/>
          <w:szCs w:val="24"/>
        </w:rPr>
        <w:t xml:space="preserve">) dias, podendo, por solicitação fundamentada da </w:t>
      </w:r>
      <w:r w:rsidRPr="00C66F3C">
        <w:rPr>
          <w:b/>
          <w:bCs/>
          <w:sz w:val="24"/>
          <w:szCs w:val="24"/>
        </w:rPr>
        <w:t>CONTRATADA</w:t>
      </w:r>
      <w:r w:rsidRPr="00C66F3C">
        <w:rPr>
          <w:sz w:val="24"/>
          <w:szCs w:val="24"/>
        </w:rPr>
        <w:t>, ser prorrogado, conforme as exigências e nos termos da Lei.</w:t>
      </w:r>
    </w:p>
    <w:p w:rsidR="00CE7F4E" w:rsidRPr="00C66F3C" w:rsidRDefault="00CE7F4E" w:rsidP="00CE7F4E">
      <w:pPr>
        <w:overflowPunct w:val="0"/>
        <w:autoSpaceDE w:val="0"/>
        <w:autoSpaceDN w:val="0"/>
        <w:adjustRightInd w:val="0"/>
        <w:spacing w:after="0" w:line="240" w:lineRule="auto"/>
        <w:ind w:right="-482"/>
        <w:jc w:val="both"/>
        <w:textAlignment w:val="baseline"/>
        <w:rPr>
          <w:sz w:val="24"/>
          <w:szCs w:val="24"/>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t>CLÁUSULA SÉTIMA – DOS DIREITOS E OBRIGAÇÕES</w:t>
      </w:r>
    </w:p>
    <w:p w:rsidR="00CE7F4E" w:rsidRPr="00C66F3C" w:rsidRDefault="00CE7F4E" w:rsidP="00CE7F4E">
      <w:pPr>
        <w:overflowPunct w:val="0"/>
        <w:autoSpaceDE w:val="0"/>
        <w:autoSpaceDN w:val="0"/>
        <w:adjustRightInd w:val="0"/>
        <w:spacing w:after="0" w:line="240" w:lineRule="auto"/>
        <w:ind w:right="-482"/>
        <w:textAlignment w:val="baseline"/>
        <w:rPr>
          <w:b/>
          <w:bCs/>
          <w:sz w:val="24"/>
          <w:szCs w:val="24"/>
        </w:rPr>
      </w:pPr>
    </w:p>
    <w:p w:rsidR="00CE7F4E" w:rsidRPr="00C66F3C" w:rsidRDefault="00CE7F4E" w:rsidP="00CE7F4E">
      <w:pPr>
        <w:tabs>
          <w:tab w:val="left" w:pos="1418"/>
        </w:tabs>
        <w:overflowPunct w:val="0"/>
        <w:autoSpaceDE w:val="0"/>
        <w:autoSpaceDN w:val="0"/>
        <w:adjustRightInd w:val="0"/>
        <w:spacing w:after="0" w:line="240" w:lineRule="auto"/>
        <w:ind w:left="1418" w:right="-482" w:hanging="567"/>
        <w:textAlignment w:val="baseline"/>
        <w:rPr>
          <w:b/>
          <w:bCs/>
          <w:sz w:val="24"/>
          <w:szCs w:val="24"/>
        </w:rPr>
      </w:pPr>
      <w:r w:rsidRPr="00C66F3C">
        <w:rPr>
          <w:b/>
          <w:bCs/>
          <w:sz w:val="24"/>
          <w:szCs w:val="24"/>
        </w:rPr>
        <w:t>7.1. Dos Direitos</w:t>
      </w:r>
    </w:p>
    <w:p w:rsidR="00CE7F4E" w:rsidRPr="00C66F3C" w:rsidRDefault="00CE7F4E" w:rsidP="00CE7F4E">
      <w:pPr>
        <w:tabs>
          <w:tab w:val="left" w:pos="1418"/>
        </w:tabs>
        <w:overflowPunct w:val="0"/>
        <w:autoSpaceDE w:val="0"/>
        <w:autoSpaceDN w:val="0"/>
        <w:adjustRightInd w:val="0"/>
        <w:spacing w:after="0" w:line="240" w:lineRule="auto"/>
        <w:ind w:left="1418" w:right="-482" w:hanging="567"/>
        <w:textAlignment w:val="baseline"/>
        <w:rPr>
          <w:b/>
          <w:bCs/>
          <w:sz w:val="24"/>
          <w:szCs w:val="24"/>
        </w:rPr>
      </w:pPr>
      <w:r w:rsidRPr="00C66F3C">
        <w:rPr>
          <w:b/>
          <w:bCs/>
          <w:sz w:val="24"/>
          <w:szCs w:val="24"/>
        </w:rPr>
        <w:t>7.1.1 da CONTRATANTE</w:t>
      </w:r>
    </w:p>
    <w:p w:rsidR="00CE7F4E" w:rsidRPr="00C66F3C" w:rsidRDefault="00CE7F4E" w:rsidP="00CE7F4E">
      <w:pPr>
        <w:numPr>
          <w:ilvl w:val="0"/>
          <w:numId w:val="2"/>
        </w:numPr>
        <w:tabs>
          <w:tab w:val="num" w:pos="-2694"/>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C66F3C">
        <w:rPr>
          <w:sz w:val="24"/>
          <w:szCs w:val="24"/>
        </w:rPr>
        <w:t>Receber o objeto deste contrato nas condições avençadas;</w:t>
      </w:r>
    </w:p>
    <w:p w:rsidR="00CE7F4E" w:rsidRPr="00C66F3C" w:rsidRDefault="00CE7F4E" w:rsidP="00CE7F4E">
      <w:pPr>
        <w:numPr>
          <w:ilvl w:val="0"/>
          <w:numId w:val="2"/>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C66F3C">
        <w:rPr>
          <w:sz w:val="24"/>
          <w:szCs w:val="24"/>
        </w:rPr>
        <w:t>Aplicar penalidades de advertência, multa, suspensão temporária e suspensão permanente, de acordo com a gravidade das transgressões verificadas;</w:t>
      </w:r>
    </w:p>
    <w:p w:rsidR="00CE7F4E" w:rsidRPr="00C66F3C" w:rsidRDefault="00CE7F4E" w:rsidP="00CE7F4E">
      <w:pPr>
        <w:tabs>
          <w:tab w:val="left" w:pos="1418"/>
        </w:tabs>
        <w:overflowPunct w:val="0"/>
        <w:autoSpaceDE w:val="0"/>
        <w:autoSpaceDN w:val="0"/>
        <w:adjustRightInd w:val="0"/>
        <w:spacing w:after="0" w:line="240" w:lineRule="auto"/>
        <w:ind w:left="1418" w:right="-482" w:hanging="567"/>
        <w:textAlignment w:val="baseline"/>
        <w:rPr>
          <w:sz w:val="24"/>
          <w:szCs w:val="24"/>
        </w:rPr>
      </w:pPr>
    </w:p>
    <w:p w:rsidR="00CE7F4E" w:rsidRPr="00C66F3C" w:rsidRDefault="00CE7F4E" w:rsidP="00CE7F4E">
      <w:pPr>
        <w:tabs>
          <w:tab w:val="left" w:pos="1418"/>
        </w:tabs>
        <w:overflowPunct w:val="0"/>
        <w:autoSpaceDE w:val="0"/>
        <w:autoSpaceDN w:val="0"/>
        <w:adjustRightInd w:val="0"/>
        <w:spacing w:after="0" w:line="240" w:lineRule="auto"/>
        <w:ind w:left="1418" w:right="-482" w:hanging="567"/>
        <w:textAlignment w:val="baseline"/>
        <w:rPr>
          <w:b/>
          <w:bCs/>
          <w:sz w:val="24"/>
          <w:szCs w:val="24"/>
        </w:rPr>
      </w:pPr>
      <w:r w:rsidRPr="00C66F3C">
        <w:rPr>
          <w:b/>
          <w:bCs/>
          <w:sz w:val="24"/>
          <w:szCs w:val="24"/>
        </w:rPr>
        <w:t>7.1.2 da CONTRATADA:</w:t>
      </w:r>
    </w:p>
    <w:p w:rsidR="00CE7F4E" w:rsidRPr="00C66F3C" w:rsidRDefault="00CE7F4E" w:rsidP="00CE7F4E">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C66F3C">
        <w:rPr>
          <w:sz w:val="24"/>
          <w:szCs w:val="24"/>
        </w:rPr>
        <w:t>Prestar os serviços na forma ajustada;</w:t>
      </w:r>
    </w:p>
    <w:p w:rsidR="00CE7F4E" w:rsidRPr="00C66F3C" w:rsidRDefault="00CE7F4E" w:rsidP="00CE7F4E">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C66F3C">
        <w:rPr>
          <w:sz w:val="24"/>
          <w:szCs w:val="24"/>
        </w:rPr>
        <w:t>Cumprir com as determinações emitidas pelo Município;</w:t>
      </w:r>
    </w:p>
    <w:p w:rsidR="00CE7F4E" w:rsidRPr="00C66F3C" w:rsidRDefault="00CE7F4E" w:rsidP="00CE7F4E">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C66F3C">
        <w:rPr>
          <w:sz w:val="24"/>
          <w:szCs w:val="24"/>
        </w:rPr>
        <w:t>Assumir os encargos e responsabilidade que der causa, por ações e omissões;</w:t>
      </w:r>
    </w:p>
    <w:p w:rsidR="00CE7F4E" w:rsidRPr="00C66F3C" w:rsidRDefault="00CE7F4E" w:rsidP="00CE7F4E">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C66F3C">
        <w:rPr>
          <w:sz w:val="24"/>
          <w:szCs w:val="24"/>
        </w:rPr>
        <w:t>Cumprir e fazer cumprir todas as normas regulamentares legais;</w:t>
      </w:r>
    </w:p>
    <w:p w:rsidR="00CE7F4E" w:rsidRPr="00C66F3C" w:rsidRDefault="00CE7F4E" w:rsidP="00CE7F4E">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C66F3C">
        <w:rPr>
          <w:sz w:val="24"/>
          <w:szCs w:val="24"/>
        </w:rPr>
        <w:t xml:space="preserve">Assumir inteira responsabilidade pelas obrigações sociais e trabalhistas entre a </w:t>
      </w:r>
      <w:r w:rsidRPr="00C66F3C">
        <w:rPr>
          <w:b/>
          <w:bCs/>
          <w:sz w:val="24"/>
          <w:szCs w:val="24"/>
        </w:rPr>
        <w:t xml:space="preserve">CONTRATADA </w:t>
      </w:r>
      <w:r w:rsidRPr="00C66F3C">
        <w:rPr>
          <w:sz w:val="24"/>
          <w:szCs w:val="24"/>
        </w:rPr>
        <w:t>e seus empregados;</w:t>
      </w:r>
    </w:p>
    <w:p w:rsidR="00CE7F4E" w:rsidRPr="00C66F3C" w:rsidRDefault="00CE7F4E" w:rsidP="00CE7F4E">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C66F3C">
        <w:rPr>
          <w:sz w:val="24"/>
          <w:szCs w:val="24"/>
        </w:rPr>
        <w:t>Assumir inteira responsabilidade pelas obrigações fiscais decorrentes da execução do presente contrato.</w:t>
      </w:r>
    </w:p>
    <w:p w:rsidR="00CE7F4E" w:rsidRPr="00C66F3C" w:rsidRDefault="00CE7F4E" w:rsidP="00CE7F4E">
      <w:pPr>
        <w:overflowPunct w:val="0"/>
        <w:autoSpaceDE w:val="0"/>
        <w:autoSpaceDN w:val="0"/>
        <w:adjustRightInd w:val="0"/>
        <w:spacing w:after="0" w:line="240" w:lineRule="auto"/>
        <w:ind w:left="2124" w:right="-482"/>
        <w:textAlignment w:val="baseline"/>
        <w:rPr>
          <w:sz w:val="24"/>
          <w:szCs w:val="24"/>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t>CLÁUSULA OITAVA – DAS RESPONSABILIDADES DA CONTRATADA</w:t>
      </w:r>
    </w:p>
    <w:p w:rsidR="00CE7F4E" w:rsidRPr="00C66F3C" w:rsidRDefault="00CE7F4E" w:rsidP="00CE7F4E">
      <w:pPr>
        <w:overflowPunct w:val="0"/>
        <w:autoSpaceDE w:val="0"/>
        <w:autoSpaceDN w:val="0"/>
        <w:adjustRightInd w:val="0"/>
        <w:spacing w:after="0" w:line="240" w:lineRule="auto"/>
        <w:ind w:right="-482"/>
        <w:textAlignment w:val="baseline"/>
        <w:rPr>
          <w:sz w:val="24"/>
          <w:szCs w:val="24"/>
        </w:rPr>
      </w:pPr>
    </w:p>
    <w:p w:rsidR="00CE7F4E" w:rsidRDefault="00CE7F4E" w:rsidP="00CE7F4E">
      <w:pPr>
        <w:overflowPunct w:val="0"/>
        <w:autoSpaceDE w:val="0"/>
        <w:autoSpaceDN w:val="0"/>
        <w:adjustRightInd w:val="0"/>
        <w:spacing w:after="0" w:line="240" w:lineRule="auto"/>
        <w:ind w:right="-482" w:firstLine="851"/>
        <w:jc w:val="both"/>
        <w:textAlignment w:val="baseline"/>
        <w:rPr>
          <w:sz w:val="24"/>
          <w:szCs w:val="24"/>
        </w:rPr>
      </w:pPr>
      <w:r w:rsidRPr="00C66F3C">
        <w:rPr>
          <w:sz w:val="24"/>
          <w:szCs w:val="24"/>
        </w:rPr>
        <w:t xml:space="preserve">Serão de responsabilidade exclusiva da </w:t>
      </w:r>
      <w:r w:rsidRPr="00C66F3C">
        <w:rPr>
          <w:b/>
          <w:bCs/>
          <w:sz w:val="24"/>
          <w:szCs w:val="24"/>
        </w:rPr>
        <w:t>CONTRATADA</w:t>
      </w:r>
      <w:r w:rsidRPr="00C66F3C">
        <w:rPr>
          <w:sz w:val="24"/>
          <w:szCs w:val="24"/>
        </w:rPr>
        <w:t>, os encargos sociais e tributários porventura existentes em razão deste, ficando ainda expressamente convencionado, que a relação jurídica ora estabelecida, não caracteriza de forma e a pretexto algum, qualquer tipo de vínculo trabalhista.</w:t>
      </w:r>
    </w:p>
    <w:p w:rsidR="00BE4D04" w:rsidRPr="00C66F3C" w:rsidRDefault="00BE4D04" w:rsidP="00CE7F4E">
      <w:pPr>
        <w:overflowPunct w:val="0"/>
        <w:autoSpaceDE w:val="0"/>
        <w:autoSpaceDN w:val="0"/>
        <w:adjustRightInd w:val="0"/>
        <w:spacing w:after="0" w:line="240" w:lineRule="auto"/>
        <w:ind w:right="-482" w:firstLine="851"/>
        <w:jc w:val="both"/>
        <w:textAlignment w:val="baseline"/>
        <w:rPr>
          <w:sz w:val="24"/>
          <w:szCs w:val="24"/>
        </w:rPr>
      </w:pPr>
      <w:r w:rsidRPr="00BE4D04">
        <w:rPr>
          <w:b/>
          <w:sz w:val="24"/>
          <w:szCs w:val="24"/>
          <w:u w:val="single"/>
        </w:rPr>
        <w:t>Parágrafo único</w:t>
      </w:r>
      <w:r>
        <w:rPr>
          <w:sz w:val="24"/>
          <w:szCs w:val="24"/>
        </w:rPr>
        <w:t>: A empresa contratada deve conter registro no Departamento Autônomo de Estradas e Rodagens (</w:t>
      </w:r>
      <w:r w:rsidRPr="00BE4D04">
        <w:rPr>
          <w:b/>
          <w:sz w:val="24"/>
          <w:szCs w:val="24"/>
          <w:u w:val="single"/>
        </w:rPr>
        <w:t>DAER RS</w:t>
      </w:r>
      <w:r>
        <w:rPr>
          <w:sz w:val="24"/>
          <w:szCs w:val="24"/>
        </w:rPr>
        <w:t>) do veículo que fará o transporte, sob pena de rescisão contratual.</w:t>
      </w:r>
    </w:p>
    <w:p w:rsidR="00CE7F4E" w:rsidRPr="00C66F3C" w:rsidRDefault="00CE7F4E" w:rsidP="008309BD">
      <w:pPr>
        <w:pStyle w:val="SemEspaamento"/>
        <w:rPr>
          <w:b/>
          <w:kern w:val="16"/>
          <w:sz w:val="24"/>
          <w:szCs w:val="24"/>
          <w:u w:val="single"/>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t>CLÁUSULA NONA - DA RESCISÃO</w:t>
      </w:r>
    </w:p>
    <w:p w:rsidR="00CE7F4E" w:rsidRPr="00C66F3C" w:rsidRDefault="00CE7F4E" w:rsidP="00CE7F4E">
      <w:pPr>
        <w:overflowPunct w:val="0"/>
        <w:autoSpaceDE w:val="0"/>
        <w:autoSpaceDN w:val="0"/>
        <w:adjustRightInd w:val="0"/>
        <w:spacing w:after="0" w:line="240" w:lineRule="auto"/>
        <w:ind w:right="-482"/>
        <w:textAlignment w:val="baseline"/>
        <w:rPr>
          <w:sz w:val="24"/>
          <w:szCs w:val="24"/>
        </w:rPr>
      </w:pPr>
    </w:p>
    <w:p w:rsidR="00CE7F4E" w:rsidRPr="00C66F3C" w:rsidRDefault="00CE7F4E" w:rsidP="00CE7F4E">
      <w:pPr>
        <w:overflowPunct w:val="0"/>
        <w:autoSpaceDE w:val="0"/>
        <w:autoSpaceDN w:val="0"/>
        <w:adjustRightInd w:val="0"/>
        <w:spacing w:after="120" w:line="240" w:lineRule="auto"/>
        <w:ind w:right="-482" w:firstLine="851"/>
        <w:jc w:val="both"/>
        <w:textAlignment w:val="baseline"/>
        <w:rPr>
          <w:sz w:val="24"/>
          <w:szCs w:val="24"/>
        </w:rPr>
      </w:pPr>
      <w:r w:rsidRPr="00C66F3C">
        <w:rPr>
          <w:sz w:val="24"/>
          <w:szCs w:val="24"/>
        </w:rPr>
        <w:t xml:space="preserve">O </w:t>
      </w:r>
      <w:r w:rsidRPr="00C66F3C">
        <w:rPr>
          <w:b/>
          <w:bCs/>
          <w:sz w:val="24"/>
          <w:szCs w:val="24"/>
        </w:rPr>
        <w:t>MUNICÍPIO</w:t>
      </w:r>
      <w:r w:rsidRPr="00C66F3C">
        <w:rPr>
          <w:sz w:val="24"/>
          <w:szCs w:val="24"/>
        </w:rPr>
        <w:t xml:space="preserve"> poderá rescindir o presente contrato nas hipóteses previstas nos Artigos 77 e 78 e pelas formas do Artigo 79, todos da Lei Federal Nº 8.666/93, alterada pela Lei Federal 8.883/94.</w:t>
      </w:r>
    </w:p>
    <w:p w:rsidR="00CE7F4E" w:rsidRPr="00C66F3C" w:rsidRDefault="00CE7F4E" w:rsidP="00CE7F4E">
      <w:pPr>
        <w:overflowPunct w:val="0"/>
        <w:autoSpaceDE w:val="0"/>
        <w:autoSpaceDN w:val="0"/>
        <w:adjustRightInd w:val="0"/>
        <w:spacing w:after="120" w:line="240" w:lineRule="auto"/>
        <w:ind w:left="283" w:right="-482" w:firstLine="851"/>
        <w:textAlignment w:val="baseline"/>
        <w:rPr>
          <w:sz w:val="24"/>
          <w:szCs w:val="24"/>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t>CLÁUSULA DÉCIMA – DAS PENALIDADES E MULTAS</w:t>
      </w:r>
    </w:p>
    <w:p w:rsidR="00CE7F4E" w:rsidRPr="00C66F3C" w:rsidRDefault="00CE7F4E" w:rsidP="00CE7F4E">
      <w:pPr>
        <w:overflowPunct w:val="0"/>
        <w:autoSpaceDE w:val="0"/>
        <w:autoSpaceDN w:val="0"/>
        <w:adjustRightInd w:val="0"/>
        <w:spacing w:after="0" w:line="240" w:lineRule="auto"/>
        <w:ind w:right="-482"/>
        <w:textAlignment w:val="baseline"/>
        <w:rPr>
          <w:sz w:val="24"/>
          <w:szCs w:val="24"/>
        </w:rPr>
      </w:pPr>
    </w:p>
    <w:p w:rsidR="00CE7F4E" w:rsidRPr="00C66F3C" w:rsidRDefault="00CE7F4E" w:rsidP="00CE7F4E">
      <w:pPr>
        <w:overflowPunct w:val="0"/>
        <w:autoSpaceDE w:val="0"/>
        <w:autoSpaceDN w:val="0"/>
        <w:adjustRightInd w:val="0"/>
        <w:spacing w:after="0" w:line="240" w:lineRule="auto"/>
        <w:ind w:right="-482" w:firstLine="851"/>
        <w:jc w:val="both"/>
        <w:textAlignment w:val="baseline"/>
        <w:rPr>
          <w:sz w:val="24"/>
          <w:szCs w:val="24"/>
        </w:rPr>
      </w:pPr>
      <w:r w:rsidRPr="00C66F3C">
        <w:rPr>
          <w:sz w:val="24"/>
          <w:szCs w:val="24"/>
        </w:rPr>
        <w:t xml:space="preserve">A </w:t>
      </w:r>
      <w:r w:rsidRPr="003C3ECD">
        <w:rPr>
          <w:b/>
          <w:sz w:val="24"/>
          <w:szCs w:val="24"/>
        </w:rPr>
        <w:t xml:space="preserve">CONTRATADA </w:t>
      </w:r>
      <w:r w:rsidRPr="00C66F3C">
        <w:rPr>
          <w:sz w:val="24"/>
          <w:szCs w:val="24"/>
        </w:rPr>
        <w:t>ao não satisfazer os compromissos assumidos será aplicada as penalidades do Art. 87 da Lei 8.666/93, sendo das seguinte formas:</w:t>
      </w:r>
    </w:p>
    <w:p w:rsidR="00CE7F4E" w:rsidRPr="00C66F3C" w:rsidRDefault="00CE7F4E" w:rsidP="00CE7F4E">
      <w:pPr>
        <w:numPr>
          <w:ilvl w:val="0"/>
          <w:numId w:val="3"/>
        </w:numPr>
        <w:tabs>
          <w:tab w:val="num" w:pos="1276"/>
        </w:tabs>
        <w:suppressAutoHyphens/>
        <w:overflowPunct w:val="0"/>
        <w:autoSpaceDE w:val="0"/>
        <w:autoSpaceDN w:val="0"/>
        <w:adjustRightInd w:val="0"/>
        <w:spacing w:after="0" w:line="240" w:lineRule="auto"/>
        <w:ind w:right="-482" w:firstLine="851"/>
        <w:jc w:val="both"/>
        <w:textAlignment w:val="baseline"/>
        <w:rPr>
          <w:sz w:val="24"/>
          <w:szCs w:val="24"/>
        </w:rPr>
      </w:pPr>
      <w:r w:rsidRPr="00C66F3C">
        <w:rPr>
          <w:sz w:val="24"/>
          <w:szCs w:val="24"/>
        </w:rPr>
        <w:t xml:space="preserve">Pelo atraso injustificado da pretensão dos serviços, bem como pela inexecução total ou parcial do contrato, a Administração poderá, garantida a prévia defesa, aplicar à </w:t>
      </w:r>
      <w:r w:rsidRPr="00C66F3C">
        <w:rPr>
          <w:b/>
          <w:bCs/>
          <w:sz w:val="24"/>
          <w:szCs w:val="24"/>
        </w:rPr>
        <w:t xml:space="preserve">CONTRATADA </w:t>
      </w:r>
      <w:r w:rsidRPr="00C66F3C">
        <w:rPr>
          <w:sz w:val="24"/>
          <w:szCs w:val="24"/>
        </w:rPr>
        <w:t>as sanções previstas nos incisos I, III e IV do art. 87 da Lei Federal 8.666/93 e multa de até 10% (dez por cento) sobre o valor do contrato.</w:t>
      </w:r>
    </w:p>
    <w:p w:rsidR="00CE7F4E" w:rsidRPr="00C66F3C" w:rsidRDefault="00CE7F4E" w:rsidP="00CE7F4E">
      <w:pPr>
        <w:numPr>
          <w:ilvl w:val="0"/>
          <w:numId w:val="3"/>
        </w:numPr>
        <w:tabs>
          <w:tab w:val="num" w:pos="709"/>
        </w:tabs>
        <w:suppressAutoHyphens/>
        <w:overflowPunct w:val="0"/>
        <w:autoSpaceDE w:val="0"/>
        <w:autoSpaceDN w:val="0"/>
        <w:adjustRightInd w:val="0"/>
        <w:spacing w:after="0" w:line="240" w:lineRule="auto"/>
        <w:ind w:right="-482" w:firstLine="709"/>
        <w:jc w:val="both"/>
        <w:textAlignment w:val="baseline"/>
        <w:rPr>
          <w:sz w:val="24"/>
          <w:szCs w:val="24"/>
        </w:rPr>
      </w:pPr>
      <w:r w:rsidRPr="00C66F3C">
        <w:rPr>
          <w:sz w:val="24"/>
          <w:szCs w:val="24"/>
        </w:rPr>
        <w:t>OUTRAS PENALIDADES: Em função da natureza da infração, o Município aplicará as demais penalidades previstas na Lei 8.666/93.</w:t>
      </w:r>
    </w:p>
    <w:p w:rsidR="00CE7F4E" w:rsidRPr="00C66F3C" w:rsidRDefault="00CE7F4E" w:rsidP="00CE7F4E">
      <w:pPr>
        <w:overflowPunct w:val="0"/>
        <w:autoSpaceDE w:val="0"/>
        <w:autoSpaceDN w:val="0"/>
        <w:adjustRightInd w:val="0"/>
        <w:spacing w:after="0" w:line="240" w:lineRule="auto"/>
        <w:ind w:left="709" w:right="-482"/>
        <w:jc w:val="both"/>
        <w:textAlignment w:val="baseline"/>
        <w:rPr>
          <w:sz w:val="24"/>
          <w:szCs w:val="24"/>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t>CLÁUSULA DÉCIMA PRIMEIRA- DA PRESTAÇÃO DOS SERVIÇOS</w:t>
      </w:r>
    </w:p>
    <w:p w:rsidR="00CE7F4E" w:rsidRPr="00C66F3C" w:rsidRDefault="00CE7F4E" w:rsidP="00CE7F4E">
      <w:pPr>
        <w:overflowPunct w:val="0"/>
        <w:autoSpaceDE w:val="0"/>
        <w:autoSpaceDN w:val="0"/>
        <w:adjustRightInd w:val="0"/>
        <w:spacing w:after="0" w:line="240" w:lineRule="auto"/>
        <w:ind w:right="-482"/>
        <w:textAlignment w:val="baseline"/>
        <w:rPr>
          <w:sz w:val="24"/>
          <w:szCs w:val="24"/>
        </w:rPr>
      </w:pPr>
    </w:p>
    <w:p w:rsidR="00CE7F4E" w:rsidRPr="00C66F3C" w:rsidRDefault="00CE7F4E" w:rsidP="00CE7F4E">
      <w:pPr>
        <w:suppressAutoHyphens/>
        <w:spacing w:after="0" w:line="240" w:lineRule="auto"/>
        <w:ind w:right="-482" w:firstLine="851"/>
        <w:jc w:val="both"/>
        <w:rPr>
          <w:sz w:val="24"/>
          <w:szCs w:val="24"/>
          <w:lang w:eastAsia="ar-SA"/>
        </w:rPr>
      </w:pPr>
      <w:r w:rsidRPr="00C66F3C">
        <w:rPr>
          <w:sz w:val="24"/>
          <w:szCs w:val="24"/>
          <w:lang w:eastAsia="ar-SA"/>
        </w:rPr>
        <w:t>11.1 - O início da prestação dos serviços ora contratados se dará imediatamente após a assinatura do presente Instrumento Contratual.</w:t>
      </w:r>
    </w:p>
    <w:p w:rsidR="00CE7F4E" w:rsidRPr="00C66F3C" w:rsidRDefault="00CE7F4E" w:rsidP="00CE7F4E">
      <w:pPr>
        <w:overflowPunct w:val="0"/>
        <w:autoSpaceDE w:val="0"/>
        <w:autoSpaceDN w:val="0"/>
        <w:adjustRightInd w:val="0"/>
        <w:spacing w:after="0" w:line="240" w:lineRule="auto"/>
        <w:ind w:right="-482" w:firstLine="851"/>
        <w:jc w:val="both"/>
        <w:textAlignment w:val="baseline"/>
        <w:rPr>
          <w:sz w:val="24"/>
          <w:szCs w:val="24"/>
        </w:rPr>
      </w:pPr>
      <w:r w:rsidRPr="00C66F3C">
        <w:rPr>
          <w:sz w:val="24"/>
          <w:szCs w:val="24"/>
        </w:rPr>
        <w:t>11.2 - O prazo de execução dos serviços</w:t>
      </w:r>
      <w:r w:rsidRPr="00C66F3C">
        <w:rPr>
          <w:b/>
          <w:sz w:val="24"/>
          <w:szCs w:val="24"/>
        </w:rPr>
        <w:t xml:space="preserve"> </w:t>
      </w:r>
      <w:r w:rsidRPr="00C66F3C">
        <w:rPr>
          <w:sz w:val="24"/>
          <w:szCs w:val="24"/>
        </w:rPr>
        <w:t xml:space="preserve">será de </w:t>
      </w:r>
      <w:r w:rsidR="00BE4D04">
        <w:rPr>
          <w:sz w:val="24"/>
          <w:szCs w:val="24"/>
        </w:rPr>
        <w:t>45</w:t>
      </w:r>
      <w:r w:rsidRPr="00C66F3C">
        <w:rPr>
          <w:sz w:val="24"/>
          <w:szCs w:val="24"/>
        </w:rPr>
        <w:t xml:space="preserve"> (</w:t>
      </w:r>
      <w:r w:rsidR="00BE4D04">
        <w:rPr>
          <w:sz w:val="24"/>
          <w:szCs w:val="24"/>
        </w:rPr>
        <w:t>quarenta e cinco</w:t>
      </w:r>
      <w:r w:rsidRPr="00C66F3C">
        <w:rPr>
          <w:sz w:val="24"/>
          <w:szCs w:val="24"/>
        </w:rPr>
        <w:t>) dias, a contar da assinatura do presente Instrumento Contratual.</w:t>
      </w:r>
    </w:p>
    <w:p w:rsidR="00CE7F4E" w:rsidRDefault="00CE7F4E" w:rsidP="00CE7F4E">
      <w:pPr>
        <w:overflowPunct w:val="0"/>
        <w:autoSpaceDE w:val="0"/>
        <w:autoSpaceDN w:val="0"/>
        <w:adjustRightInd w:val="0"/>
        <w:spacing w:after="0" w:line="240" w:lineRule="auto"/>
        <w:ind w:right="-482"/>
        <w:jc w:val="center"/>
        <w:textAlignment w:val="baseline"/>
        <w:rPr>
          <w:sz w:val="24"/>
          <w:szCs w:val="24"/>
        </w:rPr>
      </w:pPr>
    </w:p>
    <w:p w:rsidR="00BE4D04" w:rsidRPr="00C66F3C" w:rsidRDefault="00BE4D04" w:rsidP="00CE7F4E">
      <w:pPr>
        <w:overflowPunct w:val="0"/>
        <w:autoSpaceDE w:val="0"/>
        <w:autoSpaceDN w:val="0"/>
        <w:adjustRightInd w:val="0"/>
        <w:spacing w:after="0" w:line="240" w:lineRule="auto"/>
        <w:ind w:right="-482"/>
        <w:jc w:val="center"/>
        <w:textAlignment w:val="baseline"/>
        <w:rPr>
          <w:sz w:val="24"/>
          <w:szCs w:val="24"/>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lastRenderedPageBreak/>
        <w:t>CLÁUSULA DÉCIMA SEGUNDA- DA FISCALIZAÇÃO</w:t>
      </w:r>
    </w:p>
    <w:p w:rsidR="00CE7F4E" w:rsidRPr="00C66F3C" w:rsidRDefault="00CE7F4E" w:rsidP="00CE7F4E">
      <w:pPr>
        <w:overflowPunct w:val="0"/>
        <w:autoSpaceDE w:val="0"/>
        <w:autoSpaceDN w:val="0"/>
        <w:adjustRightInd w:val="0"/>
        <w:spacing w:after="0" w:line="240" w:lineRule="auto"/>
        <w:ind w:right="-482"/>
        <w:textAlignment w:val="baseline"/>
        <w:rPr>
          <w:sz w:val="24"/>
          <w:szCs w:val="24"/>
        </w:rPr>
      </w:pPr>
    </w:p>
    <w:p w:rsidR="00CE7F4E" w:rsidRPr="00C66F3C" w:rsidRDefault="00CE7F4E" w:rsidP="00CE7F4E">
      <w:pPr>
        <w:suppressAutoHyphens/>
        <w:spacing w:after="0" w:line="240" w:lineRule="auto"/>
        <w:ind w:right="-482" w:firstLine="851"/>
        <w:jc w:val="both"/>
        <w:rPr>
          <w:sz w:val="24"/>
          <w:szCs w:val="24"/>
          <w:lang w:eastAsia="ar-SA"/>
        </w:rPr>
      </w:pPr>
      <w:r w:rsidRPr="00C66F3C">
        <w:rPr>
          <w:sz w:val="24"/>
          <w:szCs w:val="24"/>
          <w:lang w:eastAsia="ar-SA"/>
        </w:rPr>
        <w:t xml:space="preserve">Sem prejuízo de plena responsabilidade da </w:t>
      </w:r>
      <w:r w:rsidRPr="003C3ECD">
        <w:rPr>
          <w:b/>
          <w:sz w:val="24"/>
          <w:szCs w:val="24"/>
          <w:lang w:eastAsia="ar-SA"/>
        </w:rPr>
        <w:t>CONTRATADA</w:t>
      </w:r>
      <w:r w:rsidRPr="00C66F3C">
        <w:rPr>
          <w:sz w:val="24"/>
          <w:szCs w:val="24"/>
          <w:lang w:eastAsia="ar-SA"/>
        </w:rPr>
        <w:t xml:space="preserve"> todos os serviços realizados pela </w:t>
      </w:r>
      <w:r w:rsidRPr="003C3ECD">
        <w:rPr>
          <w:b/>
          <w:sz w:val="24"/>
          <w:szCs w:val="24"/>
          <w:lang w:eastAsia="ar-SA"/>
        </w:rPr>
        <w:t>CONTRATADA</w:t>
      </w:r>
      <w:r w:rsidRPr="00C66F3C">
        <w:rPr>
          <w:sz w:val="24"/>
          <w:szCs w:val="24"/>
          <w:lang w:eastAsia="ar-SA"/>
        </w:rPr>
        <w:t xml:space="preserve"> serão fiscalizados pelo Município, aprovado ou rejeitado pela </w:t>
      </w:r>
      <w:r w:rsidRPr="003C3ECD">
        <w:rPr>
          <w:b/>
          <w:sz w:val="24"/>
          <w:szCs w:val="24"/>
          <w:lang w:eastAsia="ar-SA"/>
        </w:rPr>
        <w:t>CONTRATANTE</w:t>
      </w:r>
      <w:r w:rsidRPr="00C66F3C">
        <w:rPr>
          <w:sz w:val="24"/>
          <w:szCs w:val="24"/>
          <w:lang w:eastAsia="ar-SA"/>
        </w:rPr>
        <w:t xml:space="preserve"> através da secretaria </w:t>
      </w:r>
      <w:r w:rsidR="00EB1D47" w:rsidRPr="00C66F3C">
        <w:rPr>
          <w:sz w:val="24"/>
          <w:szCs w:val="24"/>
          <w:lang w:eastAsia="ar-SA"/>
        </w:rPr>
        <w:t>responsável</w:t>
      </w:r>
      <w:r w:rsidRPr="00C66F3C">
        <w:rPr>
          <w:sz w:val="24"/>
          <w:szCs w:val="24"/>
          <w:lang w:eastAsia="ar-SA"/>
        </w:rPr>
        <w:t>.</w:t>
      </w:r>
    </w:p>
    <w:p w:rsidR="00CE7F4E" w:rsidRPr="00C66F3C" w:rsidRDefault="00CE7F4E" w:rsidP="00CE7F4E">
      <w:pPr>
        <w:overflowPunct w:val="0"/>
        <w:autoSpaceDE w:val="0"/>
        <w:autoSpaceDN w:val="0"/>
        <w:adjustRightInd w:val="0"/>
        <w:spacing w:after="0" w:line="240" w:lineRule="auto"/>
        <w:ind w:right="-482"/>
        <w:jc w:val="both"/>
        <w:textAlignment w:val="baseline"/>
        <w:rPr>
          <w:sz w:val="24"/>
          <w:szCs w:val="24"/>
        </w:rPr>
      </w:pPr>
    </w:p>
    <w:p w:rsidR="00CE7F4E" w:rsidRPr="00C66F3C" w:rsidRDefault="00CE7F4E" w:rsidP="00CE7F4E">
      <w:pPr>
        <w:pStyle w:val="SemEspaamento"/>
        <w:jc w:val="center"/>
        <w:rPr>
          <w:b/>
          <w:kern w:val="16"/>
          <w:sz w:val="24"/>
          <w:szCs w:val="24"/>
          <w:u w:val="single"/>
        </w:rPr>
      </w:pPr>
      <w:r w:rsidRPr="00C66F3C">
        <w:rPr>
          <w:b/>
          <w:kern w:val="16"/>
          <w:sz w:val="24"/>
          <w:szCs w:val="24"/>
          <w:u w:val="single"/>
        </w:rPr>
        <w:t xml:space="preserve">CLÁUSULA DÉCIMA </w:t>
      </w:r>
      <w:r w:rsidR="008309BD">
        <w:rPr>
          <w:b/>
          <w:kern w:val="16"/>
          <w:sz w:val="24"/>
          <w:szCs w:val="24"/>
          <w:u w:val="single"/>
        </w:rPr>
        <w:t>TERCEIRA</w:t>
      </w:r>
      <w:r w:rsidRPr="00C66F3C">
        <w:rPr>
          <w:b/>
          <w:kern w:val="16"/>
          <w:sz w:val="24"/>
          <w:szCs w:val="24"/>
          <w:u w:val="single"/>
        </w:rPr>
        <w:t>- DAS DISPOSIÇÕES GERAIS</w:t>
      </w:r>
    </w:p>
    <w:p w:rsidR="00CE7F4E" w:rsidRPr="00C66F3C" w:rsidRDefault="00CE7F4E" w:rsidP="00CE7F4E">
      <w:pPr>
        <w:overflowPunct w:val="0"/>
        <w:autoSpaceDE w:val="0"/>
        <w:autoSpaceDN w:val="0"/>
        <w:adjustRightInd w:val="0"/>
        <w:spacing w:after="0" w:line="240" w:lineRule="auto"/>
        <w:ind w:right="-482"/>
        <w:textAlignment w:val="baseline"/>
        <w:rPr>
          <w:sz w:val="24"/>
          <w:szCs w:val="24"/>
        </w:rPr>
      </w:pPr>
    </w:p>
    <w:p w:rsidR="00CE7F4E" w:rsidRPr="00C66F3C" w:rsidRDefault="00CE7F4E" w:rsidP="00CE7F4E">
      <w:pPr>
        <w:overflowPunct w:val="0"/>
        <w:autoSpaceDE w:val="0"/>
        <w:autoSpaceDN w:val="0"/>
        <w:adjustRightInd w:val="0"/>
        <w:spacing w:after="0" w:line="240" w:lineRule="auto"/>
        <w:ind w:right="-482" w:firstLine="851"/>
        <w:jc w:val="both"/>
        <w:textAlignment w:val="baseline"/>
        <w:rPr>
          <w:bCs/>
          <w:sz w:val="24"/>
          <w:szCs w:val="24"/>
        </w:rPr>
      </w:pPr>
      <w:r w:rsidRPr="00C66F3C">
        <w:rPr>
          <w:bCs/>
          <w:sz w:val="24"/>
          <w:szCs w:val="24"/>
        </w:rPr>
        <w:t xml:space="preserve">A </w:t>
      </w:r>
      <w:r w:rsidRPr="003C3ECD">
        <w:rPr>
          <w:b/>
          <w:bCs/>
          <w:sz w:val="24"/>
          <w:szCs w:val="24"/>
        </w:rPr>
        <w:t>CONTRATADA</w:t>
      </w:r>
      <w:r w:rsidRPr="00C66F3C">
        <w:rPr>
          <w:bCs/>
          <w:sz w:val="24"/>
          <w:szCs w:val="24"/>
        </w:rPr>
        <w:t xml:space="preserve"> fica obrigada a aceitar, nas mesmas condições contratuais os acréscimos ou supressões que se fizerem nos serviços a serem prestados, até vinte e cinco por cento (25%) do valor inicial atualizado do contrato.</w:t>
      </w:r>
    </w:p>
    <w:p w:rsidR="00CE7F4E" w:rsidRPr="00C66F3C" w:rsidRDefault="00CE7F4E" w:rsidP="00CE7F4E">
      <w:pPr>
        <w:overflowPunct w:val="0"/>
        <w:autoSpaceDE w:val="0"/>
        <w:autoSpaceDN w:val="0"/>
        <w:adjustRightInd w:val="0"/>
        <w:spacing w:after="0" w:line="240" w:lineRule="auto"/>
        <w:ind w:right="-482" w:firstLine="851"/>
        <w:jc w:val="both"/>
        <w:textAlignment w:val="baseline"/>
        <w:rPr>
          <w:b/>
          <w:bCs/>
          <w:sz w:val="24"/>
          <w:szCs w:val="24"/>
        </w:rPr>
      </w:pPr>
    </w:p>
    <w:p w:rsidR="00CE7F4E" w:rsidRPr="00C66F3C" w:rsidRDefault="00CE7F4E" w:rsidP="007901AD">
      <w:pPr>
        <w:overflowPunct w:val="0"/>
        <w:autoSpaceDE w:val="0"/>
        <w:autoSpaceDN w:val="0"/>
        <w:adjustRightInd w:val="0"/>
        <w:spacing w:after="0" w:line="240" w:lineRule="auto"/>
        <w:ind w:right="-482" w:firstLine="851"/>
        <w:jc w:val="both"/>
        <w:textAlignment w:val="baseline"/>
        <w:rPr>
          <w:sz w:val="24"/>
          <w:szCs w:val="24"/>
        </w:rPr>
      </w:pPr>
      <w:r w:rsidRPr="00C66F3C">
        <w:rPr>
          <w:sz w:val="24"/>
          <w:szCs w:val="24"/>
        </w:rPr>
        <w:t>As partes elegem o Foro da Comarca de Salto do Jacuí/RS, para dirimir eventuais dúvidas por ventura existentes a respeito do presente instrumento.</w:t>
      </w:r>
    </w:p>
    <w:p w:rsidR="00CE7F4E" w:rsidRPr="00C66F3C" w:rsidRDefault="00CE7F4E" w:rsidP="00CE7F4E">
      <w:pPr>
        <w:overflowPunct w:val="0"/>
        <w:autoSpaceDE w:val="0"/>
        <w:autoSpaceDN w:val="0"/>
        <w:adjustRightInd w:val="0"/>
        <w:spacing w:after="0" w:line="240" w:lineRule="auto"/>
        <w:ind w:right="-482" w:firstLine="851"/>
        <w:jc w:val="both"/>
        <w:textAlignment w:val="baseline"/>
        <w:rPr>
          <w:sz w:val="24"/>
          <w:szCs w:val="24"/>
        </w:rPr>
      </w:pPr>
    </w:p>
    <w:p w:rsidR="00CE7F4E" w:rsidRPr="00C66F3C" w:rsidRDefault="00CE7F4E" w:rsidP="00CE7F4E">
      <w:pPr>
        <w:suppressAutoHyphens/>
        <w:spacing w:after="0" w:line="240" w:lineRule="auto"/>
        <w:ind w:right="-482"/>
        <w:jc w:val="both"/>
        <w:rPr>
          <w:sz w:val="24"/>
          <w:szCs w:val="24"/>
          <w:lang w:eastAsia="ar-SA"/>
        </w:rPr>
      </w:pPr>
      <w:r w:rsidRPr="00C66F3C">
        <w:rPr>
          <w:sz w:val="24"/>
          <w:szCs w:val="24"/>
          <w:lang w:eastAsia="ar-SA"/>
        </w:rPr>
        <w:t xml:space="preserve">              E por estarem justos e contratados, firmam o presente em 04 (quatro) vias de igual teor e forma, na presença de 2 (duas) testemunhas.</w:t>
      </w:r>
    </w:p>
    <w:p w:rsidR="00CE7F4E" w:rsidRPr="00C66F3C" w:rsidRDefault="00CE7F4E" w:rsidP="00CE7F4E">
      <w:pPr>
        <w:overflowPunct w:val="0"/>
        <w:autoSpaceDE w:val="0"/>
        <w:autoSpaceDN w:val="0"/>
        <w:adjustRightInd w:val="0"/>
        <w:spacing w:after="0" w:line="240" w:lineRule="auto"/>
        <w:ind w:right="-482"/>
        <w:jc w:val="both"/>
        <w:textAlignment w:val="baseline"/>
        <w:rPr>
          <w:sz w:val="24"/>
          <w:szCs w:val="24"/>
        </w:rPr>
      </w:pPr>
      <w:r w:rsidRPr="00C66F3C">
        <w:rPr>
          <w:sz w:val="24"/>
          <w:szCs w:val="24"/>
        </w:rPr>
        <w:t xml:space="preserve">           </w:t>
      </w:r>
    </w:p>
    <w:p w:rsidR="00CE7F4E" w:rsidRDefault="00CE7F4E" w:rsidP="00CE7F4E">
      <w:pPr>
        <w:overflowPunct w:val="0"/>
        <w:autoSpaceDE w:val="0"/>
        <w:autoSpaceDN w:val="0"/>
        <w:adjustRightInd w:val="0"/>
        <w:spacing w:after="0" w:line="240" w:lineRule="auto"/>
        <w:ind w:right="-482"/>
        <w:jc w:val="center"/>
        <w:textAlignment w:val="baseline"/>
        <w:rPr>
          <w:sz w:val="24"/>
          <w:szCs w:val="24"/>
        </w:rPr>
      </w:pPr>
      <w:r w:rsidRPr="00C66F3C">
        <w:rPr>
          <w:b/>
          <w:bCs/>
          <w:sz w:val="24"/>
          <w:szCs w:val="24"/>
        </w:rPr>
        <w:t>JACUIZINHO/RS</w:t>
      </w:r>
      <w:r w:rsidRPr="00C66F3C">
        <w:rPr>
          <w:sz w:val="24"/>
          <w:szCs w:val="24"/>
        </w:rPr>
        <w:t xml:space="preserve">, </w:t>
      </w:r>
      <w:r w:rsidR="00BE4D04">
        <w:rPr>
          <w:sz w:val="24"/>
          <w:szCs w:val="24"/>
        </w:rPr>
        <w:t>07 de abril</w:t>
      </w:r>
      <w:r w:rsidR="00F1314E">
        <w:rPr>
          <w:sz w:val="24"/>
          <w:szCs w:val="24"/>
        </w:rPr>
        <w:t xml:space="preserve"> de 2017</w:t>
      </w:r>
      <w:r w:rsidRPr="00C66F3C">
        <w:rPr>
          <w:sz w:val="24"/>
          <w:szCs w:val="24"/>
        </w:rPr>
        <w:t>.</w:t>
      </w:r>
    </w:p>
    <w:p w:rsidR="00C66F3C" w:rsidRPr="00C66F3C" w:rsidRDefault="00C66F3C" w:rsidP="00CE7F4E">
      <w:pPr>
        <w:overflowPunct w:val="0"/>
        <w:autoSpaceDE w:val="0"/>
        <w:autoSpaceDN w:val="0"/>
        <w:adjustRightInd w:val="0"/>
        <w:spacing w:after="0" w:line="240" w:lineRule="auto"/>
        <w:ind w:right="-482"/>
        <w:jc w:val="center"/>
        <w:textAlignment w:val="baseline"/>
        <w:rPr>
          <w:sz w:val="24"/>
          <w:szCs w:val="24"/>
        </w:rPr>
      </w:pPr>
    </w:p>
    <w:p w:rsidR="00CE7F4E" w:rsidRPr="00C66F3C" w:rsidRDefault="00CE7F4E" w:rsidP="00CE7F4E">
      <w:pPr>
        <w:overflowPunct w:val="0"/>
        <w:autoSpaceDE w:val="0"/>
        <w:autoSpaceDN w:val="0"/>
        <w:adjustRightInd w:val="0"/>
        <w:spacing w:after="0" w:line="240" w:lineRule="auto"/>
        <w:ind w:right="-482"/>
        <w:jc w:val="both"/>
        <w:textAlignment w:val="baseline"/>
        <w:rPr>
          <w:sz w:val="24"/>
          <w:szCs w:val="24"/>
        </w:rPr>
      </w:pPr>
    </w:p>
    <w:p w:rsidR="00C66F3C" w:rsidRDefault="00C66F3C" w:rsidP="00C66F3C">
      <w:pPr>
        <w:pStyle w:val="SemEspaamento"/>
        <w:jc w:val="center"/>
        <w:rPr>
          <w:b/>
          <w:kern w:val="16"/>
          <w:sz w:val="24"/>
          <w:szCs w:val="24"/>
          <w:lang w:val="es-ES_tradnl"/>
        </w:rPr>
      </w:pPr>
      <w:r>
        <w:rPr>
          <w:b/>
          <w:kern w:val="16"/>
          <w:sz w:val="24"/>
          <w:szCs w:val="24"/>
          <w:lang w:val="es-ES_tradnl"/>
        </w:rPr>
        <w:t>_______________________________</w:t>
      </w:r>
      <w:r w:rsidR="00EB1D47">
        <w:rPr>
          <w:b/>
          <w:kern w:val="16"/>
          <w:sz w:val="24"/>
          <w:szCs w:val="24"/>
          <w:lang w:val="es-ES_tradnl"/>
        </w:rPr>
        <w:t>____________</w:t>
      </w:r>
    </w:p>
    <w:p w:rsidR="00CE7F4E" w:rsidRPr="00C66F3C" w:rsidRDefault="00F1314E" w:rsidP="00C66F3C">
      <w:pPr>
        <w:pStyle w:val="SemEspaamento"/>
        <w:jc w:val="center"/>
        <w:rPr>
          <w:b/>
          <w:kern w:val="16"/>
          <w:sz w:val="24"/>
          <w:szCs w:val="24"/>
          <w:lang w:val="es-ES_tradnl"/>
        </w:rPr>
      </w:pPr>
      <w:r>
        <w:rPr>
          <w:b/>
          <w:kern w:val="16"/>
          <w:sz w:val="24"/>
          <w:szCs w:val="24"/>
          <w:lang w:val="es-ES_tradnl"/>
        </w:rPr>
        <w:t>VOLMIR PEDRO CAPITANIO</w:t>
      </w:r>
    </w:p>
    <w:p w:rsidR="00CE7F4E" w:rsidRDefault="00CE7F4E" w:rsidP="00C66F3C">
      <w:pPr>
        <w:pStyle w:val="SemEspaamento"/>
        <w:jc w:val="center"/>
        <w:rPr>
          <w:kern w:val="16"/>
          <w:sz w:val="24"/>
          <w:szCs w:val="24"/>
          <w:lang w:val="es-ES_tradnl"/>
        </w:rPr>
      </w:pPr>
      <w:r w:rsidRPr="00C66F3C">
        <w:rPr>
          <w:kern w:val="16"/>
          <w:sz w:val="24"/>
          <w:szCs w:val="24"/>
          <w:lang w:val="es-ES_tradnl"/>
        </w:rPr>
        <w:t>Pre</w:t>
      </w:r>
      <w:r w:rsidR="00F1314E">
        <w:rPr>
          <w:kern w:val="16"/>
          <w:sz w:val="24"/>
          <w:szCs w:val="24"/>
          <w:lang w:val="es-ES_tradnl"/>
        </w:rPr>
        <w:t>feito Municipal</w:t>
      </w:r>
    </w:p>
    <w:p w:rsidR="00C66F3C" w:rsidRPr="00C66F3C" w:rsidRDefault="00C66F3C" w:rsidP="00C66F3C">
      <w:pPr>
        <w:pStyle w:val="SemEspaamento"/>
        <w:jc w:val="center"/>
        <w:rPr>
          <w:kern w:val="16"/>
          <w:sz w:val="24"/>
          <w:szCs w:val="24"/>
          <w:lang w:val="es-ES_tradnl"/>
        </w:rPr>
      </w:pPr>
      <w:r>
        <w:rPr>
          <w:kern w:val="16"/>
          <w:sz w:val="24"/>
          <w:szCs w:val="24"/>
          <w:lang w:val="es-ES_tradnl"/>
        </w:rPr>
        <w:t>CONTRATANTE</w:t>
      </w:r>
    </w:p>
    <w:p w:rsidR="00CE7F4E" w:rsidRDefault="00CE7F4E" w:rsidP="00C66F3C">
      <w:pPr>
        <w:keepNext/>
        <w:spacing w:after="0" w:line="240" w:lineRule="auto"/>
        <w:ind w:left="576" w:right="-482"/>
        <w:jc w:val="center"/>
        <w:outlineLvl w:val="3"/>
        <w:rPr>
          <w:spacing w:val="24"/>
          <w:kern w:val="16"/>
          <w:sz w:val="24"/>
          <w:szCs w:val="24"/>
          <w:lang w:val="es-ES_tradnl"/>
        </w:rPr>
      </w:pPr>
    </w:p>
    <w:p w:rsidR="00C66F3C" w:rsidRDefault="00C66F3C" w:rsidP="00C66F3C">
      <w:pPr>
        <w:keepNext/>
        <w:spacing w:after="0" w:line="240" w:lineRule="auto"/>
        <w:ind w:left="576" w:right="-482"/>
        <w:jc w:val="center"/>
        <w:outlineLvl w:val="3"/>
        <w:rPr>
          <w:spacing w:val="24"/>
          <w:kern w:val="16"/>
          <w:sz w:val="24"/>
          <w:szCs w:val="24"/>
          <w:lang w:val="es-ES_tradnl"/>
        </w:rPr>
      </w:pPr>
    </w:p>
    <w:p w:rsidR="00C66F3C" w:rsidRPr="00C66F3C" w:rsidRDefault="00C66F3C" w:rsidP="00C66F3C">
      <w:pPr>
        <w:keepNext/>
        <w:spacing w:after="0" w:line="240" w:lineRule="auto"/>
        <w:ind w:right="-482"/>
        <w:jc w:val="center"/>
        <w:outlineLvl w:val="3"/>
        <w:rPr>
          <w:spacing w:val="24"/>
          <w:kern w:val="16"/>
          <w:sz w:val="24"/>
          <w:szCs w:val="24"/>
          <w:lang w:val="es-ES_tradnl"/>
        </w:rPr>
      </w:pPr>
      <w:r>
        <w:rPr>
          <w:spacing w:val="24"/>
          <w:kern w:val="16"/>
          <w:sz w:val="24"/>
          <w:szCs w:val="24"/>
          <w:lang w:val="es-ES_tradnl"/>
        </w:rPr>
        <w:t>____________________________</w:t>
      </w:r>
      <w:r w:rsidR="008309BD">
        <w:rPr>
          <w:spacing w:val="24"/>
          <w:kern w:val="16"/>
          <w:sz w:val="24"/>
          <w:szCs w:val="24"/>
          <w:lang w:val="es-ES_tradnl"/>
        </w:rPr>
        <w:t>______________</w:t>
      </w:r>
    </w:p>
    <w:p w:rsidR="00BE4D04" w:rsidRDefault="00BE4D04" w:rsidP="00C66F3C">
      <w:pPr>
        <w:overflowPunct w:val="0"/>
        <w:autoSpaceDE w:val="0"/>
        <w:autoSpaceDN w:val="0"/>
        <w:adjustRightInd w:val="0"/>
        <w:spacing w:after="0" w:line="240" w:lineRule="auto"/>
        <w:ind w:right="-482"/>
        <w:jc w:val="center"/>
        <w:textAlignment w:val="baseline"/>
        <w:rPr>
          <w:sz w:val="24"/>
          <w:szCs w:val="24"/>
        </w:rPr>
      </w:pPr>
      <w:r w:rsidRPr="00CB5F9B">
        <w:rPr>
          <w:b/>
          <w:color w:val="000000" w:themeColor="text1"/>
          <w:sz w:val="24"/>
          <w:szCs w:val="24"/>
        </w:rPr>
        <w:t>LUIZ ANTONIO PEREIRA DA ROCHA - ME</w:t>
      </w:r>
      <w:r w:rsidRPr="00CB5F9B">
        <w:rPr>
          <w:sz w:val="24"/>
          <w:szCs w:val="24"/>
        </w:rPr>
        <w:t xml:space="preserve"> </w:t>
      </w:r>
    </w:p>
    <w:p w:rsidR="00C66F3C" w:rsidRPr="00C66F3C" w:rsidRDefault="00C66F3C" w:rsidP="00C66F3C">
      <w:pPr>
        <w:overflowPunct w:val="0"/>
        <w:autoSpaceDE w:val="0"/>
        <w:autoSpaceDN w:val="0"/>
        <w:adjustRightInd w:val="0"/>
        <w:spacing w:after="0" w:line="240" w:lineRule="auto"/>
        <w:ind w:right="-482"/>
        <w:jc w:val="center"/>
        <w:textAlignment w:val="baseline"/>
        <w:rPr>
          <w:sz w:val="24"/>
          <w:szCs w:val="24"/>
        </w:rPr>
      </w:pPr>
      <w:r w:rsidRPr="00C66F3C">
        <w:rPr>
          <w:sz w:val="24"/>
          <w:szCs w:val="24"/>
        </w:rPr>
        <w:t xml:space="preserve">CNPJ nº. </w:t>
      </w:r>
      <w:r w:rsidR="00BE4D04" w:rsidRPr="00CB5F9B">
        <w:rPr>
          <w:sz w:val="24"/>
          <w:szCs w:val="24"/>
        </w:rPr>
        <w:t>10.344.234/0001-00</w:t>
      </w:r>
    </w:p>
    <w:p w:rsidR="00C66F3C" w:rsidRDefault="00C66F3C" w:rsidP="00CE7F4E">
      <w:pPr>
        <w:tabs>
          <w:tab w:val="left" w:pos="0"/>
        </w:tabs>
        <w:overflowPunct w:val="0"/>
        <w:autoSpaceDE w:val="0"/>
        <w:autoSpaceDN w:val="0"/>
        <w:adjustRightInd w:val="0"/>
        <w:spacing w:after="0" w:line="240" w:lineRule="auto"/>
        <w:ind w:right="-482"/>
        <w:jc w:val="both"/>
        <w:textAlignment w:val="baseline"/>
        <w:rPr>
          <w:sz w:val="24"/>
          <w:szCs w:val="24"/>
        </w:rPr>
      </w:pPr>
    </w:p>
    <w:p w:rsidR="00C66F3C" w:rsidRDefault="00C66F3C" w:rsidP="00CE7F4E">
      <w:pPr>
        <w:tabs>
          <w:tab w:val="left" w:pos="0"/>
        </w:tabs>
        <w:overflowPunct w:val="0"/>
        <w:autoSpaceDE w:val="0"/>
        <w:autoSpaceDN w:val="0"/>
        <w:adjustRightInd w:val="0"/>
        <w:spacing w:after="0" w:line="240" w:lineRule="auto"/>
        <w:ind w:right="-482"/>
        <w:jc w:val="both"/>
        <w:textAlignment w:val="baseline"/>
        <w:rPr>
          <w:sz w:val="24"/>
          <w:szCs w:val="24"/>
        </w:rPr>
      </w:pPr>
    </w:p>
    <w:p w:rsidR="00C66F3C" w:rsidRDefault="00C66F3C" w:rsidP="00CE7F4E">
      <w:pPr>
        <w:tabs>
          <w:tab w:val="left" w:pos="0"/>
        </w:tabs>
        <w:overflowPunct w:val="0"/>
        <w:autoSpaceDE w:val="0"/>
        <w:autoSpaceDN w:val="0"/>
        <w:adjustRightInd w:val="0"/>
        <w:spacing w:after="0" w:line="240" w:lineRule="auto"/>
        <w:ind w:right="-482"/>
        <w:jc w:val="both"/>
        <w:textAlignment w:val="baseline"/>
        <w:rPr>
          <w:sz w:val="24"/>
          <w:szCs w:val="24"/>
        </w:rPr>
      </w:pPr>
    </w:p>
    <w:p w:rsidR="00C66F3C" w:rsidRDefault="00C66F3C" w:rsidP="00CE7F4E">
      <w:pPr>
        <w:tabs>
          <w:tab w:val="left" w:pos="0"/>
        </w:tabs>
        <w:overflowPunct w:val="0"/>
        <w:autoSpaceDE w:val="0"/>
        <w:autoSpaceDN w:val="0"/>
        <w:adjustRightInd w:val="0"/>
        <w:spacing w:after="0" w:line="240" w:lineRule="auto"/>
        <w:ind w:right="-482"/>
        <w:jc w:val="both"/>
        <w:textAlignment w:val="baseline"/>
        <w:rPr>
          <w:sz w:val="24"/>
          <w:szCs w:val="24"/>
        </w:rPr>
      </w:pPr>
    </w:p>
    <w:p w:rsidR="00C66F3C" w:rsidRDefault="00CE7F4E" w:rsidP="00CE7F4E">
      <w:pPr>
        <w:tabs>
          <w:tab w:val="left" w:pos="0"/>
        </w:tabs>
        <w:overflowPunct w:val="0"/>
        <w:autoSpaceDE w:val="0"/>
        <w:autoSpaceDN w:val="0"/>
        <w:adjustRightInd w:val="0"/>
        <w:spacing w:after="0" w:line="240" w:lineRule="auto"/>
        <w:ind w:right="-482"/>
        <w:jc w:val="both"/>
        <w:textAlignment w:val="baseline"/>
        <w:rPr>
          <w:sz w:val="24"/>
          <w:szCs w:val="24"/>
        </w:rPr>
      </w:pPr>
      <w:r w:rsidRPr="00C66F3C">
        <w:rPr>
          <w:sz w:val="24"/>
          <w:szCs w:val="24"/>
        </w:rPr>
        <w:t>TESTEMUNHAS:</w:t>
      </w:r>
    </w:p>
    <w:p w:rsidR="00CE7F4E" w:rsidRPr="00C66F3C" w:rsidRDefault="00CE7F4E" w:rsidP="00CE7F4E">
      <w:pPr>
        <w:tabs>
          <w:tab w:val="left" w:pos="0"/>
        </w:tabs>
        <w:overflowPunct w:val="0"/>
        <w:autoSpaceDE w:val="0"/>
        <w:autoSpaceDN w:val="0"/>
        <w:adjustRightInd w:val="0"/>
        <w:spacing w:after="0" w:line="240" w:lineRule="auto"/>
        <w:ind w:right="-482"/>
        <w:jc w:val="both"/>
        <w:textAlignment w:val="baseline"/>
        <w:rPr>
          <w:sz w:val="24"/>
          <w:szCs w:val="24"/>
        </w:rPr>
      </w:pPr>
      <w:r w:rsidRPr="00C66F3C">
        <w:rPr>
          <w:sz w:val="24"/>
          <w:szCs w:val="24"/>
        </w:rPr>
        <w:t xml:space="preserve">___________________________                              _____________________________                                                            </w:t>
      </w:r>
    </w:p>
    <w:p w:rsidR="00CE7F4E" w:rsidRPr="00C66F3C" w:rsidRDefault="00CE7F4E" w:rsidP="00CE7F4E">
      <w:pPr>
        <w:overflowPunct w:val="0"/>
        <w:autoSpaceDE w:val="0"/>
        <w:autoSpaceDN w:val="0"/>
        <w:adjustRightInd w:val="0"/>
        <w:spacing w:after="0" w:line="240" w:lineRule="auto"/>
        <w:ind w:right="-482"/>
        <w:textAlignment w:val="baseline"/>
        <w:rPr>
          <w:sz w:val="24"/>
          <w:szCs w:val="24"/>
        </w:rPr>
      </w:pPr>
    </w:p>
    <w:p w:rsidR="00CE7F4E" w:rsidRPr="00C66F3C" w:rsidRDefault="00CE7F4E" w:rsidP="00CE7F4E">
      <w:pPr>
        <w:ind w:right="-482"/>
        <w:rPr>
          <w:sz w:val="24"/>
          <w:szCs w:val="24"/>
        </w:rPr>
      </w:pPr>
    </w:p>
    <w:p w:rsidR="00CE7F4E" w:rsidRPr="00C66F3C" w:rsidRDefault="00CE7F4E" w:rsidP="00CE7F4E">
      <w:pPr>
        <w:ind w:right="-482"/>
        <w:rPr>
          <w:sz w:val="24"/>
          <w:szCs w:val="24"/>
        </w:rPr>
      </w:pPr>
    </w:p>
    <w:p w:rsidR="00CE7F4E" w:rsidRPr="00C66F3C" w:rsidRDefault="00CE7F4E" w:rsidP="00CE7F4E">
      <w:pPr>
        <w:ind w:right="-482"/>
        <w:rPr>
          <w:sz w:val="24"/>
          <w:szCs w:val="24"/>
        </w:rPr>
      </w:pPr>
    </w:p>
    <w:p w:rsidR="008B12B0" w:rsidRPr="00C66F3C" w:rsidRDefault="008B12B0">
      <w:pPr>
        <w:rPr>
          <w:sz w:val="24"/>
          <w:szCs w:val="24"/>
        </w:rPr>
      </w:pPr>
    </w:p>
    <w:sectPr w:rsidR="008B12B0" w:rsidRPr="00C66F3C" w:rsidSect="00BA4996">
      <w:headerReference w:type="default" r:id="rId7"/>
      <w:footerReference w:type="even" r:id="rId8"/>
      <w:footerReference w:type="default" r:id="rId9"/>
      <w:pgSz w:w="11907" w:h="16840" w:code="9"/>
      <w:pgMar w:top="1889" w:right="1800" w:bottom="709"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D44" w:rsidRDefault="00155D44" w:rsidP="003C69FA">
      <w:pPr>
        <w:spacing w:after="0" w:line="240" w:lineRule="auto"/>
      </w:pPr>
      <w:r>
        <w:separator/>
      </w:r>
    </w:p>
  </w:endnote>
  <w:endnote w:type="continuationSeparator" w:id="1">
    <w:p w:rsidR="00155D44" w:rsidRDefault="00155D44" w:rsidP="003C6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6E" w:rsidRDefault="001461BE">
    <w:pPr>
      <w:pStyle w:val="Rodap"/>
      <w:framePr w:wrap="around" w:vAnchor="text" w:hAnchor="margin" w:xAlign="center" w:y="1"/>
      <w:rPr>
        <w:rStyle w:val="Nmerodepgina"/>
      </w:rPr>
    </w:pPr>
    <w:r>
      <w:rPr>
        <w:rStyle w:val="Nmerodepgina"/>
      </w:rPr>
      <w:fldChar w:fldCharType="begin"/>
    </w:r>
    <w:r w:rsidR="000B6093">
      <w:rPr>
        <w:rStyle w:val="Nmerodepgina"/>
      </w:rPr>
      <w:instrText xml:space="preserve">PAGE  </w:instrText>
    </w:r>
    <w:r>
      <w:rPr>
        <w:rStyle w:val="Nmerodepgina"/>
      </w:rPr>
      <w:fldChar w:fldCharType="end"/>
    </w:r>
  </w:p>
  <w:p w:rsidR="007C456E" w:rsidRDefault="00155D4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6E" w:rsidRDefault="001461BE">
    <w:pPr>
      <w:pStyle w:val="Rodap"/>
      <w:framePr w:wrap="around" w:vAnchor="text" w:hAnchor="margin" w:xAlign="center" w:y="1"/>
      <w:rPr>
        <w:rStyle w:val="Nmerodepgina"/>
        <w:sz w:val="16"/>
      </w:rPr>
    </w:pPr>
    <w:r>
      <w:rPr>
        <w:rStyle w:val="Nmerodepgina"/>
        <w:sz w:val="16"/>
      </w:rPr>
      <w:fldChar w:fldCharType="begin"/>
    </w:r>
    <w:r w:rsidR="000B6093">
      <w:rPr>
        <w:rStyle w:val="Nmerodepgina"/>
        <w:sz w:val="16"/>
      </w:rPr>
      <w:instrText xml:space="preserve">PAGE  </w:instrText>
    </w:r>
    <w:r>
      <w:rPr>
        <w:rStyle w:val="Nmerodepgina"/>
        <w:sz w:val="16"/>
      </w:rPr>
      <w:fldChar w:fldCharType="separate"/>
    </w:r>
    <w:r w:rsidR="00FF2F7D">
      <w:rPr>
        <w:rStyle w:val="Nmerodepgina"/>
        <w:noProof/>
        <w:sz w:val="16"/>
      </w:rPr>
      <w:t>1</w:t>
    </w:r>
    <w:r>
      <w:rPr>
        <w:rStyle w:val="Nmerodepgina"/>
        <w:sz w:val="16"/>
      </w:rPr>
      <w:fldChar w:fldCharType="end"/>
    </w:r>
  </w:p>
  <w:p w:rsidR="007C456E" w:rsidRDefault="000B6093">
    <w:pPr>
      <w:pStyle w:val="Rodap"/>
      <w:tabs>
        <w:tab w:val="right" w:pos="8222"/>
      </w:tabs>
      <w:jc w:val="both"/>
      <w:rPr>
        <w:rFonts w:ascii="Arial" w:hAnsi="Arial"/>
        <w:sz w:val="12"/>
      </w:rPr>
    </w:pPr>
    <w:r>
      <w:rPr>
        <w:rFonts w:ascii="Arial" w:hAnsi="Arial"/>
        <w:sz w:val="12"/>
      </w:rPr>
      <w:t>JPCF/lcs</w:t>
    </w:r>
    <w:r>
      <w:rPr>
        <w:rFonts w:ascii="Arial" w:hAnsi="Arial"/>
        <w:sz w:val="12"/>
      </w:rPr>
      <w:tab/>
    </w:r>
    <w:r>
      <w:rPr>
        <w:rFonts w:ascii="Arial" w:hAnsi="Arial"/>
        <w:sz w:val="12"/>
      </w:rPr>
      <w:tab/>
    </w:r>
    <w:r w:rsidR="001461BE">
      <w:rPr>
        <w:rFonts w:ascii="Arial" w:hAnsi="Arial"/>
        <w:sz w:val="12"/>
      </w:rPr>
      <w:fldChar w:fldCharType="begin"/>
    </w:r>
    <w:r>
      <w:rPr>
        <w:rFonts w:ascii="Arial" w:hAnsi="Arial"/>
        <w:sz w:val="12"/>
      </w:rPr>
      <w:instrText xml:space="preserve"> FILENAME  \* FORMATOMESCLAR </w:instrText>
    </w:r>
    <w:r w:rsidR="001461BE">
      <w:rPr>
        <w:rFonts w:ascii="Arial" w:hAnsi="Arial"/>
        <w:sz w:val="12"/>
      </w:rPr>
      <w:fldChar w:fldCharType="separate"/>
    </w:r>
    <w:r w:rsidR="00FF2F7D">
      <w:rPr>
        <w:rFonts w:ascii="Arial" w:hAnsi="Arial"/>
        <w:b/>
        <w:bCs/>
        <w:noProof/>
        <w:sz w:val="12"/>
      </w:rPr>
      <w:t>Erro! Argumento de opção desconhecido.</w:t>
    </w:r>
    <w:r w:rsidR="001461BE">
      <w:rPr>
        <w:rFonts w:ascii="Arial" w:hAnsi="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D44" w:rsidRDefault="00155D44" w:rsidP="003C69FA">
      <w:pPr>
        <w:spacing w:after="0" w:line="240" w:lineRule="auto"/>
      </w:pPr>
      <w:r>
        <w:separator/>
      </w:r>
    </w:p>
  </w:footnote>
  <w:footnote w:type="continuationSeparator" w:id="1">
    <w:p w:rsidR="00155D44" w:rsidRDefault="00155D44" w:rsidP="003C6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6E" w:rsidRDefault="000B6093" w:rsidP="00BA4996">
    <w:pPr>
      <w:pStyle w:val="Cabealho"/>
      <w:tabs>
        <w:tab w:val="clear" w:pos="4252"/>
        <w:tab w:val="clear" w:pos="8504"/>
        <w:tab w:val="left" w:pos="2024"/>
      </w:tabs>
    </w:pPr>
    <w:r>
      <w:tab/>
    </w:r>
  </w:p>
  <w:p w:rsidR="007C456E" w:rsidRDefault="00155D44" w:rsidP="00BA4996">
    <w:pPr>
      <w:pStyle w:val="Cabealho"/>
      <w:tabs>
        <w:tab w:val="clear" w:pos="4252"/>
        <w:tab w:val="clear" w:pos="8504"/>
        <w:tab w:val="left" w:pos="20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2484"/>
        </w:tabs>
        <w:ind w:left="2484" w:hanging="360"/>
      </w:pPr>
      <w:rPr>
        <w:rFonts w:cs="Times New Roman"/>
        <w:b/>
      </w:rPr>
    </w:lvl>
  </w:abstractNum>
  <w:abstractNum w:abstractNumId="1">
    <w:nsid w:val="00000003"/>
    <w:multiLevelType w:val="singleLevel"/>
    <w:tmpl w:val="00000003"/>
    <w:name w:val="WW8Num2"/>
    <w:lvl w:ilvl="0">
      <w:start w:val="1"/>
      <w:numFmt w:val="lowerLetter"/>
      <w:lvlText w:val="%1)"/>
      <w:lvlJc w:val="left"/>
      <w:pPr>
        <w:tabs>
          <w:tab w:val="num" w:pos="2490"/>
        </w:tabs>
        <w:ind w:left="2490" w:hanging="360"/>
      </w:pPr>
      <w:rPr>
        <w:rFonts w:cs="Times New Roman"/>
        <w:b/>
      </w:rPr>
    </w:lvl>
  </w:abstractNum>
  <w:abstractNum w:abstractNumId="2">
    <w:nsid w:val="00000004"/>
    <w:multiLevelType w:val="singleLevel"/>
    <w:tmpl w:val="00000004"/>
    <w:name w:val="WW8Num3"/>
    <w:lvl w:ilvl="0">
      <w:start w:val="1"/>
      <w:numFmt w:val="lowerLetter"/>
      <w:lvlText w:val="%1)"/>
      <w:lvlJc w:val="left"/>
      <w:pPr>
        <w:tabs>
          <w:tab w:val="num" w:pos="2490"/>
        </w:tabs>
        <w:ind w:left="249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E7F4E"/>
    <w:rsid w:val="00040342"/>
    <w:rsid w:val="000B6093"/>
    <w:rsid w:val="000C3A56"/>
    <w:rsid w:val="001002CC"/>
    <w:rsid w:val="001034DD"/>
    <w:rsid w:val="00112254"/>
    <w:rsid w:val="001461BE"/>
    <w:rsid w:val="00155D44"/>
    <w:rsid w:val="001746CE"/>
    <w:rsid w:val="0019543C"/>
    <w:rsid w:val="002000B7"/>
    <w:rsid w:val="002579BD"/>
    <w:rsid w:val="00276944"/>
    <w:rsid w:val="00296C2C"/>
    <w:rsid w:val="002C10A1"/>
    <w:rsid w:val="00302853"/>
    <w:rsid w:val="003C3ECD"/>
    <w:rsid w:val="003C69FA"/>
    <w:rsid w:val="004A2611"/>
    <w:rsid w:val="004D54DB"/>
    <w:rsid w:val="00587EBE"/>
    <w:rsid w:val="00612463"/>
    <w:rsid w:val="0075471F"/>
    <w:rsid w:val="00770D1A"/>
    <w:rsid w:val="007901AD"/>
    <w:rsid w:val="007B68C2"/>
    <w:rsid w:val="0081094B"/>
    <w:rsid w:val="008309BD"/>
    <w:rsid w:val="008740EE"/>
    <w:rsid w:val="008833C8"/>
    <w:rsid w:val="008B12B0"/>
    <w:rsid w:val="008B7682"/>
    <w:rsid w:val="008D6E9D"/>
    <w:rsid w:val="0098113B"/>
    <w:rsid w:val="009B7265"/>
    <w:rsid w:val="00AA36AE"/>
    <w:rsid w:val="00AE7289"/>
    <w:rsid w:val="00AF43D2"/>
    <w:rsid w:val="00B114DA"/>
    <w:rsid w:val="00BC4A8B"/>
    <w:rsid w:val="00BE4D04"/>
    <w:rsid w:val="00C14FD8"/>
    <w:rsid w:val="00C66F3C"/>
    <w:rsid w:val="00C73ACE"/>
    <w:rsid w:val="00CB3D40"/>
    <w:rsid w:val="00CB5F9B"/>
    <w:rsid w:val="00CE7F4E"/>
    <w:rsid w:val="00D33112"/>
    <w:rsid w:val="00D81DBC"/>
    <w:rsid w:val="00DC45D9"/>
    <w:rsid w:val="00DC56EA"/>
    <w:rsid w:val="00DE65DD"/>
    <w:rsid w:val="00E626FF"/>
    <w:rsid w:val="00E64E25"/>
    <w:rsid w:val="00E8026B"/>
    <w:rsid w:val="00E80F34"/>
    <w:rsid w:val="00EA4BA4"/>
    <w:rsid w:val="00EB1D47"/>
    <w:rsid w:val="00EF170D"/>
    <w:rsid w:val="00F0377A"/>
    <w:rsid w:val="00F05A15"/>
    <w:rsid w:val="00F1314E"/>
    <w:rsid w:val="00F61979"/>
    <w:rsid w:val="00F65A1D"/>
    <w:rsid w:val="00F66975"/>
    <w:rsid w:val="00F81D29"/>
    <w:rsid w:val="00FA01C1"/>
    <w:rsid w:val="00FA1869"/>
    <w:rsid w:val="00FC0BE0"/>
    <w:rsid w:val="00FF2F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4E"/>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E7F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E7F4E"/>
    <w:rPr>
      <w:rFonts w:ascii="Times New Roman" w:eastAsia="Times New Roman" w:hAnsi="Times New Roman" w:cs="Times New Roman"/>
      <w:sz w:val="20"/>
      <w:szCs w:val="20"/>
      <w:lang w:eastAsia="pt-BR"/>
    </w:rPr>
  </w:style>
  <w:style w:type="character" w:styleId="Nmerodepgina">
    <w:name w:val="page number"/>
    <w:basedOn w:val="Fontepargpadro"/>
    <w:rsid w:val="00CE7F4E"/>
  </w:style>
  <w:style w:type="paragraph" w:styleId="Cabealho">
    <w:name w:val="header"/>
    <w:basedOn w:val="Normal"/>
    <w:link w:val="CabealhoChar"/>
    <w:uiPriority w:val="99"/>
    <w:rsid w:val="00CE7F4E"/>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CE7F4E"/>
    <w:rPr>
      <w:rFonts w:ascii="Times New Roman" w:eastAsia="Times New Roman" w:hAnsi="Times New Roman" w:cs="Times New Roman"/>
      <w:sz w:val="20"/>
      <w:szCs w:val="20"/>
      <w:lang w:eastAsia="pt-BR"/>
    </w:rPr>
  </w:style>
  <w:style w:type="paragraph" w:styleId="SemEspaamento">
    <w:name w:val="No Spacing"/>
    <w:uiPriority w:val="1"/>
    <w:qFormat/>
    <w:rsid w:val="00CE7F4E"/>
    <w:pPr>
      <w:spacing w:after="0" w:line="240" w:lineRule="auto"/>
    </w:pPr>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EB1D47"/>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1255</Words>
  <Characters>6782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35</cp:revision>
  <cp:lastPrinted>2017-04-10T10:45:00Z</cp:lastPrinted>
  <dcterms:created xsi:type="dcterms:W3CDTF">2016-06-14T18:26:00Z</dcterms:created>
  <dcterms:modified xsi:type="dcterms:W3CDTF">2017-04-10T10:45:00Z</dcterms:modified>
</cp:coreProperties>
</file>