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jc w:val="center"/>
        <w:textAlignment w:val="baseline"/>
        <w:rPr>
          <w:b/>
          <w:bCs/>
          <w:sz w:val="24"/>
          <w:szCs w:val="24"/>
          <w:u w:val="single"/>
        </w:rPr>
      </w:pPr>
      <w:r w:rsidRPr="00C66F3C">
        <w:rPr>
          <w:b/>
          <w:bCs/>
          <w:sz w:val="24"/>
          <w:szCs w:val="24"/>
        </w:rPr>
        <w:t xml:space="preserve">CONTRATO ADMINISTRATIVO </w:t>
      </w:r>
      <w:bookmarkStart w:id="0" w:name="_GoBack"/>
      <w:r w:rsidRPr="00C66F3C">
        <w:rPr>
          <w:b/>
          <w:bCs/>
          <w:sz w:val="24"/>
          <w:szCs w:val="24"/>
          <w:u w:val="single"/>
        </w:rPr>
        <w:t xml:space="preserve">Nº </w:t>
      </w:r>
      <w:r w:rsidR="00377449">
        <w:rPr>
          <w:b/>
          <w:bCs/>
          <w:sz w:val="24"/>
          <w:szCs w:val="24"/>
          <w:u w:val="single"/>
        </w:rPr>
        <w:t>059</w:t>
      </w:r>
      <w:r w:rsidR="002D2B51">
        <w:rPr>
          <w:b/>
          <w:bCs/>
          <w:sz w:val="24"/>
          <w:szCs w:val="24"/>
          <w:u w:val="single"/>
        </w:rPr>
        <w:t>/2017</w:t>
      </w:r>
      <w:bookmarkEnd w:id="0"/>
    </w:p>
    <w:p w:rsidR="00CE7F4E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rPr>
          <w:b/>
          <w:bCs/>
          <w:sz w:val="24"/>
          <w:szCs w:val="24"/>
        </w:rPr>
      </w:pPr>
    </w:p>
    <w:p w:rsidR="00CB5F9B" w:rsidRPr="00C66F3C" w:rsidRDefault="00CB5F9B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jc w:val="right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 xml:space="preserve">Autorizado pelo Processo Licitatório nº </w:t>
      </w:r>
      <w:r w:rsidR="00A97BAE">
        <w:rPr>
          <w:b/>
          <w:bCs/>
          <w:sz w:val="24"/>
          <w:szCs w:val="24"/>
        </w:rPr>
        <w:t>0</w:t>
      </w:r>
      <w:r w:rsidR="00377449">
        <w:rPr>
          <w:b/>
          <w:bCs/>
          <w:sz w:val="24"/>
          <w:szCs w:val="24"/>
        </w:rPr>
        <w:t>45</w:t>
      </w:r>
      <w:r w:rsidR="00CB5F9B">
        <w:rPr>
          <w:b/>
          <w:bCs/>
          <w:sz w:val="24"/>
          <w:szCs w:val="24"/>
        </w:rPr>
        <w:t>/2017</w:t>
      </w:r>
      <w:r w:rsidRPr="00C66F3C">
        <w:rPr>
          <w:b/>
          <w:bCs/>
          <w:sz w:val="24"/>
          <w:szCs w:val="24"/>
        </w:rPr>
        <w:t>.</w:t>
      </w: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jc w:val="right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 xml:space="preserve">Na Modalidade de </w:t>
      </w:r>
      <w:r w:rsidR="008D6E9D">
        <w:rPr>
          <w:b/>
          <w:bCs/>
          <w:sz w:val="24"/>
          <w:szCs w:val="24"/>
        </w:rPr>
        <w:t>DISPENSA DE LICITAÇÃO nº</w:t>
      </w:r>
      <w:r w:rsidR="00040342">
        <w:rPr>
          <w:b/>
          <w:bCs/>
          <w:sz w:val="24"/>
          <w:szCs w:val="24"/>
        </w:rPr>
        <w:t xml:space="preserve"> </w:t>
      </w:r>
      <w:r w:rsidR="00CB5F9B">
        <w:rPr>
          <w:b/>
          <w:bCs/>
          <w:sz w:val="24"/>
          <w:szCs w:val="24"/>
        </w:rPr>
        <w:t>01</w:t>
      </w:r>
      <w:r w:rsidR="00377449">
        <w:rPr>
          <w:b/>
          <w:bCs/>
          <w:sz w:val="24"/>
          <w:szCs w:val="24"/>
        </w:rPr>
        <w:t>9</w:t>
      </w:r>
      <w:r w:rsidR="00CB5F9B">
        <w:rPr>
          <w:b/>
          <w:bCs/>
          <w:sz w:val="24"/>
          <w:szCs w:val="24"/>
        </w:rPr>
        <w:t>/2017</w:t>
      </w:r>
      <w:r w:rsidRPr="00C66F3C">
        <w:rPr>
          <w:b/>
          <w:bCs/>
          <w:sz w:val="24"/>
          <w:szCs w:val="24"/>
        </w:rPr>
        <w:t>.</w:t>
      </w:r>
    </w:p>
    <w:p w:rsidR="00CE7F4E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sz w:val="24"/>
          <w:szCs w:val="24"/>
        </w:rPr>
      </w:pPr>
    </w:p>
    <w:p w:rsidR="00CB5F9B" w:rsidRPr="00C66F3C" w:rsidRDefault="00CB5F9B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sz w:val="24"/>
          <w:szCs w:val="24"/>
        </w:rPr>
      </w:pPr>
    </w:p>
    <w:p w:rsidR="00CE7F4E" w:rsidRPr="00CB41FE" w:rsidRDefault="00CE7F4E" w:rsidP="002D2B51">
      <w:pPr>
        <w:pStyle w:val="NormalWeb"/>
        <w:shd w:val="clear" w:color="auto" w:fill="FFFFFF"/>
        <w:spacing w:before="0" w:beforeAutospacing="0" w:after="150" w:afterAutospacing="0" w:line="300" w:lineRule="atLeast"/>
        <w:ind w:right="-482"/>
        <w:jc w:val="both"/>
        <w:rPr>
          <w:color w:val="333333"/>
        </w:rPr>
      </w:pPr>
      <w:r w:rsidRPr="00CB5F9B">
        <w:t xml:space="preserve">Que fazem entre si, de um lado o </w:t>
      </w:r>
      <w:r w:rsidRPr="00CB5F9B">
        <w:rPr>
          <w:b/>
          <w:bCs/>
        </w:rPr>
        <w:t>MUNICÍPIO DE JACUIZINHO/RS</w:t>
      </w:r>
      <w:r w:rsidRPr="00CB5F9B">
        <w:t xml:space="preserve">, Pessoa Jurídica de Direito Público, com sede na Avenida </w:t>
      </w:r>
      <w:proofErr w:type="spellStart"/>
      <w:r w:rsidRPr="00CB5F9B">
        <w:t>Eloí</w:t>
      </w:r>
      <w:proofErr w:type="spellEnd"/>
      <w:r w:rsidRPr="00CB5F9B">
        <w:t xml:space="preserve"> </w:t>
      </w:r>
      <w:proofErr w:type="spellStart"/>
      <w:r w:rsidRPr="00CB5F9B">
        <w:t>Tatim</w:t>
      </w:r>
      <w:proofErr w:type="spellEnd"/>
      <w:r w:rsidRPr="00CB5F9B">
        <w:t xml:space="preserve"> da Silva, </w:t>
      </w:r>
      <w:proofErr w:type="gramStart"/>
      <w:r w:rsidRPr="00CB5F9B">
        <w:t>s/n.</w:t>
      </w:r>
      <w:proofErr w:type="gramEnd"/>
      <w:r w:rsidRPr="00CB5F9B">
        <w:t xml:space="preserve">º - nesta cidade, CNPJ n.º. 04.217.901/0001-90, representada neste ato pelo </w:t>
      </w:r>
      <w:r w:rsidRPr="00CB5F9B">
        <w:rPr>
          <w:bCs/>
        </w:rPr>
        <w:t xml:space="preserve">Sr. </w:t>
      </w:r>
      <w:r w:rsidR="00F61979" w:rsidRPr="00CB5F9B">
        <w:rPr>
          <w:b/>
        </w:rPr>
        <w:t>VOLMIR PEDRO CAPITANIO</w:t>
      </w:r>
      <w:r w:rsidR="00EB1D47" w:rsidRPr="00CB5F9B">
        <w:rPr>
          <w:b/>
        </w:rPr>
        <w:t xml:space="preserve">, </w:t>
      </w:r>
      <w:r w:rsidR="00EB1D47" w:rsidRPr="00CB5F9B">
        <w:t>Prefeito Municipal</w:t>
      </w:r>
      <w:r w:rsidRPr="00CB5F9B">
        <w:t>, brasileiro, inscrito no CPF Nº, residente e domiciliado na cidade de Jacuizinho/RS</w:t>
      </w:r>
      <w:r w:rsidRPr="00CB5F9B">
        <w:rPr>
          <w:color w:val="000000"/>
        </w:rPr>
        <w:t xml:space="preserve">, denominado de </w:t>
      </w:r>
      <w:r w:rsidRPr="00CB5F9B">
        <w:rPr>
          <w:b/>
          <w:bCs/>
          <w:color w:val="000000"/>
          <w:u w:val="single"/>
        </w:rPr>
        <w:t>MUNICÍPIO</w:t>
      </w:r>
      <w:r w:rsidRPr="00CB5F9B">
        <w:t xml:space="preserve"> e de outro lado </w:t>
      </w:r>
      <w:proofErr w:type="gramStart"/>
      <w:r w:rsidRPr="00CB5F9B">
        <w:t>a</w:t>
      </w:r>
      <w:proofErr w:type="gramEnd"/>
      <w:r w:rsidR="00CB5F9B" w:rsidRPr="00CB5F9B">
        <w:t xml:space="preserve"> empresa</w:t>
      </w:r>
      <w:r w:rsidRPr="00CB5F9B">
        <w:t xml:space="preserve"> </w:t>
      </w:r>
      <w:r w:rsidR="00377449">
        <w:rPr>
          <w:b/>
          <w:color w:val="000000" w:themeColor="text1"/>
        </w:rPr>
        <w:t>EDUARDO MALHEIROS SAMPAIO DE LIMA</w:t>
      </w:r>
      <w:r w:rsidR="00C14FD8" w:rsidRPr="00CB5F9B">
        <w:t>,</w:t>
      </w:r>
      <w:r w:rsidR="006870FB">
        <w:t xml:space="preserve"> inscrita no CNPJ sob nº. </w:t>
      </w:r>
      <w:r w:rsidR="00377449">
        <w:t>24.125.654/0001-00</w:t>
      </w:r>
      <w:r w:rsidR="006870FB">
        <w:t xml:space="preserve">, </w:t>
      </w:r>
      <w:r w:rsidR="006870FB" w:rsidRPr="00377449">
        <w:rPr>
          <w:color w:val="000000" w:themeColor="text1"/>
        </w:rPr>
        <w:t xml:space="preserve">com sede a </w:t>
      </w:r>
      <w:r w:rsidR="00377449" w:rsidRPr="00377449">
        <w:rPr>
          <w:color w:val="000000" w:themeColor="text1"/>
        </w:rPr>
        <w:t xml:space="preserve">Rua Luiz </w:t>
      </w:r>
      <w:proofErr w:type="spellStart"/>
      <w:r w:rsidR="00377449" w:rsidRPr="00377449">
        <w:rPr>
          <w:color w:val="000000" w:themeColor="text1"/>
        </w:rPr>
        <w:t>Bisognim</w:t>
      </w:r>
      <w:proofErr w:type="spellEnd"/>
      <w:r w:rsidR="00377449" w:rsidRPr="00377449">
        <w:rPr>
          <w:color w:val="000000" w:themeColor="text1"/>
        </w:rPr>
        <w:t xml:space="preserve">, 127, Bairro Harmonia, na cidade de Salto do </w:t>
      </w:r>
      <w:proofErr w:type="spellStart"/>
      <w:r w:rsidR="00377449" w:rsidRPr="00377449">
        <w:rPr>
          <w:color w:val="000000" w:themeColor="text1"/>
        </w:rPr>
        <w:t>Jacui</w:t>
      </w:r>
      <w:proofErr w:type="spellEnd"/>
      <w:r w:rsidR="00377449" w:rsidRPr="00377449">
        <w:rPr>
          <w:color w:val="000000" w:themeColor="text1"/>
        </w:rPr>
        <w:t>/RS</w:t>
      </w:r>
      <w:r w:rsidR="00C14FD8" w:rsidRPr="00CB5F9B">
        <w:t xml:space="preserve">, neste </w:t>
      </w:r>
      <w:r w:rsidR="00CB5F9B" w:rsidRPr="00CB5F9B">
        <w:t>ato representado</w:t>
      </w:r>
      <w:r w:rsidR="00C14FD8" w:rsidRPr="00CB5F9B">
        <w:t xml:space="preserve"> </w:t>
      </w:r>
      <w:r w:rsidR="00377449">
        <w:t>por seu proprietário</w:t>
      </w:r>
      <w:r w:rsidR="00C14FD8" w:rsidRPr="00CB5F9B">
        <w:t xml:space="preserve"> Sr. </w:t>
      </w:r>
      <w:r w:rsidR="00377449">
        <w:rPr>
          <w:b/>
          <w:color w:val="000000" w:themeColor="text1"/>
        </w:rPr>
        <w:t>EDUARDO MALHEIROS SAMPAIO DE LIMA</w:t>
      </w:r>
      <w:r w:rsidR="00CB41FE">
        <w:rPr>
          <w:b/>
          <w:color w:val="000000" w:themeColor="text1"/>
        </w:rPr>
        <w:t xml:space="preserve">, </w:t>
      </w:r>
      <w:r w:rsidR="00CB41FE" w:rsidRPr="00CB41FE">
        <w:rPr>
          <w:color w:val="000000" w:themeColor="text1"/>
        </w:rPr>
        <w:t xml:space="preserve">inscrito no </w:t>
      </w:r>
      <w:r w:rsidR="00377449">
        <w:rPr>
          <w:color w:val="000000" w:themeColor="text1"/>
        </w:rPr>
        <w:t>CPF sob nº. 019.671.430-30</w:t>
      </w:r>
      <w:r w:rsidR="00CB41FE" w:rsidRPr="00CB41FE">
        <w:rPr>
          <w:color w:val="000000" w:themeColor="text1"/>
        </w:rPr>
        <w:t xml:space="preserve">, </w:t>
      </w:r>
      <w:r w:rsidRPr="00CB5F9B">
        <w:t xml:space="preserve">de ora em diante simplesmente denominado de </w:t>
      </w:r>
      <w:r w:rsidRPr="00BE4D04">
        <w:rPr>
          <w:b/>
          <w:bCs/>
        </w:rPr>
        <w:t>CONTRATADA</w:t>
      </w:r>
      <w:r w:rsidRPr="00BE4D04">
        <w:t>,</w:t>
      </w:r>
      <w:r w:rsidRPr="00CB5F9B">
        <w:t xml:space="preserve"> ajustam-se entre si e na melhor forma de Direito, o presente </w:t>
      </w:r>
      <w:r w:rsidRPr="00CB5F9B">
        <w:rPr>
          <w:b/>
          <w:bCs/>
        </w:rPr>
        <w:t>Contrato</w:t>
      </w:r>
      <w:r w:rsidRPr="00CB5F9B">
        <w:t xml:space="preserve">, autorizado no Processo n° </w:t>
      </w:r>
      <w:r w:rsidR="002D2B51">
        <w:rPr>
          <w:b/>
        </w:rPr>
        <w:t>04</w:t>
      </w:r>
      <w:r w:rsidR="00377449">
        <w:rPr>
          <w:b/>
        </w:rPr>
        <w:t>5</w:t>
      </w:r>
      <w:r w:rsidR="002D2B51">
        <w:rPr>
          <w:b/>
        </w:rPr>
        <w:t>/2017</w:t>
      </w:r>
      <w:r w:rsidRPr="00CB5F9B">
        <w:t xml:space="preserve">, regendo-se através das normas da Lei Federal 8.666/93 com suas alterações, </w:t>
      </w:r>
      <w:proofErr w:type="spellStart"/>
      <w:r w:rsidRPr="00CB5F9B">
        <w:t>aplicando-se-lhes</w:t>
      </w:r>
      <w:proofErr w:type="spellEnd"/>
      <w:r w:rsidRPr="00CB5F9B">
        <w:t>, supletivamente,</w:t>
      </w:r>
      <w:r w:rsidR="008D6E9D" w:rsidRPr="00CB5F9B">
        <w:t xml:space="preserve"> em seu art. 24, inciso I</w:t>
      </w:r>
      <w:r w:rsidRPr="00CB5F9B">
        <w:t xml:space="preserve"> os princípios da teoria geral dos contratos </w:t>
      </w:r>
      <w:proofErr w:type="gramStart"/>
      <w:r w:rsidRPr="00CB5F9B">
        <w:t>e</w:t>
      </w:r>
      <w:proofErr w:type="gramEnd"/>
      <w:r w:rsidRPr="00CB5F9B">
        <w:t xml:space="preserve"> </w:t>
      </w:r>
      <w:proofErr w:type="gramStart"/>
      <w:r w:rsidRPr="00CB5F9B">
        <w:t>disposições</w:t>
      </w:r>
      <w:proofErr w:type="gramEnd"/>
      <w:r w:rsidRPr="00CB5F9B">
        <w:t xml:space="preserve"> de direito privado, com a adoção das seguintes cláusulas e condições:</w:t>
      </w: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CE7F4E">
      <w:pPr>
        <w:pStyle w:val="SemEspaamento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PRIMEIRA</w:t>
      </w: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rPr>
          <w:sz w:val="24"/>
          <w:szCs w:val="24"/>
        </w:rPr>
      </w:pP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120" w:line="240" w:lineRule="auto"/>
        <w:ind w:right="-482" w:firstLine="1134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O presente contrato rege-se, ainda, pelas disposições da Lei Federal Nº 8.666/93, de 21 de junho de 1993, com suas alterações posteriores, e é celebrado com base nos seguintes documentos, os quais independem de transcrição, e passam a fazer parte integrante deste Instrumento, em tudo o que não o contrariar:</w:t>
      </w:r>
    </w:p>
    <w:p w:rsidR="00CE7F4E" w:rsidRPr="00C66F3C" w:rsidRDefault="00CE7F4E" w:rsidP="008D6E9D">
      <w:pPr>
        <w:overflowPunct w:val="0"/>
        <w:autoSpaceDE w:val="0"/>
        <w:autoSpaceDN w:val="0"/>
        <w:adjustRightInd w:val="0"/>
        <w:spacing w:after="120" w:line="240" w:lineRule="auto"/>
        <w:ind w:right="-482" w:firstLine="1134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Processo Licitatório Nº </w:t>
      </w:r>
      <w:r w:rsidR="00377449">
        <w:rPr>
          <w:b/>
          <w:sz w:val="24"/>
          <w:szCs w:val="24"/>
        </w:rPr>
        <w:t>045</w:t>
      </w:r>
      <w:r w:rsidR="002D2B51">
        <w:rPr>
          <w:b/>
          <w:sz w:val="24"/>
          <w:szCs w:val="24"/>
        </w:rPr>
        <w:t>/2017</w:t>
      </w:r>
      <w:r w:rsidRPr="00C66F3C">
        <w:rPr>
          <w:sz w:val="24"/>
          <w:szCs w:val="24"/>
        </w:rPr>
        <w:t xml:space="preserve">, – Modalidade de </w:t>
      </w:r>
      <w:r w:rsidR="008D6E9D">
        <w:rPr>
          <w:sz w:val="24"/>
          <w:szCs w:val="24"/>
        </w:rPr>
        <w:t>DISPENSA DE LICITAÇAO</w:t>
      </w:r>
      <w:r w:rsidRPr="00C66F3C">
        <w:rPr>
          <w:sz w:val="24"/>
          <w:szCs w:val="24"/>
        </w:rPr>
        <w:t xml:space="preserve"> Nº </w:t>
      </w:r>
      <w:r w:rsidR="00377449">
        <w:rPr>
          <w:b/>
          <w:sz w:val="24"/>
          <w:szCs w:val="24"/>
        </w:rPr>
        <w:t>019</w:t>
      </w:r>
      <w:r w:rsidR="00F61979">
        <w:rPr>
          <w:b/>
          <w:sz w:val="24"/>
          <w:szCs w:val="24"/>
        </w:rPr>
        <w:t>/2017</w:t>
      </w:r>
      <w:r w:rsidRPr="00C66F3C">
        <w:rPr>
          <w:sz w:val="24"/>
          <w:szCs w:val="24"/>
        </w:rPr>
        <w:t>.</w:t>
      </w: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120" w:line="240" w:lineRule="auto"/>
        <w:ind w:right="-482" w:firstLine="1134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Proposta da </w:t>
      </w:r>
      <w:r w:rsidRPr="00C66F3C">
        <w:rPr>
          <w:b/>
          <w:bCs/>
          <w:sz w:val="24"/>
          <w:szCs w:val="24"/>
        </w:rPr>
        <w:t>CONTRATADA</w:t>
      </w:r>
      <w:r w:rsidRPr="00C66F3C">
        <w:rPr>
          <w:sz w:val="24"/>
          <w:szCs w:val="24"/>
        </w:rPr>
        <w:t xml:space="preserve"> vencedora do Processo Licitatório Nº </w:t>
      </w:r>
      <w:r w:rsidR="002D2B51">
        <w:rPr>
          <w:b/>
          <w:sz w:val="24"/>
          <w:szCs w:val="24"/>
        </w:rPr>
        <w:t>04</w:t>
      </w:r>
      <w:r w:rsidR="00377449">
        <w:rPr>
          <w:b/>
          <w:sz w:val="24"/>
          <w:szCs w:val="24"/>
        </w:rPr>
        <w:t>5</w:t>
      </w:r>
      <w:r w:rsidR="00F61979">
        <w:rPr>
          <w:b/>
          <w:sz w:val="24"/>
          <w:szCs w:val="24"/>
        </w:rPr>
        <w:t>/2017</w:t>
      </w:r>
      <w:r w:rsidRPr="00C66F3C">
        <w:rPr>
          <w:sz w:val="24"/>
          <w:szCs w:val="24"/>
        </w:rPr>
        <w:t>.</w:t>
      </w: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jc w:val="center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CE7F4E">
      <w:pPr>
        <w:pStyle w:val="SemEspaamento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SEGUNDA - DO OBJETO</w:t>
      </w: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jc w:val="center"/>
        <w:textAlignment w:val="baseline"/>
        <w:rPr>
          <w:b/>
          <w:bCs/>
          <w:sz w:val="24"/>
          <w:szCs w:val="24"/>
        </w:rPr>
      </w:pPr>
    </w:p>
    <w:p w:rsidR="00903EA2" w:rsidRPr="00377449" w:rsidRDefault="00CE7F4E" w:rsidP="002D2B51">
      <w:pPr>
        <w:ind w:right="-482" w:firstLine="1418"/>
        <w:jc w:val="both"/>
        <w:rPr>
          <w:b/>
          <w:i/>
          <w:sz w:val="24"/>
          <w:szCs w:val="24"/>
          <w:u w:val="single"/>
        </w:rPr>
      </w:pPr>
      <w:r w:rsidRPr="00377449">
        <w:rPr>
          <w:sz w:val="24"/>
          <w:szCs w:val="24"/>
        </w:rPr>
        <w:t xml:space="preserve">O presente instrumento tem por finalidade a </w:t>
      </w:r>
      <w:r w:rsidR="00377449" w:rsidRPr="00377449">
        <w:rPr>
          <w:b/>
          <w:color w:val="000000"/>
          <w:sz w:val="24"/>
          <w:szCs w:val="24"/>
          <w:u w:val="single"/>
        </w:rPr>
        <w:t xml:space="preserve">CONTRATACAO DE PESSOA JURIDICA PARA A PRESTAÇAO DE SERVIÇOS TECNICOS DE </w:t>
      </w:r>
      <w:r w:rsidR="00377449" w:rsidRPr="00377449">
        <w:rPr>
          <w:b/>
          <w:sz w:val="24"/>
          <w:szCs w:val="24"/>
          <w:u w:val="single"/>
        </w:rPr>
        <w:t>ADEQUAÇAO DOS PROJETOS DE PREVENÇAO CONTRA INCENDIO (PSPCI) DAS ESCOLAS MUNICIPAIS: FREI HENRIQUE DE COIMBRA</w:t>
      </w:r>
      <w:proofErr w:type="gramStart"/>
      <w:r w:rsidR="00377449" w:rsidRPr="00377449">
        <w:rPr>
          <w:b/>
          <w:sz w:val="24"/>
          <w:szCs w:val="24"/>
          <w:u w:val="single"/>
        </w:rPr>
        <w:t>, TOMAS</w:t>
      </w:r>
      <w:proofErr w:type="gramEnd"/>
      <w:r w:rsidR="00377449" w:rsidRPr="00377449">
        <w:rPr>
          <w:b/>
          <w:sz w:val="24"/>
          <w:szCs w:val="24"/>
          <w:u w:val="single"/>
        </w:rPr>
        <w:t xml:space="preserve"> ANTONIO GONZAGA, NOSSA SENHORA DO ROSARIO, LEONEL DE MOURA BRIZOLA E EDUCAÇÃO INFANTIL VOVÓ NOELY, CONFORME LEGISLAÇAO VIGENTE</w:t>
      </w:r>
      <w:r w:rsidR="002D2B51" w:rsidRPr="00377449">
        <w:rPr>
          <w:b/>
          <w:i/>
          <w:sz w:val="24"/>
          <w:szCs w:val="24"/>
          <w:u w:val="single"/>
        </w:rPr>
        <w:t xml:space="preserve">. </w:t>
      </w:r>
      <w:proofErr w:type="gramStart"/>
      <w:r w:rsidR="002D2B51" w:rsidRPr="00377449">
        <w:rPr>
          <w:b/>
          <w:i/>
          <w:sz w:val="24"/>
          <w:szCs w:val="24"/>
          <w:u w:val="single"/>
        </w:rPr>
        <w:t>Se incluirá</w:t>
      </w:r>
      <w:proofErr w:type="gramEnd"/>
      <w:r w:rsidR="002D2B51" w:rsidRPr="00377449">
        <w:rPr>
          <w:b/>
          <w:i/>
          <w:sz w:val="24"/>
          <w:szCs w:val="24"/>
          <w:u w:val="single"/>
        </w:rPr>
        <w:t xml:space="preserve"> no objeto os seguintes serviços:</w:t>
      </w:r>
    </w:p>
    <w:p w:rsidR="002D2B51" w:rsidRDefault="00377449" w:rsidP="002D2B51">
      <w:pPr>
        <w:pStyle w:val="PargrafodaLista"/>
        <w:numPr>
          <w:ilvl w:val="0"/>
          <w:numId w:val="5"/>
        </w:numPr>
        <w:ind w:right="-482"/>
        <w:jc w:val="both"/>
        <w:rPr>
          <w:sz w:val="24"/>
          <w:szCs w:val="24"/>
        </w:rPr>
      </w:pPr>
      <w:r>
        <w:rPr>
          <w:sz w:val="24"/>
          <w:szCs w:val="24"/>
        </w:rPr>
        <w:t>PSPCI – ESCOLA MUNICIPAL DE ENSINO FUNAMENTAL FREI HENRIQUE DE COIMBRA</w:t>
      </w:r>
      <w:r w:rsidR="002D2B51">
        <w:rPr>
          <w:sz w:val="24"/>
          <w:szCs w:val="24"/>
        </w:rPr>
        <w:t>;</w:t>
      </w:r>
    </w:p>
    <w:p w:rsidR="00377449" w:rsidRDefault="00377449" w:rsidP="002D2B51">
      <w:pPr>
        <w:pStyle w:val="PargrafodaLista"/>
        <w:numPr>
          <w:ilvl w:val="0"/>
          <w:numId w:val="5"/>
        </w:numPr>
        <w:ind w:right="-4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PSPCI – </w:t>
      </w:r>
      <w:proofErr w:type="gramStart"/>
      <w:r>
        <w:rPr>
          <w:sz w:val="24"/>
          <w:szCs w:val="24"/>
        </w:rPr>
        <w:t>ESCOLA MUNICIPAL TOMAS</w:t>
      </w:r>
      <w:proofErr w:type="gramEnd"/>
      <w:r>
        <w:rPr>
          <w:sz w:val="24"/>
          <w:szCs w:val="24"/>
        </w:rPr>
        <w:t xml:space="preserve"> ANTONIO GONZAGA;</w:t>
      </w:r>
    </w:p>
    <w:p w:rsidR="00377449" w:rsidRDefault="00377449" w:rsidP="00377449">
      <w:pPr>
        <w:pStyle w:val="PargrafodaLista"/>
        <w:ind w:left="2138" w:right="-482"/>
        <w:jc w:val="both"/>
        <w:rPr>
          <w:sz w:val="24"/>
          <w:szCs w:val="24"/>
        </w:rPr>
      </w:pPr>
    </w:p>
    <w:p w:rsidR="00377449" w:rsidRDefault="00377449" w:rsidP="00377449">
      <w:pPr>
        <w:pStyle w:val="PargrafodaLista"/>
        <w:ind w:left="2138" w:right="-482"/>
        <w:jc w:val="both"/>
        <w:rPr>
          <w:sz w:val="24"/>
          <w:szCs w:val="24"/>
        </w:rPr>
      </w:pPr>
    </w:p>
    <w:p w:rsidR="00377449" w:rsidRDefault="00377449" w:rsidP="002D2B51">
      <w:pPr>
        <w:pStyle w:val="PargrafodaLista"/>
        <w:numPr>
          <w:ilvl w:val="0"/>
          <w:numId w:val="5"/>
        </w:numPr>
        <w:ind w:right="-482"/>
        <w:jc w:val="both"/>
        <w:rPr>
          <w:sz w:val="24"/>
          <w:szCs w:val="24"/>
        </w:rPr>
      </w:pPr>
      <w:r>
        <w:rPr>
          <w:sz w:val="24"/>
          <w:szCs w:val="24"/>
        </w:rPr>
        <w:t>PSPCI – ESCOLA MUNICIPAL DE EDUCAÇÃO INFANTIL VOVÓ NOELY;</w:t>
      </w:r>
    </w:p>
    <w:p w:rsidR="002D2B51" w:rsidRDefault="00377449" w:rsidP="002D2B51">
      <w:pPr>
        <w:pStyle w:val="PargrafodaLista"/>
        <w:numPr>
          <w:ilvl w:val="0"/>
          <w:numId w:val="5"/>
        </w:numPr>
        <w:ind w:right="-482"/>
        <w:jc w:val="both"/>
        <w:rPr>
          <w:sz w:val="24"/>
          <w:szCs w:val="24"/>
        </w:rPr>
      </w:pPr>
      <w:r>
        <w:rPr>
          <w:sz w:val="24"/>
          <w:szCs w:val="24"/>
        </w:rPr>
        <w:t>PSPCI – ESCOLA MUNICIPAL NOSSA SENHORA DO ROSÁRIO;</w:t>
      </w:r>
    </w:p>
    <w:p w:rsidR="00377449" w:rsidRDefault="00377449" w:rsidP="002D2B51">
      <w:pPr>
        <w:pStyle w:val="PargrafodaLista"/>
        <w:numPr>
          <w:ilvl w:val="0"/>
          <w:numId w:val="5"/>
        </w:numPr>
        <w:ind w:right="-482"/>
        <w:jc w:val="both"/>
        <w:rPr>
          <w:sz w:val="24"/>
          <w:szCs w:val="24"/>
        </w:rPr>
      </w:pPr>
      <w:r>
        <w:rPr>
          <w:sz w:val="24"/>
          <w:szCs w:val="24"/>
        </w:rPr>
        <w:t>PSPCI – CIRCULO DE PAIS E MESTRES DA ESCOLA MUNICIPAL DE ENSINO FUNDAMENTAL ROBERTO TEXTOR;</w:t>
      </w:r>
    </w:p>
    <w:p w:rsidR="002D2B51" w:rsidRPr="00377449" w:rsidRDefault="00377449" w:rsidP="00377449">
      <w:pPr>
        <w:pStyle w:val="PargrafodaLista"/>
        <w:numPr>
          <w:ilvl w:val="0"/>
          <w:numId w:val="5"/>
        </w:numPr>
        <w:ind w:right="-482"/>
        <w:jc w:val="both"/>
        <w:rPr>
          <w:sz w:val="24"/>
          <w:szCs w:val="24"/>
        </w:rPr>
      </w:pPr>
      <w:r>
        <w:rPr>
          <w:sz w:val="24"/>
          <w:szCs w:val="24"/>
        </w:rPr>
        <w:t>PSPCI – ESCOLA LEONEL DE MOURA BRIZOLA.</w:t>
      </w:r>
    </w:p>
    <w:p w:rsidR="006870FB" w:rsidRPr="002D2B51" w:rsidRDefault="002D2B51" w:rsidP="002D2B51">
      <w:pPr>
        <w:ind w:right="-482"/>
        <w:jc w:val="both"/>
        <w:rPr>
          <w:sz w:val="24"/>
          <w:szCs w:val="24"/>
        </w:rPr>
      </w:pPr>
      <w:r w:rsidRPr="006870FB">
        <w:rPr>
          <w:b/>
          <w:sz w:val="24"/>
          <w:szCs w:val="24"/>
          <w:u w:val="single"/>
        </w:rPr>
        <w:t>Parágrafo único:</w:t>
      </w:r>
      <w:r>
        <w:rPr>
          <w:sz w:val="24"/>
          <w:szCs w:val="24"/>
        </w:rPr>
        <w:t xml:space="preserve"> Os serviços contratados</w:t>
      </w:r>
      <w:proofErr w:type="gramStart"/>
      <w:r>
        <w:rPr>
          <w:sz w:val="24"/>
          <w:szCs w:val="24"/>
        </w:rPr>
        <w:t>, devem</w:t>
      </w:r>
      <w:proofErr w:type="gramEnd"/>
      <w:r>
        <w:rPr>
          <w:sz w:val="24"/>
          <w:szCs w:val="24"/>
        </w:rPr>
        <w:t xml:space="preserve"> ser acompanhados e fiscalizados pela empresa </w:t>
      </w:r>
      <w:r w:rsidRPr="006870FB">
        <w:rPr>
          <w:b/>
          <w:sz w:val="24"/>
          <w:szCs w:val="24"/>
        </w:rPr>
        <w:t>CONTRATADA</w:t>
      </w:r>
      <w:r>
        <w:rPr>
          <w:sz w:val="24"/>
          <w:szCs w:val="24"/>
        </w:rPr>
        <w:t xml:space="preserve"> até a liberação das licenças junto aos órgãos que serão en</w:t>
      </w:r>
      <w:r w:rsidR="006870FB">
        <w:rPr>
          <w:sz w:val="24"/>
          <w:szCs w:val="24"/>
        </w:rPr>
        <w:t>c</w:t>
      </w:r>
      <w:r>
        <w:rPr>
          <w:sz w:val="24"/>
          <w:szCs w:val="24"/>
        </w:rPr>
        <w:t xml:space="preserve">aminhados, incluindo substituição de </w:t>
      </w:r>
      <w:r w:rsidR="006870FB">
        <w:rPr>
          <w:sz w:val="24"/>
          <w:szCs w:val="24"/>
        </w:rPr>
        <w:t>do</w:t>
      </w:r>
      <w:r>
        <w:rPr>
          <w:sz w:val="24"/>
          <w:szCs w:val="24"/>
        </w:rPr>
        <w:t>c</w:t>
      </w:r>
      <w:r w:rsidR="006870FB">
        <w:rPr>
          <w:sz w:val="24"/>
          <w:szCs w:val="24"/>
        </w:rPr>
        <w:t>u</w:t>
      </w:r>
      <w:r>
        <w:rPr>
          <w:sz w:val="24"/>
          <w:szCs w:val="24"/>
        </w:rPr>
        <w:t>m</w:t>
      </w:r>
      <w:r w:rsidR="006870FB">
        <w:rPr>
          <w:sz w:val="24"/>
          <w:szCs w:val="24"/>
        </w:rPr>
        <w:t>e</w:t>
      </w:r>
      <w:r>
        <w:rPr>
          <w:sz w:val="24"/>
          <w:szCs w:val="24"/>
        </w:rPr>
        <w:t>n</w:t>
      </w:r>
      <w:r w:rsidR="00377449">
        <w:rPr>
          <w:sz w:val="24"/>
          <w:szCs w:val="24"/>
        </w:rPr>
        <w:t>tos futuros a ser</w:t>
      </w:r>
      <w:r>
        <w:rPr>
          <w:sz w:val="24"/>
          <w:szCs w:val="24"/>
        </w:rPr>
        <w:t xml:space="preserve"> </w:t>
      </w:r>
      <w:r w:rsidR="00377449">
        <w:rPr>
          <w:sz w:val="24"/>
          <w:szCs w:val="24"/>
        </w:rPr>
        <w:t>pedido</w:t>
      </w:r>
      <w:r>
        <w:rPr>
          <w:sz w:val="24"/>
          <w:szCs w:val="24"/>
        </w:rPr>
        <w:t xml:space="preserve"> pelos órgãos os </w:t>
      </w:r>
      <w:r w:rsidR="006870FB">
        <w:rPr>
          <w:sz w:val="24"/>
          <w:szCs w:val="24"/>
        </w:rPr>
        <w:t>quais</w:t>
      </w:r>
      <w:r w:rsidR="00377449">
        <w:rPr>
          <w:sz w:val="24"/>
          <w:szCs w:val="24"/>
        </w:rPr>
        <w:t xml:space="preserve"> serão encaminhados o l</w:t>
      </w:r>
      <w:r>
        <w:rPr>
          <w:sz w:val="24"/>
          <w:szCs w:val="24"/>
        </w:rPr>
        <w:t>icenciamento</w:t>
      </w:r>
      <w:r w:rsidR="00377449">
        <w:rPr>
          <w:sz w:val="24"/>
          <w:szCs w:val="24"/>
        </w:rPr>
        <w:t xml:space="preserve"> junto ao Corpo de Bombeiros</w:t>
      </w:r>
      <w:r w:rsidR="006870FB">
        <w:rPr>
          <w:sz w:val="24"/>
          <w:szCs w:val="24"/>
        </w:rPr>
        <w:t>, até a formalização das licenças finais.</w:t>
      </w:r>
    </w:p>
    <w:p w:rsidR="00CE7F4E" w:rsidRPr="00C66F3C" w:rsidRDefault="00CE7F4E" w:rsidP="00CE7F4E">
      <w:pPr>
        <w:pStyle w:val="SemEspaamento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TERCEIRA - DO PREÇO</w:t>
      </w:r>
    </w:p>
    <w:p w:rsidR="00CE7F4E" w:rsidRPr="003C3ECD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rPr>
          <w:sz w:val="24"/>
          <w:szCs w:val="24"/>
        </w:rPr>
      </w:pPr>
    </w:p>
    <w:p w:rsidR="00CB5F9B" w:rsidRPr="00F957FE" w:rsidRDefault="00CE7F4E" w:rsidP="006870FB">
      <w:pPr>
        <w:tabs>
          <w:tab w:val="left" w:pos="8931"/>
        </w:tabs>
        <w:ind w:right="-482" w:firstLine="1418"/>
        <w:jc w:val="both"/>
        <w:rPr>
          <w:b/>
          <w:sz w:val="24"/>
          <w:szCs w:val="24"/>
          <w:u w:val="single"/>
        </w:rPr>
      </w:pPr>
      <w:r w:rsidRPr="00F957FE">
        <w:rPr>
          <w:b/>
          <w:color w:val="000000"/>
          <w:kern w:val="16"/>
          <w:sz w:val="24"/>
          <w:szCs w:val="24"/>
        </w:rPr>
        <w:t>3.1</w:t>
      </w:r>
      <w:r w:rsidRPr="00F957FE">
        <w:rPr>
          <w:color w:val="000000"/>
          <w:kern w:val="16"/>
          <w:sz w:val="24"/>
          <w:szCs w:val="24"/>
        </w:rPr>
        <w:t xml:space="preserve"> – O </w:t>
      </w:r>
      <w:r w:rsidRPr="00F957FE">
        <w:rPr>
          <w:b/>
          <w:bCs/>
          <w:color w:val="000000"/>
          <w:kern w:val="16"/>
          <w:sz w:val="24"/>
          <w:szCs w:val="24"/>
        </w:rPr>
        <w:t>MUNICÍPIO</w:t>
      </w:r>
      <w:r w:rsidRPr="00F957FE">
        <w:rPr>
          <w:color w:val="000000"/>
          <w:kern w:val="16"/>
          <w:sz w:val="24"/>
          <w:szCs w:val="24"/>
        </w:rPr>
        <w:t xml:space="preserve"> pagará a </w:t>
      </w:r>
      <w:r w:rsidRPr="00F957FE">
        <w:rPr>
          <w:b/>
          <w:bCs/>
          <w:color w:val="000000"/>
          <w:kern w:val="16"/>
          <w:sz w:val="24"/>
          <w:szCs w:val="24"/>
        </w:rPr>
        <w:t>CONTRATADA</w:t>
      </w:r>
      <w:r w:rsidRPr="00F957FE">
        <w:rPr>
          <w:color w:val="000000"/>
          <w:kern w:val="16"/>
          <w:sz w:val="24"/>
          <w:szCs w:val="24"/>
        </w:rPr>
        <w:t xml:space="preserve"> </w:t>
      </w:r>
      <w:r w:rsidRPr="00F957FE">
        <w:rPr>
          <w:kern w:val="16"/>
          <w:sz w:val="24"/>
          <w:szCs w:val="24"/>
        </w:rPr>
        <w:t xml:space="preserve">pela </w:t>
      </w:r>
      <w:r w:rsidR="00377449" w:rsidRPr="00F957FE">
        <w:rPr>
          <w:b/>
          <w:color w:val="000000"/>
          <w:sz w:val="24"/>
          <w:szCs w:val="24"/>
          <w:u w:val="single"/>
        </w:rPr>
        <w:t xml:space="preserve">CONTRATACAO DE PESSOA JURIDICA PARA A PRESTAÇAO DE SERVIÇOS TECNICOS DE </w:t>
      </w:r>
      <w:r w:rsidR="00377449" w:rsidRPr="00F957FE">
        <w:rPr>
          <w:b/>
          <w:sz w:val="24"/>
          <w:szCs w:val="24"/>
          <w:u w:val="single"/>
        </w:rPr>
        <w:t>ADEQUAÇAO DOS PROJETOS DE PREVENÇAO CONTRA INCENDIO (PSPCI) DAS ESCOLAS MUNICIPAIS: FREI HENRIQUE DE COIMBRA</w:t>
      </w:r>
      <w:proofErr w:type="gramStart"/>
      <w:r w:rsidR="00377449" w:rsidRPr="00F957FE">
        <w:rPr>
          <w:b/>
          <w:sz w:val="24"/>
          <w:szCs w:val="24"/>
          <w:u w:val="single"/>
        </w:rPr>
        <w:t>, TOMAS</w:t>
      </w:r>
      <w:proofErr w:type="gramEnd"/>
      <w:r w:rsidR="00377449" w:rsidRPr="00F957FE">
        <w:rPr>
          <w:b/>
          <w:sz w:val="24"/>
          <w:szCs w:val="24"/>
          <w:u w:val="single"/>
        </w:rPr>
        <w:t xml:space="preserve"> ANTONIO GONZAGA, NOSSA SENHORA DO ROSARIO, LEONEL DE MOURA BRIZOLA E EDUCAÇÃO INFANTIL VOVÓ NOELY, CONFORME LEGISLAÇAO VIGENTE</w:t>
      </w:r>
      <w:r w:rsidRPr="00F957FE">
        <w:rPr>
          <w:b/>
          <w:kern w:val="16"/>
          <w:sz w:val="24"/>
          <w:szCs w:val="24"/>
        </w:rPr>
        <w:t>,</w:t>
      </w:r>
      <w:r w:rsidRPr="00F957FE">
        <w:rPr>
          <w:kern w:val="16"/>
          <w:sz w:val="24"/>
          <w:szCs w:val="24"/>
        </w:rPr>
        <w:t xml:space="preserve"> conforme</w:t>
      </w:r>
      <w:r w:rsidRPr="00F957FE">
        <w:rPr>
          <w:color w:val="000000"/>
          <w:kern w:val="16"/>
          <w:sz w:val="24"/>
          <w:szCs w:val="24"/>
        </w:rPr>
        <w:t xml:space="preserve"> a proposta da </w:t>
      </w:r>
      <w:r w:rsidRPr="00F957FE">
        <w:rPr>
          <w:b/>
          <w:color w:val="000000"/>
          <w:kern w:val="16"/>
          <w:sz w:val="24"/>
          <w:szCs w:val="24"/>
        </w:rPr>
        <w:t>CONTRATADA</w:t>
      </w:r>
      <w:r w:rsidRPr="00F957FE">
        <w:rPr>
          <w:color w:val="000000"/>
          <w:kern w:val="16"/>
          <w:sz w:val="24"/>
          <w:szCs w:val="24"/>
        </w:rPr>
        <w:t xml:space="preserve"> no processo licitatório nº </w:t>
      </w:r>
      <w:r w:rsidR="00903EA2" w:rsidRPr="00F957FE">
        <w:rPr>
          <w:b/>
          <w:color w:val="000000"/>
          <w:kern w:val="16"/>
          <w:sz w:val="24"/>
          <w:szCs w:val="24"/>
        </w:rPr>
        <w:t>0</w:t>
      </w:r>
      <w:r w:rsidR="006B4F1A" w:rsidRPr="00F957FE">
        <w:rPr>
          <w:b/>
          <w:color w:val="000000"/>
          <w:kern w:val="16"/>
          <w:sz w:val="24"/>
          <w:szCs w:val="24"/>
        </w:rPr>
        <w:t>4</w:t>
      </w:r>
      <w:r w:rsidR="00377449" w:rsidRPr="00F957FE">
        <w:rPr>
          <w:b/>
          <w:color w:val="000000"/>
          <w:kern w:val="16"/>
          <w:sz w:val="24"/>
          <w:szCs w:val="24"/>
        </w:rPr>
        <w:t>5</w:t>
      </w:r>
      <w:r w:rsidR="00CB5F9B" w:rsidRPr="00F957FE">
        <w:rPr>
          <w:b/>
          <w:color w:val="000000"/>
          <w:kern w:val="16"/>
          <w:sz w:val="24"/>
          <w:szCs w:val="24"/>
        </w:rPr>
        <w:t>/2017</w:t>
      </w:r>
      <w:r w:rsidRPr="00F957FE">
        <w:rPr>
          <w:kern w:val="16"/>
          <w:sz w:val="24"/>
          <w:szCs w:val="24"/>
        </w:rPr>
        <w:t xml:space="preserve"> </w:t>
      </w:r>
      <w:r w:rsidRPr="00F957FE">
        <w:rPr>
          <w:color w:val="000000"/>
          <w:kern w:val="16"/>
          <w:sz w:val="24"/>
          <w:szCs w:val="24"/>
        </w:rPr>
        <w:t>o valor global total</w:t>
      </w:r>
      <w:r w:rsidR="008D6E9D" w:rsidRPr="00F957FE">
        <w:rPr>
          <w:color w:val="000000"/>
          <w:kern w:val="16"/>
          <w:sz w:val="24"/>
          <w:szCs w:val="24"/>
        </w:rPr>
        <w:t xml:space="preserve"> de </w:t>
      </w:r>
      <w:r w:rsidR="00377449" w:rsidRPr="00F957FE">
        <w:rPr>
          <w:b/>
          <w:sz w:val="24"/>
          <w:szCs w:val="24"/>
          <w:u w:val="single"/>
        </w:rPr>
        <w:t>R$ 7.000,00 (Sete mil reais)</w:t>
      </w:r>
      <w:r w:rsidR="00CB5F9B" w:rsidRPr="00F957FE">
        <w:rPr>
          <w:sz w:val="24"/>
          <w:szCs w:val="24"/>
        </w:rPr>
        <w:t>,</w:t>
      </w:r>
      <w:r w:rsidR="00903EA2" w:rsidRPr="00F957FE">
        <w:rPr>
          <w:sz w:val="24"/>
          <w:szCs w:val="24"/>
        </w:rPr>
        <w:t xml:space="preserve"> sendo que</w:t>
      </w:r>
      <w:r w:rsidR="00CB5F9B" w:rsidRPr="00F957FE">
        <w:rPr>
          <w:sz w:val="24"/>
          <w:szCs w:val="24"/>
        </w:rPr>
        <w:t xml:space="preserve"> o valor da respectiva </w:t>
      </w:r>
      <w:r w:rsidR="00903EA2" w:rsidRPr="00F957FE">
        <w:rPr>
          <w:b/>
          <w:sz w:val="24"/>
          <w:szCs w:val="24"/>
          <w:u w:val="single"/>
        </w:rPr>
        <w:t xml:space="preserve">DISPENSA DE LICITAÇÃO é de </w:t>
      </w:r>
      <w:r w:rsidR="00F957FE" w:rsidRPr="00F957FE">
        <w:rPr>
          <w:b/>
          <w:sz w:val="24"/>
          <w:szCs w:val="24"/>
          <w:u w:val="single"/>
        </w:rPr>
        <w:t>R$ 7.000,00 (Sete mil reais)</w:t>
      </w:r>
      <w:r w:rsidR="006870FB" w:rsidRPr="00F957FE">
        <w:rPr>
          <w:b/>
          <w:sz w:val="24"/>
          <w:szCs w:val="24"/>
          <w:u w:val="single"/>
        </w:rPr>
        <w:t>.</w:t>
      </w:r>
    </w:p>
    <w:p w:rsidR="00CE7F4E" w:rsidRPr="002579BD" w:rsidRDefault="00CE7F4E" w:rsidP="002579BD">
      <w:pPr>
        <w:ind w:right="-482" w:firstLine="1418"/>
        <w:jc w:val="both"/>
        <w:rPr>
          <w:kern w:val="16"/>
          <w:sz w:val="24"/>
          <w:szCs w:val="24"/>
        </w:rPr>
      </w:pPr>
      <w:r w:rsidRPr="002579BD">
        <w:rPr>
          <w:kern w:val="16"/>
          <w:sz w:val="24"/>
          <w:szCs w:val="24"/>
        </w:rPr>
        <w:t>O pagamento será realizado junto a Tesouraria Municipal ou Via Bancária conforme consta no edital.</w:t>
      </w:r>
    </w:p>
    <w:p w:rsidR="00CE7F4E" w:rsidRPr="00C66F3C" w:rsidRDefault="00CE7F4E" w:rsidP="00CE7F4E">
      <w:pPr>
        <w:spacing w:after="0" w:line="240" w:lineRule="auto"/>
        <w:ind w:right="-482" w:firstLine="851"/>
        <w:jc w:val="both"/>
        <w:rPr>
          <w:color w:val="000000"/>
          <w:spacing w:val="24"/>
          <w:kern w:val="16"/>
          <w:sz w:val="24"/>
          <w:szCs w:val="24"/>
        </w:rPr>
      </w:pPr>
    </w:p>
    <w:p w:rsidR="00CE7F4E" w:rsidRPr="00C66F3C" w:rsidRDefault="00CE7F4E" w:rsidP="00CE7F4E">
      <w:pPr>
        <w:pStyle w:val="SemEspaamento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QUARTA- DO RECURSO FINANCEIRO</w:t>
      </w: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rPr>
          <w:sz w:val="24"/>
          <w:szCs w:val="24"/>
        </w:rPr>
      </w:pP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As despesas decorrentes do presente contrato correrão por conta da dotação orçamentária, constante no parecer contábil, anexo à requisição administrativa, o qual é </w:t>
      </w:r>
      <w:proofErr w:type="gramStart"/>
      <w:r w:rsidRPr="00C66F3C">
        <w:rPr>
          <w:sz w:val="24"/>
          <w:szCs w:val="24"/>
        </w:rPr>
        <w:t>parte integrante do presente processo licitatório</w:t>
      </w:r>
      <w:proofErr w:type="gramEnd"/>
      <w:r w:rsidRPr="00C66F3C">
        <w:rPr>
          <w:sz w:val="24"/>
          <w:szCs w:val="24"/>
        </w:rPr>
        <w:t xml:space="preserve"> Nº </w:t>
      </w:r>
      <w:r w:rsidR="00F957FE">
        <w:rPr>
          <w:b/>
          <w:sz w:val="24"/>
          <w:szCs w:val="24"/>
        </w:rPr>
        <w:t>045</w:t>
      </w:r>
      <w:r w:rsidR="006870FB">
        <w:rPr>
          <w:b/>
          <w:sz w:val="24"/>
          <w:szCs w:val="24"/>
        </w:rPr>
        <w:t>/</w:t>
      </w:r>
      <w:r w:rsidR="00BE4D04">
        <w:rPr>
          <w:b/>
          <w:sz w:val="24"/>
          <w:szCs w:val="24"/>
        </w:rPr>
        <w:t>2017</w:t>
      </w:r>
      <w:r w:rsidRPr="00C66F3C">
        <w:rPr>
          <w:sz w:val="24"/>
          <w:szCs w:val="24"/>
        </w:rPr>
        <w:t xml:space="preserve">, Modalidade de </w:t>
      </w:r>
      <w:r w:rsidR="008309BD">
        <w:rPr>
          <w:sz w:val="24"/>
          <w:szCs w:val="24"/>
        </w:rPr>
        <w:t>Dispensa</w:t>
      </w:r>
      <w:r w:rsidRPr="00C66F3C">
        <w:rPr>
          <w:sz w:val="24"/>
          <w:szCs w:val="24"/>
        </w:rPr>
        <w:t xml:space="preserve"> nº </w:t>
      </w:r>
      <w:r w:rsidR="00BE4D04">
        <w:rPr>
          <w:b/>
          <w:sz w:val="24"/>
          <w:szCs w:val="24"/>
        </w:rPr>
        <w:t>01</w:t>
      </w:r>
      <w:r w:rsidR="00F957FE">
        <w:rPr>
          <w:b/>
          <w:sz w:val="24"/>
          <w:szCs w:val="24"/>
        </w:rPr>
        <w:t>9</w:t>
      </w:r>
      <w:r w:rsidR="00EB1D47">
        <w:rPr>
          <w:b/>
          <w:sz w:val="24"/>
          <w:szCs w:val="24"/>
        </w:rPr>
        <w:t>/2017</w:t>
      </w:r>
      <w:r w:rsidRPr="00C66F3C">
        <w:rPr>
          <w:sz w:val="24"/>
          <w:szCs w:val="24"/>
        </w:rPr>
        <w:t>.</w:t>
      </w: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 w:firstLine="851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CE7F4E">
      <w:pPr>
        <w:pStyle w:val="SemEspaamento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QUINTA- DO PAGAMENTO</w:t>
      </w: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rPr>
          <w:sz w:val="24"/>
          <w:szCs w:val="24"/>
        </w:rPr>
      </w:pPr>
    </w:p>
    <w:p w:rsidR="00CE7F4E" w:rsidRPr="00C66F3C" w:rsidRDefault="00CE7F4E" w:rsidP="00CE7F4E">
      <w:pPr>
        <w:suppressAutoHyphens/>
        <w:spacing w:after="0" w:line="240" w:lineRule="auto"/>
        <w:ind w:right="-482" w:firstLine="851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 xml:space="preserve">O pagamento será efetuado no prazo de </w:t>
      </w:r>
      <w:r w:rsidR="008309BD">
        <w:rPr>
          <w:color w:val="000000"/>
          <w:sz w:val="24"/>
          <w:szCs w:val="24"/>
          <w:lang w:eastAsia="ar-SA"/>
        </w:rPr>
        <w:t>15</w:t>
      </w:r>
      <w:r w:rsidRPr="00C66F3C">
        <w:rPr>
          <w:color w:val="000000"/>
          <w:sz w:val="24"/>
          <w:szCs w:val="24"/>
          <w:lang w:eastAsia="ar-SA"/>
        </w:rPr>
        <w:t xml:space="preserve"> (</w:t>
      </w:r>
      <w:r w:rsidR="008309BD">
        <w:rPr>
          <w:color w:val="000000"/>
          <w:sz w:val="24"/>
          <w:szCs w:val="24"/>
          <w:lang w:eastAsia="ar-SA"/>
        </w:rPr>
        <w:t>quinze</w:t>
      </w:r>
      <w:r w:rsidRPr="00C66F3C">
        <w:rPr>
          <w:color w:val="000000"/>
          <w:sz w:val="24"/>
          <w:szCs w:val="24"/>
          <w:lang w:eastAsia="ar-SA"/>
        </w:rPr>
        <w:t>) dias</w:t>
      </w:r>
      <w:r w:rsidRPr="00C66F3C">
        <w:rPr>
          <w:sz w:val="24"/>
          <w:szCs w:val="24"/>
          <w:lang w:eastAsia="ar-SA"/>
        </w:rPr>
        <w:t xml:space="preserve"> após a </w:t>
      </w:r>
      <w:r w:rsidR="008309BD">
        <w:rPr>
          <w:sz w:val="24"/>
          <w:szCs w:val="24"/>
          <w:lang w:eastAsia="ar-SA"/>
        </w:rPr>
        <w:t>prestação total do serviço</w:t>
      </w:r>
      <w:r w:rsidR="006870FB">
        <w:rPr>
          <w:sz w:val="24"/>
          <w:szCs w:val="24"/>
          <w:lang w:eastAsia="ar-SA"/>
        </w:rPr>
        <w:t>, ou seja, o encaminhamento das licenças junto os órgãos competentes</w:t>
      </w:r>
      <w:r w:rsidRPr="00C66F3C">
        <w:rPr>
          <w:sz w:val="24"/>
          <w:szCs w:val="24"/>
          <w:lang w:eastAsia="ar-SA"/>
        </w:rPr>
        <w:t>.</w:t>
      </w:r>
    </w:p>
    <w:p w:rsidR="00CE7F4E" w:rsidRPr="00C66F3C" w:rsidRDefault="00CE7F4E" w:rsidP="00CE7F4E">
      <w:pPr>
        <w:suppressAutoHyphens/>
        <w:spacing w:after="0" w:line="240" w:lineRule="auto"/>
        <w:ind w:right="-482"/>
        <w:jc w:val="both"/>
        <w:rPr>
          <w:sz w:val="24"/>
          <w:szCs w:val="24"/>
          <w:lang w:eastAsia="ar-SA"/>
        </w:rPr>
      </w:pPr>
    </w:p>
    <w:p w:rsidR="00CE7F4E" w:rsidRPr="00C66F3C" w:rsidRDefault="00CE7F4E" w:rsidP="00CE7F4E">
      <w:pPr>
        <w:pStyle w:val="SemEspaamento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SEXTA- DA VIGÊNCIA</w:t>
      </w: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rPr>
          <w:sz w:val="24"/>
          <w:szCs w:val="24"/>
        </w:rPr>
      </w:pP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O </w:t>
      </w:r>
      <w:r w:rsidRPr="00C66F3C">
        <w:rPr>
          <w:b/>
          <w:sz w:val="24"/>
          <w:szCs w:val="24"/>
        </w:rPr>
        <w:t>prazo de vigência do presente contrato administrativo</w:t>
      </w:r>
      <w:r w:rsidRPr="00C66F3C">
        <w:rPr>
          <w:sz w:val="24"/>
          <w:szCs w:val="24"/>
        </w:rPr>
        <w:t xml:space="preserve"> será </w:t>
      </w:r>
      <w:r w:rsidR="006870FB">
        <w:rPr>
          <w:sz w:val="24"/>
          <w:szCs w:val="24"/>
        </w:rPr>
        <w:t>de 30 dias</w:t>
      </w:r>
      <w:r w:rsidR="0010135F">
        <w:rPr>
          <w:sz w:val="24"/>
          <w:szCs w:val="24"/>
        </w:rPr>
        <w:t xml:space="preserve">, </w:t>
      </w:r>
      <w:r w:rsidR="006870FB">
        <w:rPr>
          <w:sz w:val="24"/>
          <w:szCs w:val="24"/>
        </w:rPr>
        <w:t>a contar da assinatura do presente contrato</w:t>
      </w:r>
      <w:r w:rsidR="0010135F">
        <w:rPr>
          <w:sz w:val="24"/>
          <w:szCs w:val="24"/>
        </w:rPr>
        <w:t>.</w:t>
      </w: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CE7F4E">
      <w:pPr>
        <w:pStyle w:val="SemEspaamento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SÉTIMA – DOS DIREITOS E OBRIGAÇÕES</w:t>
      </w: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CE7F4E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482" w:hanging="567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>7.1. Dos Direitos</w:t>
      </w:r>
    </w:p>
    <w:p w:rsidR="00CE7F4E" w:rsidRPr="00C66F3C" w:rsidRDefault="00CE7F4E" w:rsidP="00CE7F4E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482" w:hanging="567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>7.1.1 da CONTRATANTE</w:t>
      </w:r>
    </w:p>
    <w:p w:rsidR="00CE7F4E" w:rsidRPr="00C66F3C" w:rsidRDefault="00CE7F4E" w:rsidP="00CE7F4E">
      <w:pPr>
        <w:numPr>
          <w:ilvl w:val="0"/>
          <w:numId w:val="2"/>
        </w:numPr>
        <w:tabs>
          <w:tab w:val="num" w:pos="-2694"/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482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Receber o objeto deste contrato nas condições avençadas;</w:t>
      </w:r>
    </w:p>
    <w:p w:rsidR="00CE7F4E" w:rsidRPr="00C66F3C" w:rsidRDefault="00CE7F4E" w:rsidP="00CE7F4E">
      <w:pPr>
        <w:numPr>
          <w:ilvl w:val="0"/>
          <w:numId w:val="2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482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Aplicar penalidades de advertência, multa, suspensão temporária e suspensão permanente, de acordo com a gravidade das transgressões verificadas;</w:t>
      </w:r>
    </w:p>
    <w:p w:rsidR="00CE7F4E" w:rsidRPr="00C66F3C" w:rsidRDefault="00CE7F4E" w:rsidP="00CE7F4E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482" w:hanging="567"/>
        <w:textAlignment w:val="baseline"/>
        <w:rPr>
          <w:sz w:val="24"/>
          <w:szCs w:val="24"/>
        </w:rPr>
      </w:pPr>
    </w:p>
    <w:p w:rsidR="00CE7F4E" w:rsidRPr="00C66F3C" w:rsidRDefault="00CE7F4E" w:rsidP="00CE7F4E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482" w:hanging="567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>7.1.2 da CONTRATADA:</w:t>
      </w:r>
    </w:p>
    <w:p w:rsidR="00CE7F4E" w:rsidRPr="00C66F3C" w:rsidRDefault="00CE7F4E" w:rsidP="00CE7F4E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482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Prestar os serviços na forma ajustada;</w:t>
      </w:r>
    </w:p>
    <w:p w:rsidR="00CE7F4E" w:rsidRPr="00C66F3C" w:rsidRDefault="00CE7F4E" w:rsidP="00CE7F4E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482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Cumprir com as determinações emitidas pelo Município;</w:t>
      </w:r>
    </w:p>
    <w:p w:rsidR="00CE7F4E" w:rsidRPr="00C66F3C" w:rsidRDefault="00CE7F4E" w:rsidP="00CE7F4E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482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Assumir os encargos e responsabilidade que der causa, por ações e omissões;</w:t>
      </w:r>
    </w:p>
    <w:p w:rsidR="00CE7F4E" w:rsidRPr="00C66F3C" w:rsidRDefault="00CE7F4E" w:rsidP="00CE7F4E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482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Cumprir e fazer cumprir todas as normas regulamentares legais;</w:t>
      </w:r>
    </w:p>
    <w:p w:rsidR="00CE7F4E" w:rsidRPr="00C66F3C" w:rsidRDefault="00CE7F4E" w:rsidP="00CE7F4E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482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Assumir inteira responsabilidade pelas obrigações sociais e trabalhistas entre a </w:t>
      </w:r>
      <w:r w:rsidRPr="00C66F3C">
        <w:rPr>
          <w:b/>
          <w:bCs/>
          <w:sz w:val="24"/>
          <w:szCs w:val="24"/>
        </w:rPr>
        <w:t xml:space="preserve">CONTRATADA </w:t>
      </w:r>
      <w:r w:rsidRPr="00C66F3C">
        <w:rPr>
          <w:sz w:val="24"/>
          <w:szCs w:val="24"/>
        </w:rPr>
        <w:t>e seus empregados;</w:t>
      </w:r>
    </w:p>
    <w:p w:rsidR="00CE7F4E" w:rsidRPr="00C66F3C" w:rsidRDefault="00CE7F4E" w:rsidP="00CE7F4E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482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Assumir inteira responsabilidade pelas obrigações fiscais decorrentes da execução do presente contrato.</w:t>
      </w: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left="2124" w:right="-482"/>
        <w:textAlignment w:val="baseline"/>
        <w:rPr>
          <w:sz w:val="24"/>
          <w:szCs w:val="24"/>
        </w:rPr>
      </w:pPr>
    </w:p>
    <w:p w:rsidR="00CE7F4E" w:rsidRPr="00C66F3C" w:rsidRDefault="00CE7F4E" w:rsidP="00CE7F4E">
      <w:pPr>
        <w:pStyle w:val="SemEspaamento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OITAVA – DAS RESPONSABILIDADES DA CONTRATADA</w:t>
      </w: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rPr>
          <w:sz w:val="24"/>
          <w:szCs w:val="24"/>
        </w:rPr>
      </w:pPr>
    </w:p>
    <w:p w:rsidR="00CE7F4E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Serão de responsabilidade exclusiva da </w:t>
      </w:r>
      <w:r w:rsidRPr="00C66F3C">
        <w:rPr>
          <w:b/>
          <w:bCs/>
          <w:sz w:val="24"/>
          <w:szCs w:val="24"/>
        </w:rPr>
        <w:t>CONTRATADA</w:t>
      </w:r>
      <w:r w:rsidRPr="00C66F3C">
        <w:rPr>
          <w:sz w:val="24"/>
          <w:szCs w:val="24"/>
        </w:rPr>
        <w:t>, os encargos sociais e tributários porventura existentes em razão deste, ficando ainda expressamente convencionado, que a relação jurídica ora estabelecida, não caracteriza de forma e a pretexto algum, qualquer tipo de vínculo trabalhista.</w:t>
      </w:r>
    </w:p>
    <w:p w:rsidR="00CE7F4E" w:rsidRPr="00C66F3C" w:rsidRDefault="00CE7F4E" w:rsidP="008309BD">
      <w:pPr>
        <w:pStyle w:val="SemEspaamento"/>
        <w:rPr>
          <w:b/>
          <w:kern w:val="16"/>
          <w:sz w:val="24"/>
          <w:szCs w:val="24"/>
          <w:u w:val="single"/>
        </w:rPr>
      </w:pPr>
    </w:p>
    <w:p w:rsidR="00CE7F4E" w:rsidRPr="00C66F3C" w:rsidRDefault="00CE7F4E" w:rsidP="00CE7F4E">
      <w:pPr>
        <w:pStyle w:val="SemEspaamento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NONA - DA RESCISÃO</w:t>
      </w: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rPr>
          <w:sz w:val="24"/>
          <w:szCs w:val="24"/>
        </w:rPr>
      </w:pP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120" w:line="240" w:lineRule="auto"/>
        <w:ind w:right="-482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O </w:t>
      </w:r>
      <w:r w:rsidRPr="00C66F3C">
        <w:rPr>
          <w:b/>
          <w:bCs/>
          <w:sz w:val="24"/>
          <w:szCs w:val="24"/>
        </w:rPr>
        <w:t>MUNICÍPIO</w:t>
      </w:r>
      <w:r w:rsidRPr="00C66F3C">
        <w:rPr>
          <w:sz w:val="24"/>
          <w:szCs w:val="24"/>
        </w:rPr>
        <w:t xml:space="preserve"> poderá rescindir o presente contrato nas hipóteses previstas nos Artigos 77 e 78 e pelas formas do Artigo 79, todos da Lei Federal Nº 8.666/93, alterada pela Lei Federal 8.883/94.</w:t>
      </w: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120" w:line="240" w:lineRule="auto"/>
        <w:ind w:left="283" w:right="-482" w:firstLine="851"/>
        <w:textAlignment w:val="baseline"/>
        <w:rPr>
          <w:sz w:val="24"/>
          <w:szCs w:val="24"/>
        </w:rPr>
      </w:pPr>
    </w:p>
    <w:p w:rsidR="00CE7F4E" w:rsidRPr="00C66F3C" w:rsidRDefault="00CE7F4E" w:rsidP="00CE7F4E">
      <w:pPr>
        <w:pStyle w:val="SemEspaamento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DÉCIMA – DAS PENALIDADES E MULTAS</w:t>
      </w: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rPr>
          <w:sz w:val="24"/>
          <w:szCs w:val="24"/>
        </w:rPr>
      </w:pP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A </w:t>
      </w:r>
      <w:r w:rsidRPr="003C3ECD">
        <w:rPr>
          <w:b/>
          <w:sz w:val="24"/>
          <w:szCs w:val="24"/>
        </w:rPr>
        <w:t xml:space="preserve">CONTRATADA </w:t>
      </w:r>
      <w:r w:rsidRPr="00C66F3C">
        <w:rPr>
          <w:sz w:val="24"/>
          <w:szCs w:val="24"/>
        </w:rPr>
        <w:t xml:space="preserve">ao não satisfazer os compromissos assumidos será aplicada as penalidades do Art. 87 da Lei 8.666/93, sendo </w:t>
      </w:r>
      <w:proofErr w:type="gramStart"/>
      <w:r w:rsidRPr="00C66F3C">
        <w:rPr>
          <w:sz w:val="24"/>
          <w:szCs w:val="24"/>
        </w:rPr>
        <w:t>das seguinte</w:t>
      </w:r>
      <w:proofErr w:type="gramEnd"/>
      <w:r w:rsidRPr="00C66F3C">
        <w:rPr>
          <w:sz w:val="24"/>
          <w:szCs w:val="24"/>
        </w:rPr>
        <w:t xml:space="preserve"> formas:</w:t>
      </w:r>
    </w:p>
    <w:p w:rsidR="00CE7F4E" w:rsidRPr="00C66F3C" w:rsidRDefault="00CE7F4E" w:rsidP="00CE7F4E">
      <w:pPr>
        <w:numPr>
          <w:ilvl w:val="0"/>
          <w:numId w:val="3"/>
        </w:numPr>
        <w:tabs>
          <w:tab w:val="num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482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Pelo atraso injustificado da pretensão dos serviços, bem como pela inexecução total ou parcial do contrato, a Administração poderá, garantida a prévia defesa, aplicar à </w:t>
      </w:r>
      <w:r w:rsidRPr="00C66F3C">
        <w:rPr>
          <w:b/>
          <w:bCs/>
          <w:sz w:val="24"/>
          <w:szCs w:val="24"/>
        </w:rPr>
        <w:t xml:space="preserve">CONTRATADA </w:t>
      </w:r>
      <w:r w:rsidRPr="00C66F3C">
        <w:rPr>
          <w:sz w:val="24"/>
          <w:szCs w:val="24"/>
        </w:rPr>
        <w:t>as sanções previstas nos incisos I, III e IV do art. 87 da Lei Federal 8.666/93 e multa de até 10% (dez por cento) sobre o valor do contrato.</w:t>
      </w:r>
    </w:p>
    <w:p w:rsidR="00CE7F4E" w:rsidRPr="00C66F3C" w:rsidRDefault="00CE7F4E" w:rsidP="00CE7F4E">
      <w:pPr>
        <w:numPr>
          <w:ilvl w:val="0"/>
          <w:numId w:val="3"/>
        </w:numPr>
        <w:tabs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482" w:firstLine="709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OUTRAS PENALIDADES: Em função da natureza da infração, o Município aplicará as demais penalidades previstas na Lei 8.666/93.</w:t>
      </w:r>
    </w:p>
    <w:p w:rsidR="00CE7F4E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left="709" w:right="-482"/>
        <w:jc w:val="both"/>
        <w:textAlignment w:val="baseline"/>
        <w:rPr>
          <w:sz w:val="24"/>
          <w:szCs w:val="24"/>
        </w:rPr>
      </w:pPr>
    </w:p>
    <w:p w:rsidR="00F957FE" w:rsidRDefault="00F957FE" w:rsidP="00CE7F4E">
      <w:pPr>
        <w:overflowPunct w:val="0"/>
        <w:autoSpaceDE w:val="0"/>
        <w:autoSpaceDN w:val="0"/>
        <w:adjustRightInd w:val="0"/>
        <w:spacing w:after="0" w:line="240" w:lineRule="auto"/>
        <w:ind w:left="709" w:right="-482"/>
        <w:jc w:val="both"/>
        <w:textAlignment w:val="baseline"/>
        <w:rPr>
          <w:sz w:val="24"/>
          <w:szCs w:val="24"/>
        </w:rPr>
      </w:pPr>
    </w:p>
    <w:p w:rsidR="00F957FE" w:rsidRDefault="00F957FE" w:rsidP="00CE7F4E">
      <w:pPr>
        <w:overflowPunct w:val="0"/>
        <w:autoSpaceDE w:val="0"/>
        <w:autoSpaceDN w:val="0"/>
        <w:adjustRightInd w:val="0"/>
        <w:spacing w:after="0" w:line="240" w:lineRule="auto"/>
        <w:ind w:left="709" w:right="-482"/>
        <w:jc w:val="both"/>
        <w:textAlignment w:val="baseline"/>
        <w:rPr>
          <w:sz w:val="24"/>
          <w:szCs w:val="24"/>
        </w:rPr>
      </w:pPr>
    </w:p>
    <w:p w:rsidR="00F957FE" w:rsidRDefault="00F957FE" w:rsidP="00CE7F4E">
      <w:pPr>
        <w:overflowPunct w:val="0"/>
        <w:autoSpaceDE w:val="0"/>
        <w:autoSpaceDN w:val="0"/>
        <w:adjustRightInd w:val="0"/>
        <w:spacing w:after="0" w:line="240" w:lineRule="auto"/>
        <w:ind w:left="709" w:right="-482"/>
        <w:jc w:val="both"/>
        <w:textAlignment w:val="baseline"/>
        <w:rPr>
          <w:sz w:val="24"/>
          <w:szCs w:val="24"/>
        </w:rPr>
      </w:pPr>
    </w:p>
    <w:p w:rsidR="00F957FE" w:rsidRPr="00C66F3C" w:rsidRDefault="00F957FE" w:rsidP="00CE7F4E">
      <w:pPr>
        <w:overflowPunct w:val="0"/>
        <w:autoSpaceDE w:val="0"/>
        <w:autoSpaceDN w:val="0"/>
        <w:adjustRightInd w:val="0"/>
        <w:spacing w:after="0" w:line="240" w:lineRule="auto"/>
        <w:ind w:left="709" w:right="-482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CE7F4E">
      <w:pPr>
        <w:pStyle w:val="SemEspaamento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DÉCIMA PRIMEIRA- DA PRESTAÇÃO DOS SERVIÇOS</w:t>
      </w: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rPr>
          <w:sz w:val="24"/>
          <w:szCs w:val="24"/>
        </w:rPr>
      </w:pPr>
    </w:p>
    <w:p w:rsidR="00CE7F4E" w:rsidRPr="00C66F3C" w:rsidRDefault="00CE7F4E" w:rsidP="00CE7F4E">
      <w:pPr>
        <w:suppressAutoHyphens/>
        <w:spacing w:after="0" w:line="240" w:lineRule="auto"/>
        <w:ind w:right="-482" w:firstLine="851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 xml:space="preserve">11.1 - O início da prestação dos serviços ora contratados se dará </w:t>
      </w:r>
      <w:r w:rsidR="006870FB">
        <w:rPr>
          <w:sz w:val="24"/>
          <w:szCs w:val="24"/>
          <w:lang w:eastAsia="ar-SA"/>
        </w:rPr>
        <w:t>na data de assinatura do presente contrato</w:t>
      </w:r>
      <w:r w:rsidRPr="00C66F3C">
        <w:rPr>
          <w:sz w:val="24"/>
          <w:szCs w:val="24"/>
          <w:lang w:eastAsia="ar-SA"/>
        </w:rPr>
        <w:t>.</w:t>
      </w:r>
    </w:p>
    <w:p w:rsidR="00BE4D04" w:rsidRPr="00C66F3C" w:rsidRDefault="00BE4D04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jc w:val="center"/>
        <w:textAlignment w:val="baseline"/>
        <w:rPr>
          <w:sz w:val="24"/>
          <w:szCs w:val="24"/>
        </w:rPr>
      </w:pPr>
    </w:p>
    <w:p w:rsidR="00CE7F4E" w:rsidRPr="00C66F3C" w:rsidRDefault="00CE7F4E" w:rsidP="00CE7F4E">
      <w:pPr>
        <w:pStyle w:val="SemEspaamento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DÉCIMA SEGUNDA- DA FISCALIZAÇÃO</w:t>
      </w: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rPr>
          <w:sz w:val="24"/>
          <w:szCs w:val="24"/>
        </w:rPr>
      </w:pPr>
    </w:p>
    <w:p w:rsidR="00CE7F4E" w:rsidRPr="00C66F3C" w:rsidRDefault="00CE7F4E" w:rsidP="00CE7F4E">
      <w:pPr>
        <w:suppressAutoHyphens/>
        <w:spacing w:after="0" w:line="240" w:lineRule="auto"/>
        <w:ind w:right="-482" w:firstLine="851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 xml:space="preserve">Sem prejuízo de plena responsabilidade da </w:t>
      </w:r>
      <w:r w:rsidRPr="003C3ECD">
        <w:rPr>
          <w:b/>
          <w:sz w:val="24"/>
          <w:szCs w:val="24"/>
          <w:lang w:eastAsia="ar-SA"/>
        </w:rPr>
        <w:t>CONTRATADA</w:t>
      </w:r>
      <w:r w:rsidRPr="00C66F3C">
        <w:rPr>
          <w:sz w:val="24"/>
          <w:szCs w:val="24"/>
          <w:lang w:eastAsia="ar-SA"/>
        </w:rPr>
        <w:t xml:space="preserve"> todos os serviços realizados pela </w:t>
      </w:r>
      <w:r w:rsidRPr="003C3ECD">
        <w:rPr>
          <w:b/>
          <w:sz w:val="24"/>
          <w:szCs w:val="24"/>
          <w:lang w:eastAsia="ar-SA"/>
        </w:rPr>
        <w:t>CONTRATADA</w:t>
      </w:r>
      <w:r w:rsidRPr="00C66F3C">
        <w:rPr>
          <w:sz w:val="24"/>
          <w:szCs w:val="24"/>
          <w:lang w:eastAsia="ar-SA"/>
        </w:rPr>
        <w:t xml:space="preserve"> serão fiscalizados pelo Município, aprovado ou rejeitado pela </w:t>
      </w:r>
      <w:r w:rsidRPr="003C3ECD">
        <w:rPr>
          <w:b/>
          <w:sz w:val="24"/>
          <w:szCs w:val="24"/>
          <w:lang w:eastAsia="ar-SA"/>
        </w:rPr>
        <w:t>CONTRATANTE</w:t>
      </w:r>
      <w:r w:rsidRPr="00C66F3C">
        <w:rPr>
          <w:sz w:val="24"/>
          <w:szCs w:val="24"/>
          <w:lang w:eastAsia="ar-SA"/>
        </w:rPr>
        <w:t xml:space="preserve"> através da secretaria </w:t>
      </w:r>
      <w:r w:rsidR="00EB1D47" w:rsidRPr="00C66F3C">
        <w:rPr>
          <w:sz w:val="24"/>
          <w:szCs w:val="24"/>
          <w:lang w:eastAsia="ar-SA"/>
        </w:rPr>
        <w:t>responsável</w:t>
      </w:r>
      <w:r w:rsidRPr="00C66F3C">
        <w:rPr>
          <w:sz w:val="24"/>
          <w:szCs w:val="24"/>
          <w:lang w:eastAsia="ar-SA"/>
        </w:rPr>
        <w:t>.</w:t>
      </w: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CE7F4E">
      <w:pPr>
        <w:pStyle w:val="SemEspaamento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 xml:space="preserve">CLÁUSULA DÉCIMA </w:t>
      </w:r>
      <w:r w:rsidR="008309BD">
        <w:rPr>
          <w:b/>
          <w:kern w:val="16"/>
          <w:sz w:val="24"/>
          <w:szCs w:val="24"/>
          <w:u w:val="single"/>
        </w:rPr>
        <w:t>TERCEIRA</w:t>
      </w:r>
      <w:r w:rsidRPr="00C66F3C">
        <w:rPr>
          <w:b/>
          <w:kern w:val="16"/>
          <w:sz w:val="24"/>
          <w:szCs w:val="24"/>
          <w:u w:val="single"/>
        </w:rPr>
        <w:t>- DAS DISPOSIÇÕES GERAIS</w:t>
      </w: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rPr>
          <w:sz w:val="24"/>
          <w:szCs w:val="24"/>
        </w:rPr>
      </w:pP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 w:firstLine="851"/>
        <w:jc w:val="both"/>
        <w:textAlignment w:val="baseline"/>
        <w:rPr>
          <w:bCs/>
          <w:sz w:val="24"/>
          <w:szCs w:val="24"/>
        </w:rPr>
      </w:pPr>
      <w:r w:rsidRPr="00C66F3C">
        <w:rPr>
          <w:bCs/>
          <w:sz w:val="24"/>
          <w:szCs w:val="24"/>
        </w:rPr>
        <w:t xml:space="preserve">A </w:t>
      </w:r>
      <w:r w:rsidRPr="003C3ECD">
        <w:rPr>
          <w:b/>
          <w:bCs/>
          <w:sz w:val="24"/>
          <w:szCs w:val="24"/>
        </w:rPr>
        <w:t>CONTRATADA</w:t>
      </w:r>
      <w:r w:rsidRPr="00C66F3C">
        <w:rPr>
          <w:bCs/>
          <w:sz w:val="24"/>
          <w:szCs w:val="24"/>
        </w:rPr>
        <w:t xml:space="preserve"> fica obrigada a aceitar, nas mesmas condições contratuais os acréscimos ou supressões que se fizerem nos serviços a serem prestados, até vinte e cinco por cento (25%) do valor inicial atualizado do contrato.</w:t>
      </w: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 w:firstLine="851"/>
        <w:jc w:val="both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7901AD">
      <w:pPr>
        <w:overflowPunct w:val="0"/>
        <w:autoSpaceDE w:val="0"/>
        <w:autoSpaceDN w:val="0"/>
        <w:adjustRightInd w:val="0"/>
        <w:spacing w:after="0" w:line="240" w:lineRule="auto"/>
        <w:ind w:right="-482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As partes elegem o Foro da Comarca de Salto do Jacuí/RS, para dirimir eventuais dúvidas por ventura existentes a respeito do presente instrumento.</w:t>
      </w: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 w:firstLine="851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CE7F4E">
      <w:pPr>
        <w:suppressAutoHyphens/>
        <w:spacing w:after="0" w:line="240" w:lineRule="auto"/>
        <w:ind w:right="-482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 xml:space="preserve">              E por estarem justos e contratados, firmam o presente em 04 (quatro) vias de igual teor e forma, na presença de </w:t>
      </w:r>
      <w:proofErr w:type="gramStart"/>
      <w:r w:rsidRPr="00C66F3C">
        <w:rPr>
          <w:sz w:val="24"/>
          <w:szCs w:val="24"/>
          <w:lang w:eastAsia="ar-SA"/>
        </w:rPr>
        <w:t>2</w:t>
      </w:r>
      <w:proofErr w:type="gramEnd"/>
      <w:r w:rsidRPr="00C66F3C">
        <w:rPr>
          <w:sz w:val="24"/>
          <w:szCs w:val="24"/>
          <w:lang w:eastAsia="ar-SA"/>
        </w:rPr>
        <w:t xml:space="preserve"> (duas) testemunhas.</w:t>
      </w: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           </w:t>
      </w:r>
    </w:p>
    <w:p w:rsidR="00CE7F4E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jc w:val="center"/>
        <w:textAlignment w:val="baseline"/>
        <w:rPr>
          <w:sz w:val="24"/>
          <w:szCs w:val="24"/>
        </w:rPr>
      </w:pPr>
      <w:r w:rsidRPr="00C66F3C">
        <w:rPr>
          <w:b/>
          <w:bCs/>
          <w:sz w:val="24"/>
          <w:szCs w:val="24"/>
        </w:rPr>
        <w:t>JACUIZINHO/RS</w:t>
      </w:r>
      <w:r w:rsidRPr="00C66F3C">
        <w:rPr>
          <w:sz w:val="24"/>
          <w:szCs w:val="24"/>
        </w:rPr>
        <w:t xml:space="preserve">, </w:t>
      </w:r>
      <w:r w:rsidR="00F957FE">
        <w:rPr>
          <w:sz w:val="24"/>
          <w:szCs w:val="24"/>
        </w:rPr>
        <w:t>12</w:t>
      </w:r>
      <w:r w:rsidR="006870FB">
        <w:rPr>
          <w:sz w:val="24"/>
          <w:szCs w:val="24"/>
        </w:rPr>
        <w:t xml:space="preserve"> de maio de 2017</w:t>
      </w:r>
      <w:r w:rsidRPr="00C66F3C">
        <w:rPr>
          <w:sz w:val="24"/>
          <w:szCs w:val="24"/>
        </w:rPr>
        <w:t>.</w:t>
      </w:r>
    </w:p>
    <w:p w:rsidR="00C66F3C" w:rsidRPr="00C66F3C" w:rsidRDefault="00C66F3C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jc w:val="center"/>
        <w:textAlignment w:val="baseline"/>
        <w:rPr>
          <w:sz w:val="24"/>
          <w:szCs w:val="24"/>
        </w:rPr>
      </w:pP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sz w:val="24"/>
          <w:szCs w:val="24"/>
        </w:rPr>
      </w:pPr>
    </w:p>
    <w:p w:rsidR="00C66F3C" w:rsidRDefault="00C66F3C" w:rsidP="00C66F3C">
      <w:pPr>
        <w:pStyle w:val="SemEspaamento"/>
        <w:jc w:val="center"/>
        <w:rPr>
          <w:b/>
          <w:kern w:val="16"/>
          <w:sz w:val="24"/>
          <w:szCs w:val="24"/>
          <w:lang w:val="es-ES_tradnl"/>
        </w:rPr>
      </w:pPr>
      <w:r>
        <w:rPr>
          <w:b/>
          <w:kern w:val="16"/>
          <w:sz w:val="24"/>
          <w:szCs w:val="24"/>
          <w:lang w:val="es-ES_tradnl"/>
        </w:rPr>
        <w:t>_______________________________</w:t>
      </w:r>
      <w:r w:rsidR="00EB1D47">
        <w:rPr>
          <w:b/>
          <w:kern w:val="16"/>
          <w:sz w:val="24"/>
          <w:szCs w:val="24"/>
          <w:lang w:val="es-ES_tradnl"/>
        </w:rPr>
        <w:t>____________</w:t>
      </w:r>
    </w:p>
    <w:p w:rsidR="00CE7F4E" w:rsidRPr="00C66F3C" w:rsidRDefault="00F1314E" w:rsidP="00C66F3C">
      <w:pPr>
        <w:pStyle w:val="SemEspaamento"/>
        <w:jc w:val="center"/>
        <w:rPr>
          <w:b/>
          <w:kern w:val="16"/>
          <w:sz w:val="24"/>
          <w:szCs w:val="24"/>
          <w:lang w:val="es-ES_tradnl"/>
        </w:rPr>
      </w:pPr>
      <w:r>
        <w:rPr>
          <w:b/>
          <w:kern w:val="16"/>
          <w:sz w:val="24"/>
          <w:szCs w:val="24"/>
          <w:lang w:val="es-ES_tradnl"/>
        </w:rPr>
        <w:t>VOLMIR PEDRO CAPITANIO</w:t>
      </w:r>
    </w:p>
    <w:p w:rsidR="00CE7F4E" w:rsidRDefault="00CE7F4E" w:rsidP="00C66F3C">
      <w:pPr>
        <w:pStyle w:val="SemEspaamento"/>
        <w:jc w:val="center"/>
        <w:rPr>
          <w:kern w:val="16"/>
          <w:sz w:val="24"/>
          <w:szCs w:val="24"/>
          <w:lang w:val="es-ES_tradnl"/>
        </w:rPr>
      </w:pPr>
      <w:proofErr w:type="spellStart"/>
      <w:r w:rsidRPr="00C66F3C">
        <w:rPr>
          <w:kern w:val="16"/>
          <w:sz w:val="24"/>
          <w:szCs w:val="24"/>
          <w:lang w:val="es-ES_tradnl"/>
        </w:rPr>
        <w:t>Pre</w:t>
      </w:r>
      <w:r w:rsidR="00F1314E">
        <w:rPr>
          <w:kern w:val="16"/>
          <w:sz w:val="24"/>
          <w:szCs w:val="24"/>
          <w:lang w:val="es-ES_tradnl"/>
        </w:rPr>
        <w:t>feito</w:t>
      </w:r>
      <w:proofErr w:type="spellEnd"/>
      <w:r w:rsidR="00F1314E">
        <w:rPr>
          <w:kern w:val="16"/>
          <w:sz w:val="24"/>
          <w:szCs w:val="24"/>
          <w:lang w:val="es-ES_tradnl"/>
        </w:rPr>
        <w:t xml:space="preserve"> Municipal</w:t>
      </w:r>
    </w:p>
    <w:p w:rsidR="00C66F3C" w:rsidRPr="00C66F3C" w:rsidRDefault="00C66F3C" w:rsidP="00C66F3C">
      <w:pPr>
        <w:pStyle w:val="SemEspaamento"/>
        <w:jc w:val="center"/>
        <w:rPr>
          <w:kern w:val="16"/>
          <w:sz w:val="24"/>
          <w:szCs w:val="24"/>
          <w:lang w:val="es-ES_tradnl"/>
        </w:rPr>
      </w:pPr>
      <w:r>
        <w:rPr>
          <w:kern w:val="16"/>
          <w:sz w:val="24"/>
          <w:szCs w:val="24"/>
          <w:lang w:val="es-ES_tradnl"/>
        </w:rPr>
        <w:t>CONTRATANTE</w:t>
      </w:r>
    </w:p>
    <w:p w:rsidR="00CE7F4E" w:rsidRDefault="00CE7F4E" w:rsidP="00C66F3C">
      <w:pPr>
        <w:keepNext/>
        <w:spacing w:after="0" w:line="240" w:lineRule="auto"/>
        <w:ind w:left="576" w:right="-482"/>
        <w:jc w:val="center"/>
        <w:outlineLvl w:val="3"/>
        <w:rPr>
          <w:spacing w:val="24"/>
          <w:kern w:val="16"/>
          <w:sz w:val="24"/>
          <w:szCs w:val="24"/>
          <w:lang w:val="es-ES_tradnl"/>
        </w:rPr>
      </w:pPr>
    </w:p>
    <w:p w:rsidR="00C66F3C" w:rsidRDefault="00C66F3C" w:rsidP="00C66F3C">
      <w:pPr>
        <w:keepNext/>
        <w:spacing w:after="0" w:line="240" w:lineRule="auto"/>
        <w:ind w:left="576" w:right="-482"/>
        <w:jc w:val="center"/>
        <w:outlineLvl w:val="3"/>
        <w:rPr>
          <w:spacing w:val="24"/>
          <w:kern w:val="16"/>
          <w:sz w:val="24"/>
          <w:szCs w:val="24"/>
          <w:lang w:val="es-ES_tradnl"/>
        </w:rPr>
      </w:pPr>
    </w:p>
    <w:p w:rsidR="00B966C4" w:rsidRDefault="00B966C4" w:rsidP="00B966C4">
      <w:pPr>
        <w:pStyle w:val="SemEspaamento"/>
        <w:jc w:val="center"/>
        <w:rPr>
          <w:b/>
          <w:kern w:val="16"/>
          <w:sz w:val="24"/>
          <w:szCs w:val="24"/>
          <w:lang w:val="es-ES_tradnl"/>
        </w:rPr>
      </w:pPr>
      <w:r>
        <w:rPr>
          <w:b/>
          <w:kern w:val="16"/>
          <w:sz w:val="24"/>
          <w:szCs w:val="24"/>
          <w:lang w:val="es-ES_tradnl"/>
        </w:rPr>
        <w:t>___________________________________________</w:t>
      </w:r>
      <w:r w:rsidR="00F957FE">
        <w:rPr>
          <w:b/>
          <w:kern w:val="16"/>
          <w:sz w:val="24"/>
          <w:szCs w:val="24"/>
          <w:lang w:val="es-ES_tradnl"/>
        </w:rPr>
        <w:t>____</w:t>
      </w:r>
    </w:p>
    <w:p w:rsidR="00F957FE" w:rsidRPr="00F957FE" w:rsidRDefault="00F957FE" w:rsidP="00C66F3C">
      <w:pPr>
        <w:overflowPunct w:val="0"/>
        <w:autoSpaceDE w:val="0"/>
        <w:autoSpaceDN w:val="0"/>
        <w:adjustRightInd w:val="0"/>
        <w:spacing w:after="0" w:line="240" w:lineRule="auto"/>
        <w:ind w:right="-482"/>
        <w:jc w:val="center"/>
        <w:textAlignment w:val="baseline"/>
        <w:rPr>
          <w:sz w:val="24"/>
          <w:szCs w:val="24"/>
        </w:rPr>
      </w:pPr>
      <w:r w:rsidRPr="00F957FE">
        <w:rPr>
          <w:b/>
          <w:color w:val="000000" w:themeColor="text1"/>
          <w:sz w:val="24"/>
          <w:szCs w:val="24"/>
        </w:rPr>
        <w:t>EDUARDO MALHEIROS SAMPAIO DE LIMA</w:t>
      </w:r>
      <w:r w:rsidRPr="00F957FE">
        <w:rPr>
          <w:sz w:val="24"/>
          <w:szCs w:val="24"/>
        </w:rPr>
        <w:t xml:space="preserve"> </w:t>
      </w:r>
    </w:p>
    <w:p w:rsidR="00C66F3C" w:rsidRPr="006870FB" w:rsidRDefault="00C66F3C" w:rsidP="00C66F3C">
      <w:pPr>
        <w:overflowPunct w:val="0"/>
        <w:autoSpaceDE w:val="0"/>
        <w:autoSpaceDN w:val="0"/>
        <w:adjustRightInd w:val="0"/>
        <w:spacing w:after="0" w:line="240" w:lineRule="auto"/>
        <w:ind w:right="-482"/>
        <w:jc w:val="center"/>
        <w:textAlignment w:val="baseline"/>
        <w:rPr>
          <w:sz w:val="24"/>
          <w:szCs w:val="24"/>
        </w:rPr>
      </w:pPr>
      <w:r w:rsidRPr="006870FB">
        <w:rPr>
          <w:sz w:val="24"/>
          <w:szCs w:val="24"/>
        </w:rPr>
        <w:t xml:space="preserve">CNPJ nº. </w:t>
      </w:r>
      <w:r w:rsidR="00F957FE" w:rsidRPr="0084292A">
        <w:rPr>
          <w:sz w:val="24"/>
          <w:szCs w:val="24"/>
        </w:rPr>
        <w:t>24.125.654/0001-00</w:t>
      </w:r>
    </w:p>
    <w:p w:rsidR="00F957FE" w:rsidRPr="00F957FE" w:rsidRDefault="00F957FE" w:rsidP="00F957FE">
      <w:pPr>
        <w:overflowPunct w:val="0"/>
        <w:autoSpaceDE w:val="0"/>
        <w:autoSpaceDN w:val="0"/>
        <w:adjustRightInd w:val="0"/>
        <w:spacing w:after="0" w:line="240" w:lineRule="auto"/>
        <w:ind w:right="-482"/>
        <w:jc w:val="center"/>
        <w:textAlignment w:val="baseline"/>
        <w:rPr>
          <w:sz w:val="24"/>
          <w:szCs w:val="24"/>
        </w:rPr>
      </w:pPr>
      <w:r w:rsidRPr="00F957FE">
        <w:rPr>
          <w:b/>
          <w:color w:val="000000" w:themeColor="text1"/>
          <w:sz w:val="24"/>
          <w:szCs w:val="24"/>
        </w:rPr>
        <w:t>EDUARDO MALHEIROS SAMPAIO DE LIMA</w:t>
      </w:r>
      <w:r w:rsidRPr="00F957FE">
        <w:rPr>
          <w:sz w:val="24"/>
          <w:szCs w:val="24"/>
        </w:rPr>
        <w:t xml:space="preserve"> </w:t>
      </w:r>
    </w:p>
    <w:p w:rsidR="00B82058" w:rsidRPr="006870FB" w:rsidRDefault="006870FB" w:rsidP="00B8205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center"/>
        <w:textAlignment w:val="baseline"/>
        <w:rPr>
          <w:sz w:val="24"/>
          <w:szCs w:val="24"/>
        </w:rPr>
      </w:pPr>
      <w:r w:rsidRPr="006870FB">
        <w:rPr>
          <w:b/>
          <w:color w:val="000000" w:themeColor="text1"/>
          <w:sz w:val="24"/>
          <w:szCs w:val="24"/>
        </w:rPr>
        <w:t>C</w:t>
      </w:r>
      <w:r w:rsidR="00F957FE">
        <w:rPr>
          <w:b/>
          <w:color w:val="000000" w:themeColor="text1"/>
          <w:sz w:val="24"/>
          <w:szCs w:val="24"/>
        </w:rPr>
        <w:t>PF</w:t>
      </w:r>
      <w:r w:rsidR="00B82058" w:rsidRPr="006870FB">
        <w:rPr>
          <w:b/>
          <w:color w:val="000000" w:themeColor="text1"/>
          <w:sz w:val="24"/>
          <w:szCs w:val="24"/>
        </w:rPr>
        <w:t>:</w:t>
      </w:r>
      <w:r w:rsidR="00B82058" w:rsidRPr="006870FB">
        <w:rPr>
          <w:color w:val="000000" w:themeColor="text1"/>
          <w:sz w:val="24"/>
          <w:szCs w:val="24"/>
        </w:rPr>
        <w:t xml:space="preserve"> </w:t>
      </w:r>
      <w:r w:rsidR="00F957FE" w:rsidRPr="00F957FE">
        <w:rPr>
          <w:color w:val="000000" w:themeColor="text1"/>
          <w:sz w:val="24"/>
          <w:szCs w:val="24"/>
        </w:rPr>
        <w:t>019.671.430-30</w:t>
      </w:r>
    </w:p>
    <w:p w:rsidR="00C66F3C" w:rsidRDefault="00C66F3C" w:rsidP="00CE7F4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sz w:val="24"/>
          <w:szCs w:val="24"/>
        </w:rPr>
      </w:pPr>
    </w:p>
    <w:p w:rsidR="00C66F3C" w:rsidRDefault="00C66F3C" w:rsidP="00CE7F4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sz w:val="24"/>
          <w:szCs w:val="24"/>
        </w:rPr>
      </w:pPr>
    </w:p>
    <w:p w:rsidR="00C66F3C" w:rsidRDefault="00CE7F4E" w:rsidP="00CE7F4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TESTEMUNHAS:</w:t>
      </w:r>
    </w:p>
    <w:p w:rsidR="00CE7F4E" w:rsidRPr="00C66F3C" w:rsidRDefault="00CE7F4E" w:rsidP="00CE7F4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___________________________                              _____________________________                                                            </w:t>
      </w:r>
    </w:p>
    <w:p w:rsidR="00CE7F4E" w:rsidRPr="00C66F3C" w:rsidRDefault="00CE7F4E" w:rsidP="00CE7F4E">
      <w:pPr>
        <w:ind w:right="-482"/>
        <w:rPr>
          <w:sz w:val="24"/>
          <w:szCs w:val="24"/>
        </w:rPr>
      </w:pPr>
    </w:p>
    <w:p w:rsidR="00CE7F4E" w:rsidRPr="00C66F3C" w:rsidRDefault="00CE7F4E" w:rsidP="00CE7F4E">
      <w:pPr>
        <w:ind w:right="-482"/>
        <w:rPr>
          <w:sz w:val="24"/>
          <w:szCs w:val="24"/>
        </w:rPr>
      </w:pPr>
    </w:p>
    <w:p w:rsidR="008B12B0" w:rsidRPr="00C66F3C" w:rsidRDefault="008B12B0">
      <w:pPr>
        <w:rPr>
          <w:sz w:val="24"/>
          <w:szCs w:val="24"/>
        </w:rPr>
      </w:pPr>
    </w:p>
    <w:sectPr w:rsidR="008B12B0" w:rsidRPr="00C66F3C" w:rsidSect="00BA4996">
      <w:headerReference w:type="default" r:id="rId8"/>
      <w:footerReference w:type="even" r:id="rId9"/>
      <w:footerReference w:type="default" r:id="rId10"/>
      <w:pgSz w:w="11907" w:h="16840" w:code="9"/>
      <w:pgMar w:top="1889" w:right="1800" w:bottom="709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3F9" w:rsidRDefault="005063F9" w:rsidP="003C69FA">
      <w:pPr>
        <w:spacing w:after="0" w:line="240" w:lineRule="auto"/>
      </w:pPr>
      <w:r>
        <w:separator/>
      </w:r>
    </w:p>
  </w:endnote>
  <w:endnote w:type="continuationSeparator" w:id="0">
    <w:p w:rsidR="005063F9" w:rsidRDefault="005063F9" w:rsidP="003C6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6E" w:rsidRDefault="00824A1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B609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456E" w:rsidRDefault="005063F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6E" w:rsidRDefault="00824A10">
    <w:pPr>
      <w:pStyle w:val="Rodap"/>
      <w:framePr w:wrap="around" w:vAnchor="text" w:hAnchor="margin" w:xAlign="center" w:y="1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 w:rsidR="000B6093"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 w:rsidR="00551B29">
      <w:rPr>
        <w:rStyle w:val="Nmerodepgina"/>
        <w:noProof/>
        <w:sz w:val="16"/>
      </w:rPr>
      <w:t>1</w:t>
    </w:r>
    <w:r>
      <w:rPr>
        <w:rStyle w:val="Nmerodepgina"/>
        <w:sz w:val="16"/>
      </w:rPr>
      <w:fldChar w:fldCharType="end"/>
    </w:r>
  </w:p>
  <w:p w:rsidR="007C456E" w:rsidRDefault="000B6093">
    <w:pPr>
      <w:pStyle w:val="Rodap"/>
      <w:tabs>
        <w:tab w:val="right" w:pos="8222"/>
      </w:tabs>
      <w:jc w:val="both"/>
      <w:rPr>
        <w:rFonts w:ascii="Arial" w:hAnsi="Arial"/>
        <w:sz w:val="12"/>
      </w:rPr>
    </w:pPr>
    <w:r>
      <w:rPr>
        <w:rFonts w:ascii="Arial" w:hAnsi="Arial"/>
        <w:sz w:val="12"/>
      </w:rPr>
      <w:t>JPCF/</w:t>
    </w:r>
    <w:proofErr w:type="spellStart"/>
    <w:r>
      <w:rPr>
        <w:rFonts w:ascii="Arial" w:hAnsi="Arial"/>
        <w:sz w:val="12"/>
      </w:rPr>
      <w:t>lcs</w:t>
    </w:r>
    <w:proofErr w:type="spellEnd"/>
    <w:r>
      <w:rPr>
        <w:rFonts w:ascii="Arial" w:hAnsi="Arial"/>
        <w:sz w:val="12"/>
      </w:rPr>
      <w:tab/>
    </w:r>
    <w:r>
      <w:rPr>
        <w:rFonts w:ascii="Arial" w:hAnsi="Arial"/>
        <w:sz w:val="12"/>
      </w:rPr>
      <w:tab/>
    </w:r>
    <w:r w:rsidR="00824A10"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FILENAME  \* FORMATOMESCLAR </w:instrText>
    </w:r>
    <w:r w:rsidR="00824A10">
      <w:rPr>
        <w:rFonts w:ascii="Arial" w:hAnsi="Arial"/>
        <w:sz w:val="12"/>
      </w:rPr>
      <w:fldChar w:fldCharType="separate"/>
    </w:r>
    <w:r w:rsidR="00307379">
      <w:rPr>
        <w:rFonts w:ascii="Arial" w:hAnsi="Arial"/>
        <w:b/>
        <w:bCs/>
        <w:noProof/>
        <w:sz w:val="12"/>
      </w:rPr>
      <w:t>Erro! Argumento de opção desconhecido.</w:t>
    </w:r>
    <w:proofErr w:type="gramStart"/>
    <w:r w:rsidR="00824A10">
      <w:rPr>
        <w:rFonts w:ascii="Arial" w:hAnsi="Arial"/>
        <w:sz w:val="12"/>
      </w:rPr>
      <w:fldChar w:fldCharType="end"/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3F9" w:rsidRDefault="005063F9" w:rsidP="003C69FA">
      <w:pPr>
        <w:spacing w:after="0" w:line="240" w:lineRule="auto"/>
      </w:pPr>
      <w:r>
        <w:separator/>
      </w:r>
    </w:p>
  </w:footnote>
  <w:footnote w:type="continuationSeparator" w:id="0">
    <w:p w:rsidR="005063F9" w:rsidRDefault="005063F9" w:rsidP="003C6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6E" w:rsidRDefault="000B6093" w:rsidP="00BA4996">
    <w:pPr>
      <w:pStyle w:val="Cabealho"/>
      <w:tabs>
        <w:tab w:val="clear" w:pos="4252"/>
        <w:tab w:val="clear" w:pos="8504"/>
        <w:tab w:val="left" w:pos="2024"/>
      </w:tabs>
    </w:pPr>
    <w:r>
      <w:tab/>
    </w:r>
  </w:p>
  <w:p w:rsidR="007C456E" w:rsidRDefault="005063F9" w:rsidP="00BA4996">
    <w:pPr>
      <w:pStyle w:val="Cabealho"/>
      <w:tabs>
        <w:tab w:val="clear" w:pos="4252"/>
        <w:tab w:val="clear" w:pos="8504"/>
        <w:tab w:val="left" w:pos="202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cs="Times New Roman"/>
        <w:b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cs="Times New Roman"/>
      </w:rPr>
    </w:lvl>
  </w:abstractNum>
  <w:abstractNum w:abstractNumId="3">
    <w:nsid w:val="45882C9D"/>
    <w:multiLevelType w:val="hybridMultilevel"/>
    <w:tmpl w:val="6BC8478A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6B670B4B"/>
    <w:multiLevelType w:val="hybridMultilevel"/>
    <w:tmpl w:val="DF184EC2"/>
    <w:lvl w:ilvl="0" w:tplc="0416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4E"/>
    <w:rsid w:val="00040342"/>
    <w:rsid w:val="000B6093"/>
    <w:rsid w:val="000C3A56"/>
    <w:rsid w:val="001002CC"/>
    <w:rsid w:val="0010135F"/>
    <w:rsid w:val="001034DD"/>
    <w:rsid w:val="00112254"/>
    <w:rsid w:val="001461BE"/>
    <w:rsid w:val="00155D44"/>
    <w:rsid w:val="001746CE"/>
    <w:rsid w:val="0019543C"/>
    <w:rsid w:val="002000B7"/>
    <w:rsid w:val="002579BD"/>
    <w:rsid w:val="00276944"/>
    <w:rsid w:val="00296C2C"/>
    <w:rsid w:val="002C10A1"/>
    <w:rsid w:val="002D2B51"/>
    <w:rsid w:val="00302853"/>
    <w:rsid w:val="00307379"/>
    <w:rsid w:val="00377449"/>
    <w:rsid w:val="003C3ECD"/>
    <w:rsid w:val="003C69FA"/>
    <w:rsid w:val="003E638F"/>
    <w:rsid w:val="004A2611"/>
    <w:rsid w:val="004D54DB"/>
    <w:rsid w:val="005063F9"/>
    <w:rsid w:val="00551B29"/>
    <w:rsid w:val="00587EBE"/>
    <w:rsid w:val="00612463"/>
    <w:rsid w:val="006870FB"/>
    <w:rsid w:val="006B4F1A"/>
    <w:rsid w:val="006F66CC"/>
    <w:rsid w:val="00724286"/>
    <w:rsid w:val="00735F70"/>
    <w:rsid w:val="00736BFC"/>
    <w:rsid w:val="00745D93"/>
    <w:rsid w:val="0075471F"/>
    <w:rsid w:val="00770D1A"/>
    <w:rsid w:val="007901AD"/>
    <w:rsid w:val="007B68C2"/>
    <w:rsid w:val="0081094B"/>
    <w:rsid w:val="00824A10"/>
    <w:rsid w:val="008254E5"/>
    <w:rsid w:val="008309BD"/>
    <w:rsid w:val="00840C18"/>
    <w:rsid w:val="0084292A"/>
    <w:rsid w:val="008740EE"/>
    <w:rsid w:val="008833C8"/>
    <w:rsid w:val="008A305A"/>
    <w:rsid w:val="008B12B0"/>
    <w:rsid w:val="008B7682"/>
    <w:rsid w:val="008D6E9D"/>
    <w:rsid w:val="008F7350"/>
    <w:rsid w:val="00903EA2"/>
    <w:rsid w:val="0098113B"/>
    <w:rsid w:val="009B7265"/>
    <w:rsid w:val="009F06F4"/>
    <w:rsid w:val="00A97BAE"/>
    <w:rsid w:val="00AA36AE"/>
    <w:rsid w:val="00AE7289"/>
    <w:rsid w:val="00AF43D2"/>
    <w:rsid w:val="00B114DA"/>
    <w:rsid w:val="00B82058"/>
    <w:rsid w:val="00B844E8"/>
    <w:rsid w:val="00B966C4"/>
    <w:rsid w:val="00BC4A8B"/>
    <w:rsid w:val="00BE4D04"/>
    <w:rsid w:val="00C14FD8"/>
    <w:rsid w:val="00C66F3C"/>
    <w:rsid w:val="00C73ACE"/>
    <w:rsid w:val="00CB3D40"/>
    <w:rsid w:val="00CB41FE"/>
    <w:rsid w:val="00CB5F9B"/>
    <w:rsid w:val="00CE7F4E"/>
    <w:rsid w:val="00D33112"/>
    <w:rsid w:val="00D7288C"/>
    <w:rsid w:val="00D81DBC"/>
    <w:rsid w:val="00DB4F14"/>
    <w:rsid w:val="00DC45D9"/>
    <w:rsid w:val="00DC56EA"/>
    <w:rsid w:val="00DE65DD"/>
    <w:rsid w:val="00E626FF"/>
    <w:rsid w:val="00E64E25"/>
    <w:rsid w:val="00E8026B"/>
    <w:rsid w:val="00E80F34"/>
    <w:rsid w:val="00EA4BA4"/>
    <w:rsid w:val="00EB1D47"/>
    <w:rsid w:val="00EF170D"/>
    <w:rsid w:val="00F0377A"/>
    <w:rsid w:val="00F05A15"/>
    <w:rsid w:val="00F1314E"/>
    <w:rsid w:val="00F61979"/>
    <w:rsid w:val="00F65A1D"/>
    <w:rsid w:val="00F66975"/>
    <w:rsid w:val="00F81D29"/>
    <w:rsid w:val="00F957FE"/>
    <w:rsid w:val="00FA01C1"/>
    <w:rsid w:val="00FA1869"/>
    <w:rsid w:val="00FC0BE0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CE7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E7F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E7F4E"/>
  </w:style>
  <w:style w:type="paragraph" w:styleId="Cabealho">
    <w:name w:val="header"/>
    <w:basedOn w:val="Normal"/>
    <w:link w:val="CabealhoChar"/>
    <w:uiPriority w:val="99"/>
    <w:rsid w:val="00CE7F4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CE7F4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CE7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B1D4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D2B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CE7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E7F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E7F4E"/>
  </w:style>
  <w:style w:type="paragraph" w:styleId="Cabealho">
    <w:name w:val="header"/>
    <w:basedOn w:val="Normal"/>
    <w:link w:val="CabealhoChar"/>
    <w:uiPriority w:val="99"/>
    <w:rsid w:val="00CE7F4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CE7F4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CE7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B1D4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D2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1197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xx</cp:lastModifiedBy>
  <cp:revision>2</cp:revision>
  <cp:lastPrinted>2017-05-16T16:53:00Z</cp:lastPrinted>
  <dcterms:created xsi:type="dcterms:W3CDTF">2017-05-30T02:06:00Z</dcterms:created>
  <dcterms:modified xsi:type="dcterms:W3CDTF">2017-05-30T02:06:00Z</dcterms:modified>
</cp:coreProperties>
</file>