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20B" w:rsidRPr="00A0488D" w:rsidRDefault="00AC720B" w:rsidP="00A0488D">
      <w:pPr>
        <w:pStyle w:val="SemEspaamento"/>
        <w:rPr>
          <w:b/>
          <w:kern w:val="16"/>
          <w:sz w:val="24"/>
          <w:szCs w:val="24"/>
        </w:rPr>
      </w:pPr>
      <w:r w:rsidRPr="00A0488D">
        <w:rPr>
          <w:b/>
          <w:kern w:val="16"/>
          <w:sz w:val="24"/>
          <w:szCs w:val="24"/>
        </w:rPr>
        <w:t xml:space="preserve">PROCESSO LICITATÓRIO Nº </w:t>
      </w:r>
      <w:r w:rsidR="007273F4">
        <w:rPr>
          <w:b/>
          <w:kern w:val="16"/>
          <w:sz w:val="24"/>
          <w:szCs w:val="24"/>
        </w:rPr>
        <w:t>008/2018</w:t>
      </w:r>
      <w:r w:rsidRPr="00A0488D">
        <w:rPr>
          <w:b/>
          <w:kern w:val="16"/>
          <w:sz w:val="24"/>
          <w:szCs w:val="24"/>
        </w:rPr>
        <w:t>.</w:t>
      </w:r>
    </w:p>
    <w:p w:rsidR="00AC720B" w:rsidRPr="00A0488D" w:rsidRDefault="00AC720B" w:rsidP="00A0488D">
      <w:pPr>
        <w:pStyle w:val="SemEspaamento"/>
        <w:rPr>
          <w:b/>
          <w:sz w:val="24"/>
          <w:szCs w:val="24"/>
        </w:rPr>
      </w:pPr>
      <w:r w:rsidRPr="00A0488D">
        <w:rPr>
          <w:b/>
          <w:sz w:val="24"/>
          <w:szCs w:val="24"/>
        </w:rPr>
        <w:t xml:space="preserve">NA MODALIDADE DE CONVITE Nº </w:t>
      </w:r>
      <w:r w:rsidR="007273F4">
        <w:rPr>
          <w:b/>
          <w:sz w:val="24"/>
          <w:szCs w:val="24"/>
        </w:rPr>
        <w:t>001/2018</w:t>
      </w:r>
      <w:r w:rsidRPr="00A0488D">
        <w:rPr>
          <w:b/>
          <w:sz w:val="24"/>
          <w:szCs w:val="24"/>
        </w:rPr>
        <w:t>.</w:t>
      </w:r>
    </w:p>
    <w:p w:rsidR="001B3FE5" w:rsidRDefault="001B3FE5" w:rsidP="00A0488D">
      <w:pPr>
        <w:pStyle w:val="SemEspaamento"/>
        <w:rPr>
          <w:b/>
          <w:sz w:val="24"/>
          <w:szCs w:val="24"/>
        </w:rPr>
      </w:pPr>
      <w:r w:rsidRPr="00A0488D">
        <w:rPr>
          <w:b/>
          <w:sz w:val="24"/>
          <w:szCs w:val="24"/>
        </w:rPr>
        <w:t xml:space="preserve">EDITAL DE LICITAÇAO Nº. </w:t>
      </w:r>
      <w:r w:rsidR="007273F4">
        <w:rPr>
          <w:b/>
          <w:sz w:val="24"/>
          <w:szCs w:val="24"/>
        </w:rPr>
        <w:t>008/2018</w:t>
      </w:r>
    </w:p>
    <w:p w:rsidR="007273F4" w:rsidRPr="00A0488D" w:rsidRDefault="007273F4" w:rsidP="00A0488D">
      <w:pPr>
        <w:pStyle w:val="SemEspaamento"/>
        <w:rPr>
          <w:b/>
          <w:sz w:val="24"/>
          <w:szCs w:val="24"/>
        </w:rPr>
      </w:pPr>
      <w:r>
        <w:rPr>
          <w:b/>
          <w:sz w:val="24"/>
          <w:szCs w:val="24"/>
        </w:rPr>
        <w:t xml:space="preserve">MODALIDADE: </w:t>
      </w:r>
      <w:r w:rsidRPr="00AC720B">
        <w:rPr>
          <w:b/>
          <w:sz w:val="24"/>
          <w:szCs w:val="24"/>
        </w:rPr>
        <w:t>MENOR PREÇO - UNITÁRIO</w:t>
      </w:r>
    </w:p>
    <w:p w:rsidR="001B3FE5" w:rsidRDefault="001B3FE5" w:rsidP="001B3FE5">
      <w:pPr>
        <w:overflowPunct w:val="0"/>
        <w:autoSpaceDE w:val="0"/>
        <w:autoSpaceDN w:val="0"/>
        <w:adjustRightInd w:val="0"/>
        <w:spacing w:after="0" w:line="240" w:lineRule="auto"/>
        <w:ind w:right="-765"/>
        <w:jc w:val="both"/>
        <w:textAlignment w:val="baseline"/>
        <w:rPr>
          <w:b/>
          <w:bCs/>
          <w:sz w:val="24"/>
          <w:szCs w:val="24"/>
        </w:rPr>
      </w:pPr>
    </w:p>
    <w:p w:rsidR="007273F4" w:rsidRDefault="007273F4" w:rsidP="001B3FE5">
      <w:pPr>
        <w:overflowPunct w:val="0"/>
        <w:autoSpaceDE w:val="0"/>
        <w:autoSpaceDN w:val="0"/>
        <w:adjustRightInd w:val="0"/>
        <w:spacing w:after="0" w:line="240" w:lineRule="auto"/>
        <w:ind w:right="-765"/>
        <w:jc w:val="both"/>
        <w:textAlignment w:val="baseline"/>
        <w:rPr>
          <w:b/>
          <w:bCs/>
          <w:sz w:val="24"/>
          <w:szCs w:val="24"/>
        </w:rPr>
      </w:pPr>
    </w:p>
    <w:p w:rsidR="007273F4" w:rsidRDefault="007273F4" w:rsidP="001B3FE5">
      <w:pPr>
        <w:overflowPunct w:val="0"/>
        <w:autoSpaceDE w:val="0"/>
        <w:autoSpaceDN w:val="0"/>
        <w:adjustRightInd w:val="0"/>
        <w:spacing w:after="0" w:line="240" w:lineRule="auto"/>
        <w:ind w:right="-765"/>
        <w:jc w:val="both"/>
        <w:textAlignment w:val="baseline"/>
        <w:rPr>
          <w:b/>
          <w:bCs/>
          <w:sz w:val="24"/>
          <w:szCs w:val="24"/>
        </w:rPr>
      </w:pPr>
    </w:p>
    <w:p w:rsidR="007273F4" w:rsidRPr="00D402BF" w:rsidRDefault="007273F4" w:rsidP="001B3FE5">
      <w:pPr>
        <w:overflowPunct w:val="0"/>
        <w:autoSpaceDE w:val="0"/>
        <w:autoSpaceDN w:val="0"/>
        <w:adjustRightInd w:val="0"/>
        <w:spacing w:after="0" w:line="240" w:lineRule="auto"/>
        <w:ind w:right="-765"/>
        <w:jc w:val="both"/>
        <w:textAlignment w:val="baseline"/>
        <w:rPr>
          <w:b/>
          <w:bCs/>
          <w:sz w:val="24"/>
          <w:szCs w:val="24"/>
        </w:rPr>
      </w:pPr>
    </w:p>
    <w:p w:rsidR="00AC720B" w:rsidRPr="00D402BF" w:rsidRDefault="00AC720B" w:rsidP="001B3FE5">
      <w:pPr>
        <w:overflowPunct w:val="0"/>
        <w:autoSpaceDE w:val="0"/>
        <w:autoSpaceDN w:val="0"/>
        <w:adjustRightInd w:val="0"/>
        <w:spacing w:after="0" w:line="240" w:lineRule="auto"/>
        <w:ind w:right="-765"/>
        <w:jc w:val="both"/>
        <w:textAlignment w:val="baseline"/>
        <w:rPr>
          <w:b/>
          <w:bCs/>
          <w:sz w:val="24"/>
          <w:szCs w:val="24"/>
        </w:rPr>
      </w:pPr>
    </w:p>
    <w:p w:rsidR="00AC720B" w:rsidRPr="00D402BF" w:rsidRDefault="00AC720B" w:rsidP="001B3FE5">
      <w:pPr>
        <w:overflowPunct w:val="0"/>
        <w:autoSpaceDE w:val="0"/>
        <w:autoSpaceDN w:val="0"/>
        <w:adjustRightInd w:val="0"/>
        <w:spacing w:after="0" w:line="240" w:lineRule="auto"/>
        <w:ind w:right="-765" w:firstLine="2508"/>
        <w:jc w:val="both"/>
        <w:textAlignment w:val="baseline"/>
        <w:rPr>
          <w:b/>
          <w:bCs/>
          <w:sz w:val="24"/>
          <w:szCs w:val="24"/>
          <w:u w:val="single"/>
        </w:rPr>
      </w:pPr>
      <w:r w:rsidRPr="00D402BF">
        <w:rPr>
          <w:sz w:val="24"/>
          <w:szCs w:val="24"/>
        </w:rPr>
        <w:t xml:space="preserve">O </w:t>
      </w:r>
      <w:r w:rsidRPr="00D402BF">
        <w:rPr>
          <w:b/>
          <w:bCs/>
          <w:sz w:val="24"/>
          <w:szCs w:val="24"/>
        </w:rPr>
        <w:t>MUNICÍPIO DE JACUIZINHO, Estado do Rio Grande do Sul</w:t>
      </w:r>
      <w:r w:rsidRPr="00D402BF">
        <w:rPr>
          <w:sz w:val="24"/>
          <w:szCs w:val="24"/>
        </w:rPr>
        <w:t xml:space="preserve">, Pessoa Jurídica de Direito Público, com sede na Avenida Eloí Tatin da Silva, nº 407, Centro, na cidade de Jacuizinho/RS, inscrita no CNPJ sob Nº 04.217.901/0001-90, representada por seu Prefeito Municipal Sr. </w:t>
      </w:r>
      <w:r w:rsidR="007273F4">
        <w:rPr>
          <w:b/>
          <w:bCs/>
          <w:sz w:val="24"/>
          <w:szCs w:val="24"/>
        </w:rPr>
        <w:t>VOLMIR PEDRO CAPITANIO</w:t>
      </w:r>
      <w:r w:rsidRPr="00D402BF">
        <w:rPr>
          <w:sz w:val="24"/>
          <w:szCs w:val="24"/>
        </w:rPr>
        <w:t xml:space="preserve">, em conformidade com a Lei Federal Nº 8.666/93 com suas alterações posteriores, </w:t>
      </w:r>
      <w:r w:rsidRPr="00D402BF">
        <w:rPr>
          <w:b/>
          <w:bCs/>
          <w:sz w:val="24"/>
          <w:szCs w:val="24"/>
        </w:rPr>
        <w:t>TORNA PÚBLICO</w:t>
      </w:r>
      <w:r w:rsidRPr="00D402BF">
        <w:rPr>
          <w:sz w:val="24"/>
          <w:szCs w:val="24"/>
        </w:rPr>
        <w:t xml:space="preserve">, para o conhecimento dos interessados, que encontra-se aberto o </w:t>
      </w:r>
      <w:r w:rsidRPr="00D402BF">
        <w:rPr>
          <w:b/>
          <w:sz w:val="24"/>
          <w:szCs w:val="24"/>
        </w:rPr>
        <w:t xml:space="preserve">Processo Licitatório Nº </w:t>
      </w:r>
      <w:r w:rsidR="007273F4">
        <w:rPr>
          <w:b/>
          <w:sz w:val="24"/>
          <w:szCs w:val="24"/>
        </w:rPr>
        <w:t>008/2018</w:t>
      </w:r>
      <w:r w:rsidRPr="00D402BF">
        <w:rPr>
          <w:sz w:val="24"/>
          <w:szCs w:val="24"/>
        </w:rPr>
        <w:t xml:space="preserve">, na Modalidade de </w:t>
      </w:r>
      <w:r w:rsidRPr="00D402BF">
        <w:rPr>
          <w:b/>
          <w:bCs/>
          <w:sz w:val="24"/>
          <w:szCs w:val="24"/>
        </w:rPr>
        <w:t xml:space="preserve">Convite Nº </w:t>
      </w:r>
      <w:r w:rsidR="007273F4">
        <w:rPr>
          <w:b/>
          <w:bCs/>
          <w:sz w:val="24"/>
          <w:szCs w:val="24"/>
        </w:rPr>
        <w:t>001/2018</w:t>
      </w:r>
      <w:r w:rsidRPr="00D402BF">
        <w:rPr>
          <w:sz w:val="24"/>
          <w:szCs w:val="24"/>
        </w:rPr>
        <w:t xml:space="preserve"> do tipo </w:t>
      </w:r>
      <w:r w:rsidRPr="00AC720B">
        <w:rPr>
          <w:b/>
          <w:bCs/>
          <w:sz w:val="24"/>
          <w:szCs w:val="24"/>
        </w:rPr>
        <w:t>Menor preço - Unitário</w:t>
      </w:r>
      <w:r w:rsidRPr="00D402BF">
        <w:rPr>
          <w:sz w:val="24"/>
          <w:szCs w:val="24"/>
        </w:rPr>
        <w:t xml:space="preserve">, e que </w:t>
      </w:r>
      <w:r w:rsidRPr="00D402BF">
        <w:rPr>
          <w:b/>
          <w:bCs/>
          <w:sz w:val="24"/>
          <w:szCs w:val="24"/>
          <w:u w:val="single"/>
        </w:rPr>
        <w:t xml:space="preserve">às </w:t>
      </w:r>
      <w:r w:rsidR="00F90BF8">
        <w:rPr>
          <w:b/>
          <w:bCs/>
          <w:sz w:val="24"/>
          <w:szCs w:val="24"/>
          <w:u w:val="single"/>
        </w:rPr>
        <w:t>11</w:t>
      </w:r>
      <w:r w:rsidRPr="00D402BF">
        <w:rPr>
          <w:b/>
          <w:bCs/>
          <w:sz w:val="24"/>
          <w:szCs w:val="24"/>
          <w:u w:val="single"/>
        </w:rPr>
        <w:t>horas</w:t>
      </w:r>
      <w:r w:rsidR="001B3FE5">
        <w:rPr>
          <w:b/>
          <w:bCs/>
          <w:sz w:val="24"/>
          <w:szCs w:val="24"/>
          <w:u w:val="single"/>
        </w:rPr>
        <w:t>00min</w:t>
      </w:r>
      <w:r w:rsidRPr="00D402BF">
        <w:rPr>
          <w:b/>
          <w:bCs/>
          <w:sz w:val="24"/>
          <w:szCs w:val="24"/>
          <w:u w:val="single"/>
        </w:rPr>
        <w:t xml:space="preserve"> do dia </w:t>
      </w:r>
      <w:r w:rsidR="007273F4">
        <w:rPr>
          <w:b/>
          <w:bCs/>
          <w:sz w:val="24"/>
          <w:szCs w:val="24"/>
          <w:u w:val="single"/>
        </w:rPr>
        <w:t>08 de fevereiro de 2018</w:t>
      </w:r>
      <w:r w:rsidRPr="00D402BF">
        <w:rPr>
          <w:sz w:val="24"/>
          <w:szCs w:val="24"/>
        </w:rPr>
        <w:t xml:space="preserve">, na Sala da Secretaria Municipal de Administração – Setor de Licitações, situada no Centro Administrativo Municipal, no endereço acima mencionado, se reunirá a Comissão Permanente de Licitações com a finalidade de receber, analisar e julgar documentos e propostas para </w:t>
      </w:r>
      <w:r w:rsidR="007273F4" w:rsidRPr="007273F4">
        <w:rPr>
          <w:b/>
          <w:sz w:val="24"/>
          <w:szCs w:val="24"/>
          <w:u w:val="single"/>
        </w:rPr>
        <w:t>AQUISIÇAO DE MATERIAIS E SERVIÇOS DE MAO DE OBRA, PARA REFORMA, MELHORIA E AMPLIAÇÃO DAS ESCOLAS MUNICIPAIS</w:t>
      </w:r>
      <w:r w:rsidRPr="00D402BF">
        <w:rPr>
          <w:b/>
          <w:sz w:val="24"/>
          <w:szCs w:val="24"/>
        </w:rPr>
        <w:t>,</w:t>
      </w:r>
      <w:r w:rsidRPr="00D402BF">
        <w:rPr>
          <w:color w:val="000000"/>
          <w:sz w:val="24"/>
          <w:szCs w:val="24"/>
        </w:rPr>
        <w:t xml:space="preserve"> conforme </w:t>
      </w:r>
      <w:r w:rsidRPr="00D402BF">
        <w:rPr>
          <w:sz w:val="24"/>
          <w:szCs w:val="24"/>
        </w:rPr>
        <w:t>descrito na Cláusula 1º - Do Objeto e no Anexo I, ambos deste Edital.</w:t>
      </w:r>
    </w:p>
    <w:p w:rsidR="00AC720B" w:rsidRPr="00D402BF" w:rsidRDefault="00AC720B" w:rsidP="001B3FE5">
      <w:pPr>
        <w:overflowPunct w:val="0"/>
        <w:autoSpaceDE w:val="0"/>
        <w:autoSpaceDN w:val="0"/>
        <w:adjustRightInd w:val="0"/>
        <w:spacing w:after="0" w:line="240" w:lineRule="auto"/>
        <w:ind w:right="-765" w:firstLine="2508"/>
        <w:jc w:val="center"/>
        <w:textAlignment w:val="baseline"/>
        <w:rPr>
          <w:sz w:val="24"/>
          <w:szCs w:val="24"/>
        </w:rPr>
      </w:pP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r w:rsidRPr="00D402BF">
        <w:rPr>
          <w:b/>
          <w:bCs/>
          <w:sz w:val="24"/>
          <w:szCs w:val="24"/>
          <w:u w:val="single"/>
        </w:rPr>
        <w:t>1ª - DO OBJETO</w:t>
      </w:r>
      <w:r w:rsidRPr="00D402BF">
        <w:rPr>
          <w:b/>
          <w:bCs/>
          <w:sz w:val="24"/>
          <w:szCs w:val="24"/>
        </w:rPr>
        <w:t xml:space="preserve">: </w:t>
      </w:r>
      <w:r w:rsidRPr="00D402BF">
        <w:rPr>
          <w:bCs/>
          <w:sz w:val="24"/>
          <w:szCs w:val="24"/>
        </w:rPr>
        <w:t xml:space="preserve">O presente procedimento licitatório tem por objeto a </w:t>
      </w:r>
      <w:r w:rsidR="007273F4" w:rsidRPr="007273F4">
        <w:rPr>
          <w:b/>
          <w:sz w:val="24"/>
          <w:szCs w:val="24"/>
          <w:u w:val="single"/>
        </w:rPr>
        <w:t>AQUISIÇAO DE MATERIAIS E SERVIÇOS DE MAO DE OBRA, PARA REFORMA, MELHORIA E AMPLIAÇÃO DAS ESCOLAS MUNICIPAIS</w:t>
      </w:r>
      <w:r w:rsidRPr="00D402BF">
        <w:rPr>
          <w:sz w:val="24"/>
          <w:szCs w:val="24"/>
        </w:rPr>
        <w:t>, conforme os itens e os sub - itens descriminados no Anexo I – Termo de Referência, no Anexo II – Modelo Padronizado de Proposta, e Anexo III – Minuta de Contrato Administrativo, que são partes integrantes deste Edital.</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r w:rsidRPr="00D402BF">
        <w:rPr>
          <w:b/>
          <w:sz w:val="24"/>
          <w:szCs w:val="24"/>
          <w:u w:val="single"/>
        </w:rPr>
        <w:t>2ª – DO PREÇO</w:t>
      </w:r>
      <w:r w:rsidRPr="00D402BF">
        <w:rPr>
          <w:b/>
          <w:sz w:val="24"/>
          <w:szCs w:val="24"/>
        </w:rPr>
        <w:t xml:space="preserve">: </w:t>
      </w:r>
      <w:r w:rsidRPr="00D402BF">
        <w:rPr>
          <w:bCs/>
          <w:sz w:val="24"/>
          <w:szCs w:val="24"/>
        </w:rPr>
        <w:t xml:space="preserve">O preço deverá ser informado pelo interessado em moeda corrente nacional, </w:t>
      </w:r>
      <w:r w:rsidRPr="00D402BF">
        <w:rPr>
          <w:sz w:val="24"/>
          <w:szCs w:val="24"/>
        </w:rPr>
        <w:t>informando o valor por item, bem como, o valor total global da proposta, não podendo ultrapassar o valor constante no Anexo I Termo de Referência, a qual é parte integrante do presente processo licitatório.</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r w:rsidRPr="00D402BF">
        <w:rPr>
          <w:b/>
          <w:sz w:val="24"/>
          <w:szCs w:val="24"/>
          <w:u w:val="single"/>
        </w:rPr>
        <w:t xml:space="preserve">3ª - </w:t>
      </w:r>
      <w:r w:rsidRPr="00D402BF">
        <w:rPr>
          <w:b/>
          <w:bCs/>
          <w:sz w:val="24"/>
          <w:szCs w:val="24"/>
          <w:u w:val="single"/>
        </w:rPr>
        <w:t>DO PAGAMENTO</w:t>
      </w:r>
      <w:r w:rsidRPr="00D402BF">
        <w:rPr>
          <w:b/>
          <w:bCs/>
          <w:sz w:val="24"/>
          <w:szCs w:val="24"/>
        </w:rPr>
        <w:t xml:space="preserve">: </w:t>
      </w:r>
      <w:r w:rsidRPr="00D402BF">
        <w:rPr>
          <w:sz w:val="24"/>
          <w:szCs w:val="24"/>
        </w:rPr>
        <w:t xml:space="preserve">O pagamento será efetuado: </w:t>
      </w:r>
      <w:r w:rsidRPr="00AC720B">
        <w:rPr>
          <w:sz w:val="24"/>
          <w:szCs w:val="24"/>
        </w:rPr>
        <w:t>Parceladamente, após a conclusão de cada etapa</w:t>
      </w:r>
      <w:r w:rsidRPr="00D402BF">
        <w:rPr>
          <w:sz w:val="24"/>
          <w:szCs w:val="24"/>
        </w:rPr>
        <w:t>.</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p>
    <w:p w:rsidR="00AC720B" w:rsidRPr="00D402BF" w:rsidRDefault="00AC720B" w:rsidP="001B3FE5">
      <w:pPr>
        <w:overflowPunct w:val="0"/>
        <w:autoSpaceDE w:val="0"/>
        <w:autoSpaceDN w:val="0"/>
        <w:adjustRightInd w:val="0"/>
        <w:spacing w:after="0" w:line="240" w:lineRule="auto"/>
        <w:ind w:right="-765"/>
        <w:jc w:val="both"/>
        <w:textAlignment w:val="baseline"/>
        <w:rPr>
          <w:bCs/>
          <w:sz w:val="24"/>
          <w:szCs w:val="24"/>
        </w:rPr>
      </w:pPr>
      <w:r w:rsidRPr="00D402BF">
        <w:rPr>
          <w:b/>
          <w:sz w:val="24"/>
          <w:szCs w:val="24"/>
          <w:u w:val="single"/>
        </w:rPr>
        <w:t>4º- DA HABILITAÇÃO:</w:t>
      </w:r>
      <w:r w:rsidRPr="00D402BF">
        <w:rPr>
          <w:bCs/>
          <w:sz w:val="24"/>
          <w:szCs w:val="24"/>
        </w:rPr>
        <w:t xml:space="preserve"> Para feito de habilitação, os interessados deverão apresentar os seguintes documentos:</w:t>
      </w:r>
    </w:p>
    <w:p w:rsidR="00AC720B" w:rsidRDefault="00AC720B" w:rsidP="001B3FE5">
      <w:pPr>
        <w:overflowPunct w:val="0"/>
        <w:autoSpaceDE w:val="0"/>
        <w:autoSpaceDN w:val="0"/>
        <w:adjustRightInd w:val="0"/>
        <w:spacing w:after="0" w:line="240" w:lineRule="auto"/>
        <w:ind w:right="-765"/>
        <w:jc w:val="both"/>
        <w:textAlignment w:val="baseline"/>
        <w:rPr>
          <w:bCs/>
          <w:sz w:val="24"/>
          <w:szCs w:val="24"/>
        </w:rPr>
      </w:pPr>
      <w:r w:rsidRPr="00D402BF">
        <w:rPr>
          <w:b/>
          <w:bCs/>
          <w:sz w:val="24"/>
          <w:szCs w:val="24"/>
          <w:u w:val="single"/>
        </w:rPr>
        <w:t>4.1</w:t>
      </w:r>
      <w:r w:rsidRPr="00D402BF">
        <w:rPr>
          <w:b/>
          <w:bCs/>
          <w:sz w:val="24"/>
          <w:szCs w:val="24"/>
        </w:rPr>
        <w:t xml:space="preserve"> – </w:t>
      </w:r>
      <w:r w:rsidRPr="00D402BF">
        <w:rPr>
          <w:bCs/>
          <w:sz w:val="24"/>
          <w:szCs w:val="24"/>
          <w:u w:val="single"/>
        </w:rPr>
        <w:t>Documentação Relativa à Habilitação Jurídica</w:t>
      </w:r>
      <w:r w:rsidRPr="00D402BF">
        <w:rPr>
          <w:bCs/>
          <w:sz w:val="24"/>
          <w:szCs w:val="24"/>
        </w:rPr>
        <w:t>:</w:t>
      </w:r>
    </w:p>
    <w:p w:rsidR="001B3FE5" w:rsidRPr="00D402BF" w:rsidRDefault="001B3FE5" w:rsidP="001B3FE5">
      <w:pPr>
        <w:overflowPunct w:val="0"/>
        <w:autoSpaceDE w:val="0"/>
        <w:autoSpaceDN w:val="0"/>
        <w:adjustRightInd w:val="0"/>
        <w:spacing w:after="0" w:line="240" w:lineRule="auto"/>
        <w:ind w:right="-765"/>
        <w:jc w:val="both"/>
        <w:textAlignment w:val="baseline"/>
        <w:rPr>
          <w:sz w:val="24"/>
          <w:szCs w:val="24"/>
        </w:rPr>
      </w:pPr>
      <w:r>
        <w:rPr>
          <w:sz w:val="24"/>
          <w:szCs w:val="24"/>
        </w:rPr>
        <w:t xml:space="preserve">a)- </w:t>
      </w:r>
      <w:r w:rsidRPr="00D402BF">
        <w:rPr>
          <w:sz w:val="24"/>
          <w:szCs w:val="24"/>
        </w:rPr>
        <w:t>Prova de inscrição no CNPJ;</w:t>
      </w:r>
    </w:p>
    <w:p w:rsidR="00AC720B" w:rsidRPr="00D402BF" w:rsidRDefault="001B3FE5" w:rsidP="001B3FE5">
      <w:pPr>
        <w:overflowPunct w:val="0"/>
        <w:autoSpaceDE w:val="0"/>
        <w:autoSpaceDN w:val="0"/>
        <w:adjustRightInd w:val="0"/>
        <w:spacing w:after="0" w:line="240" w:lineRule="auto"/>
        <w:ind w:right="-765"/>
        <w:jc w:val="both"/>
        <w:textAlignment w:val="baseline"/>
        <w:rPr>
          <w:sz w:val="24"/>
          <w:szCs w:val="24"/>
        </w:rPr>
      </w:pPr>
      <w:r>
        <w:rPr>
          <w:sz w:val="24"/>
          <w:szCs w:val="24"/>
        </w:rPr>
        <w:t>b</w:t>
      </w:r>
      <w:r w:rsidR="00AC720B" w:rsidRPr="00D402BF">
        <w:rPr>
          <w:sz w:val="24"/>
          <w:szCs w:val="24"/>
        </w:rPr>
        <w:t>)- Registro Comercial, no caso de Empresa Individual;</w:t>
      </w:r>
    </w:p>
    <w:p w:rsidR="00AC720B" w:rsidRPr="00D402BF" w:rsidRDefault="001B3FE5" w:rsidP="001B3FE5">
      <w:pPr>
        <w:overflowPunct w:val="0"/>
        <w:autoSpaceDE w:val="0"/>
        <w:autoSpaceDN w:val="0"/>
        <w:adjustRightInd w:val="0"/>
        <w:spacing w:after="0" w:line="240" w:lineRule="auto"/>
        <w:ind w:right="-765"/>
        <w:jc w:val="both"/>
        <w:textAlignment w:val="baseline"/>
        <w:rPr>
          <w:sz w:val="24"/>
          <w:szCs w:val="24"/>
        </w:rPr>
      </w:pPr>
      <w:r>
        <w:rPr>
          <w:sz w:val="24"/>
          <w:szCs w:val="24"/>
        </w:rPr>
        <w:t>c</w:t>
      </w:r>
      <w:r w:rsidR="00AC720B" w:rsidRPr="00D402BF">
        <w:rPr>
          <w:sz w:val="24"/>
          <w:szCs w:val="24"/>
        </w:rPr>
        <w:t>)- Ato Constitutivo, Estatuto ou Contrato Social em vigor devidamente registrado, em se tratando de Sociedades Comerciais, e, no caso de Sociedades por Ações, acompanhado de documentos de eleição de seus administradores.</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r w:rsidRPr="00D402BF">
        <w:rPr>
          <w:b/>
          <w:sz w:val="24"/>
          <w:szCs w:val="24"/>
          <w:u w:val="single"/>
        </w:rPr>
        <w:t>4.2</w:t>
      </w:r>
      <w:r w:rsidRPr="00D402BF">
        <w:rPr>
          <w:b/>
          <w:sz w:val="24"/>
          <w:szCs w:val="24"/>
        </w:rPr>
        <w:t xml:space="preserve"> – </w:t>
      </w:r>
      <w:r w:rsidRPr="00D402BF">
        <w:rPr>
          <w:sz w:val="24"/>
          <w:szCs w:val="24"/>
          <w:u w:val="single"/>
        </w:rPr>
        <w:t>Documentação Relativa à Regularidade Fiscal</w:t>
      </w:r>
      <w:r w:rsidRPr="00D402BF">
        <w:rPr>
          <w:sz w:val="24"/>
          <w:szCs w:val="24"/>
        </w:rPr>
        <w:t>:</w:t>
      </w:r>
    </w:p>
    <w:p w:rsidR="00AC720B" w:rsidRPr="00D402BF" w:rsidRDefault="001B3FE5" w:rsidP="001B3FE5">
      <w:pPr>
        <w:overflowPunct w:val="0"/>
        <w:autoSpaceDE w:val="0"/>
        <w:autoSpaceDN w:val="0"/>
        <w:adjustRightInd w:val="0"/>
        <w:spacing w:after="0" w:line="240" w:lineRule="auto"/>
        <w:ind w:right="-765"/>
        <w:jc w:val="both"/>
        <w:textAlignment w:val="baseline"/>
        <w:rPr>
          <w:sz w:val="24"/>
          <w:szCs w:val="24"/>
        </w:rPr>
      </w:pPr>
      <w:r>
        <w:rPr>
          <w:sz w:val="24"/>
          <w:szCs w:val="24"/>
        </w:rPr>
        <w:t>a</w:t>
      </w:r>
      <w:r w:rsidR="00AC720B" w:rsidRPr="00D402BF">
        <w:rPr>
          <w:sz w:val="24"/>
          <w:szCs w:val="24"/>
        </w:rPr>
        <w:t>) Prova de regularidade junto a Receita Federal incluindo as contribuições previdenciárias;</w:t>
      </w:r>
    </w:p>
    <w:p w:rsidR="00AC720B" w:rsidRPr="00D402BF" w:rsidRDefault="001B3FE5" w:rsidP="001B3FE5">
      <w:pPr>
        <w:overflowPunct w:val="0"/>
        <w:autoSpaceDE w:val="0"/>
        <w:autoSpaceDN w:val="0"/>
        <w:adjustRightInd w:val="0"/>
        <w:spacing w:after="0" w:line="240" w:lineRule="auto"/>
        <w:ind w:right="-765"/>
        <w:jc w:val="both"/>
        <w:textAlignment w:val="baseline"/>
        <w:rPr>
          <w:sz w:val="24"/>
          <w:szCs w:val="24"/>
        </w:rPr>
      </w:pPr>
      <w:r>
        <w:rPr>
          <w:sz w:val="24"/>
          <w:szCs w:val="24"/>
        </w:rPr>
        <w:t>b</w:t>
      </w:r>
      <w:r w:rsidR="00AC720B" w:rsidRPr="00D402BF">
        <w:rPr>
          <w:sz w:val="24"/>
          <w:szCs w:val="24"/>
        </w:rPr>
        <w:t>) Prova de regularidade junto a Receita Estadual;</w:t>
      </w:r>
    </w:p>
    <w:p w:rsidR="00AC720B" w:rsidRPr="00D402BF" w:rsidRDefault="001B3FE5" w:rsidP="001B3FE5">
      <w:pPr>
        <w:overflowPunct w:val="0"/>
        <w:autoSpaceDE w:val="0"/>
        <w:autoSpaceDN w:val="0"/>
        <w:adjustRightInd w:val="0"/>
        <w:spacing w:after="0" w:line="240" w:lineRule="auto"/>
        <w:ind w:right="-765"/>
        <w:jc w:val="both"/>
        <w:textAlignment w:val="baseline"/>
        <w:rPr>
          <w:sz w:val="24"/>
          <w:szCs w:val="24"/>
        </w:rPr>
      </w:pPr>
      <w:r>
        <w:rPr>
          <w:sz w:val="24"/>
          <w:szCs w:val="24"/>
        </w:rPr>
        <w:lastRenderedPageBreak/>
        <w:t>c</w:t>
      </w:r>
      <w:r w:rsidR="00AC720B" w:rsidRPr="00D402BF">
        <w:rPr>
          <w:sz w:val="24"/>
          <w:szCs w:val="24"/>
        </w:rPr>
        <w:t>) Prova de regularidade junto a Fazenda Municipal;</w:t>
      </w:r>
    </w:p>
    <w:p w:rsidR="00AC720B" w:rsidRPr="00D402BF" w:rsidRDefault="001B3FE5" w:rsidP="001B3FE5">
      <w:pPr>
        <w:overflowPunct w:val="0"/>
        <w:autoSpaceDE w:val="0"/>
        <w:autoSpaceDN w:val="0"/>
        <w:adjustRightInd w:val="0"/>
        <w:spacing w:after="0" w:line="240" w:lineRule="auto"/>
        <w:ind w:right="-765"/>
        <w:jc w:val="both"/>
        <w:textAlignment w:val="baseline"/>
        <w:rPr>
          <w:sz w:val="24"/>
          <w:szCs w:val="24"/>
        </w:rPr>
      </w:pPr>
      <w:r>
        <w:rPr>
          <w:sz w:val="24"/>
          <w:szCs w:val="24"/>
        </w:rPr>
        <w:t>d</w:t>
      </w:r>
      <w:r w:rsidR="00AC720B" w:rsidRPr="00D402BF">
        <w:rPr>
          <w:sz w:val="24"/>
          <w:szCs w:val="24"/>
        </w:rPr>
        <w:t>) Prova de regularidade relativo ao FGTS;</w:t>
      </w:r>
    </w:p>
    <w:p w:rsidR="00AC720B" w:rsidRPr="00D402BF" w:rsidRDefault="001B3FE5" w:rsidP="001B3FE5">
      <w:pPr>
        <w:overflowPunct w:val="0"/>
        <w:autoSpaceDE w:val="0"/>
        <w:autoSpaceDN w:val="0"/>
        <w:adjustRightInd w:val="0"/>
        <w:spacing w:after="0" w:line="240" w:lineRule="auto"/>
        <w:ind w:right="-765"/>
        <w:jc w:val="both"/>
        <w:textAlignment w:val="baseline"/>
        <w:rPr>
          <w:sz w:val="24"/>
          <w:szCs w:val="24"/>
        </w:rPr>
      </w:pPr>
      <w:r>
        <w:rPr>
          <w:sz w:val="24"/>
          <w:szCs w:val="24"/>
        </w:rPr>
        <w:t>e</w:t>
      </w:r>
      <w:r w:rsidR="007273F4">
        <w:rPr>
          <w:sz w:val="24"/>
          <w:szCs w:val="24"/>
        </w:rPr>
        <w:t>)</w:t>
      </w:r>
      <w:r w:rsidR="00AC720B" w:rsidRPr="00D402BF">
        <w:rPr>
          <w:sz w:val="24"/>
          <w:szCs w:val="24"/>
        </w:rPr>
        <w:t xml:space="preserve"> Prova de inexistência de débitos inadimplidos perante a Justiça do Trabalho, mediante a apresentação de certidão negativa, nos termos do Título VII – A da Consolidação das Leis do Trabalho, aprovada pelo Decreto-Lei nº 5.452, de 1º de maio de 1943.</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r w:rsidRPr="007273F4">
        <w:rPr>
          <w:b/>
          <w:sz w:val="24"/>
          <w:szCs w:val="24"/>
          <w:u w:val="single"/>
        </w:rPr>
        <w:t>4.3</w:t>
      </w:r>
      <w:r w:rsidRPr="00D402BF">
        <w:rPr>
          <w:b/>
          <w:sz w:val="24"/>
          <w:szCs w:val="24"/>
        </w:rPr>
        <w:t xml:space="preserve"> -</w:t>
      </w:r>
      <w:r w:rsidRPr="00D402BF">
        <w:rPr>
          <w:sz w:val="24"/>
          <w:szCs w:val="24"/>
        </w:rPr>
        <w:t xml:space="preserve"> Os Licitantes Proponentes que pretendem se utilizarem dos benefícios previstos nos Arts. 42 à 45 da Lei Complementar Nº 123, de 14 de dezembro de 2006, deverão apresentar, também no Envelope Nº 01 – Documentos, </w:t>
      </w:r>
      <w:r w:rsidRPr="00D402BF">
        <w:rPr>
          <w:sz w:val="24"/>
          <w:szCs w:val="24"/>
          <w:u w:val="single"/>
        </w:rPr>
        <w:t>declaração</w:t>
      </w:r>
      <w:r w:rsidRPr="00D402BF">
        <w:rPr>
          <w:sz w:val="24"/>
          <w:szCs w:val="24"/>
        </w:rPr>
        <w:t>, firmada por Contador, de que se enquadra como Microempresa ou Empresa de Pequeno Porte.</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r w:rsidRPr="007273F4">
        <w:rPr>
          <w:b/>
          <w:sz w:val="24"/>
          <w:szCs w:val="24"/>
          <w:u w:val="single"/>
        </w:rPr>
        <w:t>4.4</w:t>
      </w:r>
      <w:r w:rsidRPr="00D402BF">
        <w:rPr>
          <w:b/>
          <w:sz w:val="24"/>
          <w:szCs w:val="24"/>
        </w:rPr>
        <w:t>-</w:t>
      </w:r>
      <w:r w:rsidRPr="00D402BF">
        <w:rPr>
          <w:sz w:val="24"/>
          <w:szCs w:val="24"/>
        </w:rPr>
        <w:t xml:space="preserve"> A Microempresa e a Empresa de Pequeno Porte, bem como a Cooperativa que possuir restrição em qualquer dos documentos previstos nas alíneas “a”, “b” e “c” da Cláusula Nº 4 deste Edital, terá sua habilitação condicionada à apresentação de nova documentação, que comprove a sua regularidade em dois dias úteis, a contar da data em que for declarada como vencedora do certame.</w:t>
      </w:r>
    </w:p>
    <w:p w:rsidR="00AC720B" w:rsidRPr="00D402BF" w:rsidRDefault="00AC720B" w:rsidP="001B3FE5">
      <w:pPr>
        <w:tabs>
          <w:tab w:val="left" w:pos="0"/>
        </w:tabs>
        <w:overflowPunct w:val="0"/>
        <w:autoSpaceDE w:val="0"/>
        <w:autoSpaceDN w:val="0"/>
        <w:adjustRightInd w:val="0"/>
        <w:spacing w:after="0" w:line="240" w:lineRule="auto"/>
        <w:ind w:right="-765"/>
        <w:jc w:val="both"/>
        <w:textAlignment w:val="baseline"/>
        <w:rPr>
          <w:sz w:val="24"/>
          <w:szCs w:val="24"/>
        </w:rPr>
      </w:pPr>
      <w:r w:rsidRPr="007273F4">
        <w:rPr>
          <w:b/>
          <w:sz w:val="24"/>
          <w:szCs w:val="24"/>
          <w:u w:val="single"/>
        </w:rPr>
        <w:t>4.5</w:t>
      </w:r>
      <w:r w:rsidRPr="00D402BF">
        <w:rPr>
          <w:b/>
          <w:sz w:val="24"/>
          <w:szCs w:val="24"/>
        </w:rPr>
        <w:t>-</w:t>
      </w:r>
      <w:r w:rsidRPr="00D402BF">
        <w:rPr>
          <w:sz w:val="24"/>
          <w:szCs w:val="24"/>
        </w:rPr>
        <w:t xml:space="preserve"> O benefício de que trata o item 4.4 desta Cláusula não eximirá a Microempresa, a Empresa de Pequeno Porte e a Cooperativa, da apresentação de todos os documentos, ainda que apresentem alguma restrição.</w:t>
      </w:r>
    </w:p>
    <w:p w:rsidR="00AC720B" w:rsidRPr="00D402BF" w:rsidRDefault="00AC720B" w:rsidP="001B3FE5">
      <w:pPr>
        <w:tabs>
          <w:tab w:val="left" w:pos="0"/>
        </w:tabs>
        <w:overflowPunct w:val="0"/>
        <w:autoSpaceDE w:val="0"/>
        <w:autoSpaceDN w:val="0"/>
        <w:adjustRightInd w:val="0"/>
        <w:spacing w:after="0" w:line="240" w:lineRule="auto"/>
        <w:ind w:right="-765"/>
        <w:jc w:val="both"/>
        <w:textAlignment w:val="baseline"/>
        <w:rPr>
          <w:sz w:val="24"/>
          <w:szCs w:val="24"/>
        </w:rPr>
      </w:pPr>
      <w:r w:rsidRPr="007273F4">
        <w:rPr>
          <w:b/>
          <w:sz w:val="24"/>
          <w:szCs w:val="24"/>
          <w:u w:val="single"/>
        </w:rPr>
        <w:t>4.6</w:t>
      </w:r>
      <w:r w:rsidRPr="00D402BF">
        <w:rPr>
          <w:b/>
          <w:sz w:val="24"/>
          <w:szCs w:val="24"/>
        </w:rPr>
        <w:t>-</w:t>
      </w:r>
      <w:r w:rsidRPr="00D402BF">
        <w:rPr>
          <w:sz w:val="24"/>
          <w:szCs w:val="24"/>
        </w:rPr>
        <w:t xml:space="preserve"> O prazo de que trata o item 4.4 desta Cláusula, poderá ser prorrogado por uma única vez, por igual período, a critério da Administração, desde que seja requerido pelo interessado, de forma motivada e durante o transcurso do respectivo prazo.</w:t>
      </w:r>
    </w:p>
    <w:p w:rsidR="00AC720B" w:rsidRPr="00D402BF" w:rsidRDefault="00AC720B" w:rsidP="001B3FE5">
      <w:pPr>
        <w:tabs>
          <w:tab w:val="left" w:pos="0"/>
        </w:tabs>
        <w:overflowPunct w:val="0"/>
        <w:autoSpaceDE w:val="0"/>
        <w:autoSpaceDN w:val="0"/>
        <w:adjustRightInd w:val="0"/>
        <w:spacing w:after="0" w:line="240" w:lineRule="auto"/>
        <w:ind w:right="-765"/>
        <w:jc w:val="both"/>
        <w:textAlignment w:val="baseline"/>
        <w:rPr>
          <w:sz w:val="24"/>
          <w:szCs w:val="24"/>
        </w:rPr>
      </w:pPr>
      <w:r w:rsidRPr="007273F4">
        <w:rPr>
          <w:b/>
          <w:sz w:val="24"/>
          <w:szCs w:val="24"/>
          <w:u w:val="single"/>
        </w:rPr>
        <w:t>4.7</w:t>
      </w:r>
      <w:r w:rsidRPr="00D402BF">
        <w:rPr>
          <w:b/>
          <w:sz w:val="24"/>
          <w:szCs w:val="24"/>
        </w:rPr>
        <w:t>-</w:t>
      </w:r>
      <w:r w:rsidRPr="00D402BF">
        <w:rPr>
          <w:sz w:val="24"/>
          <w:szCs w:val="24"/>
        </w:rPr>
        <w:t xml:space="preserve"> A não regularização da documentação, no prazo fixado no item 4.4 desta Cláusula, implicará na decadência do direito à contratação, sem prejuízo de penalidades previstas neste Edital, sendo facultado à Administração convocar os licitantes remanescentes, na ordem de classificação, ou revogar a licitação.</w:t>
      </w:r>
    </w:p>
    <w:p w:rsidR="00AC720B" w:rsidRPr="00D402BF" w:rsidRDefault="00AC720B" w:rsidP="001B3FE5">
      <w:pPr>
        <w:tabs>
          <w:tab w:val="left" w:pos="0"/>
        </w:tabs>
        <w:overflowPunct w:val="0"/>
        <w:autoSpaceDE w:val="0"/>
        <w:autoSpaceDN w:val="0"/>
        <w:adjustRightInd w:val="0"/>
        <w:spacing w:after="0" w:line="240" w:lineRule="auto"/>
        <w:ind w:right="-765"/>
        <w:jc w:val="both"/>
        <w:textAlignment w:val="baseline"/>
        <w:rPr>
          <w:sz w:val="24"/>
          <w:szCs w:val="24"/>
        </w:rPr>
      </w:pPr>
      <w:r w:rsidRPr="007273F4">
        <w:rPr>
          <w:b/>
          <w:sz w:val="24"/>
          <w:szCs w:val="24"/>
          <w:u w:val="single"/>
        </w:rPr>
        <w:t>4.8</w:t>
      </w:r>
      <w:r w:rsidRPr="00D402BF">
        <w:rPr>
          <w:b/>
          <w:sz w:val="24"/>
          <w:szCs w:val="24"/>
        </w:rPr>
        <w:t>-</w:t>
      </w:r>
      <w:r w:rsidRPr="00D402BF">
        <w:rPr>
          <w:sz w:val="24"/>
          <w:szCs w:val="24"/>
        </w:rPr>
        <w:t xml:space="preserve"> Os documentos acima referidos poderão ser apresentados em original, ou através de cópia autenticada por Servidor do Município ou Tabelião. </w:t>
      </w:r>
    </w:p>
    <w:p w:rsidR="00AC720B" w:rsidRPr="00D402BF" w:rsidRDefault="00AC720B" w:rsidP="001B3FE5">
      <w:pPr>
        <w:overflowPunct w:val="0"/>
        <w:autoSpaceDE w:val="0"/>
        <w:autoSpaceDN w:val="0"/>
        <w:adjustRightInd w:val="0"/>
        <w:spacing w:after="0" w:line="240" w:lineRule="auto"/>
        <w:ind w:right="-765"/>
        <w:jc w:val="both"/>
        <w:textAlignment w:val="baseline"/>
        <w:rPr>
          <w:bCs/>
          <w:sz w:val="24"/>
          <w:szCs w:val="24"/>
        </w:rPr>
      </w:pPr>
    </w:p>
    <w:p w:rsidR="00AC720B" w:rsidRPr="00D402BF" w:rsidRDefault="00AC720B" w:rsidP="001B3FE5">
      <w:pPr>
        <w:overflowPunct w:val="0"/>
        <w:autoSpaceDE w:val="0"/>
        <w:autoSpaceDN w:val="0"/>
        <w:adjustRightInd w:val="0"/>
        <w:spacing w:after="0" w:line="240" w:lineRule="auto"/>
        <w:ind w:right="-765"/>
        <w:jc w:val="both"/>
        <w:textAlignment w:val="baseline"/>
        <w:rPr>
          <w:bCs/>
          <w:sz w:val="24"/>
          <w:szCs w:val="24"/>
        </w:rPr>
      </w:pPr>
      <w:r w:rsidRPr="00D402BF">
        <w:rPr>
          <w:b/>
          <w:bCs/>
          <w:sz w:val="24"/>
          <w:szCs w:val="24"/>
          <w:u w:val="single"/>
        </w:rPr>
        <w:t>5ª -</w:t>
      </w:r>
      <w:r w:rsidRPr="00D402BF">
        <w:rPr>
          <w:b/>
          <w:sz w:val="24"/>
          <w:szCs w:val="24"/>
          <w:u w:val="single"/>
        </w:rPr>
        <w:t xml:space="preserve"> DO RECEBIMENTO DAS PROPOSTAS</w:t>
      </w:r>
      <w:r w:rsidRPr="00D402BF">
        <w:rPr>
          <w:b/>
          <w:sz w:val="24"/>
          <w:szCs w:val="24"/>
        </w:rPr>
        <w:t>:</w:t>
      </w:r>
      <w:r w:rsidRPr="00D402BF">
        <w:rPr>
          <w:bCs/>
          <w:sz w:val="24"/>
          <w:szCs w:val="24"/>
        </w:rPr>
        <w:t xml:space="preserve"> Os envelopes contendo Documentação e Propostas serão recebidos pela Comissão de Licitações, até o dia, hora e local mencionados no preâmbulo deste Edital, em dois (2) envelopes distintos, fechados, contendo na sua parte externa a seguinte descrição:</w:t>
      </w:r>
    </w:p>
    <w:p w:rsidR="00A0488D" w:rsidRDefault="00A0488D" w:rsidP="00A0488D">
      <w:pPr>
        <w:pStyle w:val="SemEspaamento"/>
        <w:jc w:val="both"/>
        <w:rPr>
          <w:b/>
          <w:kern w:val="16"/>
          <w:sz w:val="24"/>
          <w:szCs w:val="24"/>
        </w:rPr>
      </w:pPr>
    </w:p>
    <w:p w:rsidR="00AC720B" w:rsidRPr="00A0488D" w:rsidRDefault="00AC720B" w:rsidP="00A0488D">
      <w:pPr>
        <w:pStyle w:val="SemEspaamento"/>
        <w:ind w:firstLine="2552"/>
        <w:jc w:val="both"/>
        <w:rPr>
          <w:b/>
          <w:kern w:val="16"/>
          <w:sz w:val="24"/>
          <w:szCs w:val="24"/>
        </w:rPr>
      </w:pPr>
      <w:r w:rsidRPr="00A0488D">
        <w:rPr>
          <w:b/>
          <w:kern w:val="16"/>
          <w:sz w:val="24"/>
          <w:szCs w:val="24"/>
        </w:rPr>
        <w:t>Ao Município de Jacuizinho/RS.</w:t>
      </w:r>
    </w:p>
    <w:p w:rsidR="00AC720B" w:rsidRPr="00A0488D" w:rsidRDefault="00AC720B" w:rsidP="00A0488D">
      <w:pPr>
        <w:pStyle w:val="SemEspaamento"/>
        <w:ind w:firstLine="2552"/>
        <w:jc w:val="both"/>
        <w:rPr>
          <w:b/>
          <w:sz w:val="24"/>
          <w:szCs w:val="24"/>
        </w:rPr>
      </w:pPr>
      <w:r w:rsidRPr="00A0488D">
        <w:rPr>
          <w:b/>
          <w:sz w:val="24"/>
          <w:szCs w:val="24"/>
        </w:rPr>
        <w:t xml:space="preserve">Modalidade de Convite Nº </w:t>
      </w:r>
      <w:r w:rsidR="007273F4">
        <w:rPr>
          <w:b/>
          <w:sz w:val="24"/>
          <w:szCs w:val="24"/>
        </w:rPr>
        <w:t>001/2018</w:t>
      </w:r>
      <w:r w:rsidRPr="00A0488D">
        <w:rPr>
          <w:b/>
          <w:sz w:val="24"/>
          <w:szCs w:val="24"/>
        </w:rPr>
        <w:t>.</w:t>
      </w:r>
    </w:p>
    <w:p w:rsidR="00AC720B" w:rsidRPr="00A0488D" w:rsidRDefault="00AC720B" w:rsidP="00A0488D">
      <w:pPr>
        <w:pStyle w:val="SemEspaamento"/>
        <w:ind w:firstLine="2552"/>
        <w:jc w:val="both"/>
        <w:rPr>
          <w:b/>
          <w:sz w:val="24"/>
          <w:szCs w:val="24"/>
        </w:rPr>
      </w:pPr>
      <w:r w:rsidRPr="00A0488D">
        <w:rPr>
          <w:b/>
          <w:sz w:val="24"/>
          <w:szCs w:val="24"/>
        </w:rPr>
        <w:t>Envelope Nº 01 – Documentos</w:t>
      </w:r>
    </w:p>
    <w:p w:rsidR="00AC720B" w:rsidRPr="00A0488D" w:rsidRDefault="00AC720B" w:rsidP="00A0488D">
      <w:pPr>
        <w:pStyle w:val="SemEspaamento"/>
        <w:ind w:firstLine="2552"/>
        <w:jc w:val="both"/>
        <w:rPr>
          <w:b/>
          <w:bCs/>
          <w:sz w:val="24"/>
          <w:szCs w:val="24"/>
        </w:rPr>
      </w:pPr>
      <w:r w:rsidRPr="00A0488D">
        <w:rPr>
          <w:b/>
          <w:sz w:val="24"/>
          <w:szCs w:val="24"/>
        </w:rPr>
        <w:t xml:space="preserve">Proponente: </w:t>
      </w:r>
      <w:r w:rsidRPr="00A0488D">
        <w:rPr>
          <w:b/>
          <w:bCs/>
          <w:sz w:val="24"/>
          <w:szCs w:val="24"/>
        </w:rPr>
        <w:t>(nome completo do Licitante)</w:t>
      </w:r>
    </w:p>
    <w:p w:rsidR="00AC720B" w:rsidRPr="00A0488D" w:rsidRDefault="00AC720B" w:rsidP="00A0488D">
      <w:pPr>
        <w:pStyle w:val="SemEspaamento"/>
        <w:ind w:firstLine="2552"/>
        <w:jc w:val="both"/>
        <w:rPr>
          <w:b/>
          <w:bCs/>
          <w:sz w:val="24"/>
          <w:szCs w:val="24"/>
        </w:rPr>
      </w:pPr>
      <w:r w:rsidRPr="00A0488D">
        <w:rPr>
          <w:b/>
          <w:bCs/>
          <w:sz w:val="24"/>
          <w:szCs w:val="24"/>
        </w:rPr>
        <w:t>E</w:t>
      </w:r>
    </w:p>
    <w:p w:rsidR="00AC720B" w:rsidRPr="00A0488D" w:rsidRDefault="00AC720B" w:rsidP="00A0488D">
      <w:pPr>
        <w:pStyle w:val="SemEspaamento"/>
        <w:ind w:firstLine="2552"/>
        <w:jc w:val="both"/>
        <w:rPr>
          <w:b/>
          <w:kern w:val="16"/>
          <w:sz w:val="24"/>
          <w:szCs w:val="24"/>
        </w:rPr>
      </w:pPr>
      <w:r w:rsidRPr="00A0488D">
        <w:rPr>
          <w:b/>
          <w:kern w:val="16"/>
          <w:sz w:val="24"/>
          <w:szCs w:val="24"/>
        </w:rPr>
        <w:t>Ao Município de Jacuizinho/RS.</w:t>
      </w:r>
    </w:p>
    <w:p w:rsidR="00AC720B" w:rsidRPr="00A0488D" w:rsidRDefault="00AC720B" w:rsidP="00A0488D">
      <w:pPr>
        <w:pStyle w:val="SemEspaamento"/>
        <w:ind w:firstLine="2552"/>
        <w:jc w:val="both"/>
        <w:rPr>
          <w:b/>
          <w:sz w:val="24"/>
          <w:szCs w:val="24"/>
        </w:rPr>
      </w:pPr>
      <w:r w:rsidRPr="00A0488D">
        <w:rPr>
          <w:b/>
          <w:sz w:val="24"/>
          <w:szCs w:val="24"/>
        </w:rPr>
        <w:t xml:space="preserve">Modalidade de Convite Nº </w:t>
      </w:r>
      <w:r w:rsidR="007273F4">
        <w:rPr>
          <w:b/>
          <w:sz w:val="24"/>
          <w:szCs w:val="24"/>
        </w:rPr>
        <w:t>002/2018</w:t>
      </w:r>
      <w:r w:rsidRPr="00A0488D">
        <w:rPr>
          <w:b/>
          <w:sz w:val="24"/>
          <w:szCs w:val="24"/>
        </w:rPr>
        <w:t>.</w:t>
      </w:r>
    </w:p>
    <w:p w:rsidR="00AC720B" w:rsidRPr="00A0488D" w:rsidRDefault="00AC720B" w:rsidP="00A0488D">
      <w:pPr>
        <w:pStyle w:val="SemEspaamento"/>
        <w:ind w:firstLine="2552"/>
        <w:jc w:val="both"/>
        <w:rPr>
          <w:b/>
          <w:sz w:val="24"/>
          <w:szCs w:val="24"/>
        </w:rPr>
      </w:pPr>
      <w:r w:rsidRPr="00A0488D">
        <w:rPr>
          <w:b/>
          <w:sz w:val="24"/>
          <w:szCs w:val="24"/>
        </w:rPr>
        <w:t>Envelope Nº 02 – Proposta</w:t>
      </w:r>
    </w:p>
    <w:p w:rsidR="00AC720B" w:rsidRPr="00D402BF" w:rsidRDefault="00AC720B" w:rsidP="00A0488D">
      <w:pPr>
        <w:pStyle w:val="SemEspaamento"/>
        <w:ind w:firstLine="2552"/>
        <w:jc w:val="both"/>
        <w:rPr>
          <w:bCs/>
        </w:rPr>
      </w:pPr>
      <w:r w:rsidRPr="00A0488D">
        <w:rPr>
          <w:b/>
          <w:sz w:val="24"/>
          <w:szCs w:val="24"/>
        </w:rPr>
        <w:t xml:space="preserve">Proponente: </w:t>
      </w:r>
      <w:r w:rsidRPr="00A0488D">
        <w:rPr>
          <w:b/>
          <w:bCs/>
          <w:sz w:val="24"/>
          <w:szCs w:val="24"/>
        </w:rPr>
        <w:t>(nome completo do Licitante</w:t>
      </w:r>
      <w:r w:rsidRPr="00D402BF">
        <w:rPr>
          <w:bCs/>
        </w:rPr>
        <w:t>)</w:t>
      </w:r>
    </w:p>
    <w:p w:rsidR="00AC720B" w:rsidRPr="00D402BF" w:rsidRDefault="00AC720B" w:rsidP="001B3FE5">
      <w:pPr>
        <w:overflowPunct w:val="0"/>
        <w:autoSpaceDE w:val="0"/>
        <w:autoSpaceDN w:val="0"/>
        <w:adjustRightInd w:val="0"/>
        <w:spacing w:after="0" w:line="240" w:lineRule="auto"/>
        <w:ind w:right="-765" w:firstLine="1716"/>
        <w:jc w:val="both"/>
        <w:textAlignment w:val="baseline"/>
        <w:rPr>
          <w:bCs/>
          <w:sz w:val="24"/>
          <w:szCs w:val="24"/>
        </w:rPr>
      </w:pPr>
    </w:p>
    <w:p w:rsidR="00AC720B" w:rsidRPr="00D402BF" w:rsidRDefault="00AC720B" w:rsidP="001B3FE5">
      <w:pPr>
        <w:overflowPunct w:val="0"/>
        <w:autoSpaceDE w:val="0"/>
        <w:autoSpaceDN w:val="0"/>
        <w:adjustRightInd w:val="0"/>
        <w:spacing w:after="0" w:line="240" w:lineRule="auto"/>
        <w:ind w:right="-765"/>
        <w:jc w:val="both"/>
        <w:textAlignment w:val="baseline"/>
        <w:rPr>
          <w:b/>
          <w:sz w:val="24"/>
          <w:szCs w:val="24"/>
        </w:rPr>
      </w:pPr>
      <w:r w:rsidRPr="00D402BF">
        <w:rPr>
          <w:b/>
          <w:sz w:val="24"/>
          <w:szCs w:val="24"/>
          <w:u w:val="single"/>
        </w:rPr>
        <w:t>5.1 – O Envelope Nº 01 deverá conter</w:t>
      </w:r>
      <w:r w:rsidRPr="00D402BF">
        <w:rPr>
          <w:b/>
          <w:sz w:val="24"/>
          <w:szCs w:val="24"/>
        </w:rPr>
        <w:t>:</w:t>
      </w:r>
    </w:p>
    <w:p w:rsidR="00AC720B" w:rsidRPr="00D402BF" w:rsidRDefault="00AC720B" w:rsidP="001B3FE5">
      <w:pPr>
        <w:overflowPunct w:val="0"/>
        <w:autoSpaceDE w:val="0"/>
        <w:autoSpaceDN w:val="0"/>
        <w:adjustRightInd w:val="0"/>
        <w:spacing w:after="0" w:line="240" w:lineRule="auto"/>
        <w:ind w:right="-765"/>
        <w:jc w:val="both"/>
        <w:textAlignment w:val="baseline"/>
        <w:rPr>
          <w:bCs/>
          <w:sz w:val="24"/>
          <w:szCs w:val="24"/>
        </w:rPr>
      </w:pPr>
    </w:p>
    <w:p w:rsidR="00AC720B" w:rsidRPr="00D402BF" w:rsidRDefault="00AC720B" w:rsidP="001B3FE5">
      <w:pPr>
        <w:overflowPunct w:val="0"/>
        <w:autoSpaceDE w:val="0"/>
        <w:autoSpaceDN w:val="0"/>
        <w:adjustRightInd w:val="0"/>
        <w:spacing w:after="0" w:line="240" w:lineRule="auto"/>
        <w:ind w:right="-765"/>
        <w:jc w:val="both"/>
        <w:textAlignment w:val="baseline"/>
        <w:rPr>
          <w:bCs/>
          <w:sz w:val="24"/>
          <w:szCs w:val="24"/>
        </w:rPr>
      </w:pPr>
      <w:r w:rsidRPr="00D402BF">
        <w:rPr>
          <w:b/>
          <w:sz w:val="24"/>
          <w:szCs w:val="24"/>
          <w:u w:val="single"/>
        </w:rPr>
        <w:t>5.1.1</w:t>
      </w:r>
      <w:r w:rsidRPr="00D402BF">
        <w:rPr>
          <w:b/>
          <w:sz w:val="24"/>
          <w:szCs w:val="24"/>
        </w:rPr>
        <w:t xml:space="preserve"> –</w:t>
      </w:r>
      <w:r w:rsidRPr="00D402BF">
        <w:rPr>
          <w:bCs/>
          <w:sz w:val="24"/>
          <w:szCs w:val="24"/>
        </w:rPr>
        <w:t xml:space="preserve"> A documentação constante da Cláusula 4º deste Edital; a qual deverá, obrigatoriamente, ser apresentada por uma das seguintes formas: em original; por cópia autenticada por Cartório competente; ou, por cópia autenticada por Servidor da Administração Municipal de Jacuizinho, pertencente à Comissão de Licitações.</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r w:rsidRPr="00D402BF">
        <w:rPr>
          <w:b/>
          <w:sz w:val="24"/>
          <w:szCs w:val="24"/>
          <w:u w:val="single"/>
        </w:rPr>
        <w:t>5.1.2</w:t>
      </w:r>
      <w:r w:rsidRPr="00D402BF">
        <w:rPr>
          <w:b/>
          <w:sz w:val="24"/>
          <w:szCs w:val="24"/>
        </w:rPr>
        <w:t xml:space="preserve"> -</w:t>
      </w:r>
      <w:r w:rsidRPr="00D402BF">
        <w:rPr>
          <w:sz w:val="24"/>
          <w:szCs w:val="24"/>
        </w:rPr>
        <w:t xml:space="preserve"> Os Licitantes Proponentes que pretendem se utilizarem dos benefícios previstos nos Art.s 42 à 45 da Lei Complementar Nº 123, de 14 de dezembro de 2006, deverão apresentar, </w:t>
      </w:r>
      <w:r w:rsidRPr="00D402BF">
        <w:rPr>
          <w:sz w:val="24"/>
          <w:szCs w:val="24"/>
        </w:rPr>
        <w:lastRenderedPageBreak/>
        <w:t>também no Envelope Nº 01 – Documentos, declaração, firmada por Contador, de que se enquadram como Microempresa ou Empresa de Pequeno Porte.</w:t>
      </w:r>
    </w:p>
    <w:p w:rsidR="00AC720B" w:rsidRPr="00D402BF" w:rsidRDefault="00AC720B" w:rsidP="001B3FE5">
      <w:pPr>
        <w:overflowPunct w:val="0"/>
        <w:autoSpaceDE w:val="0"/>
        <w:autoSpaceDN w:val="0"/>
        <w:adjustRightInd w:val="0"/>
        <w:spacing w:after="0" w:line="240" w:lineRule="auto"/>
        <w:ind w:right="-765"/>
        <w:jc w:val="both"/>
        <w:textAlignment w:val="baseline"/>
        <w:rPr>
          <w:bCs/>
          <w:sz w:val="24"/>
          <w:szCs w:val="24"/>
        </w:rPr>
      </w:pPr>
      <w:r w:rsidRPr="00D402BF">
        <w:rPr>
          <w:b/>
          <w:sz w:val="24"/>
          <w:szCs w:val="24"/>
          <w:u w:val="single"/>
        </w:rPr>
        <w:t>5.1.3</w:t>
      </w:r>
      <w:r w:rsidRPr="00D402BF">
        <w:rPr>
          <w:b/>
          <w:sz w:val="24"/>
          <w:szCs w:val="24"/>
        </w:rPr>
        <w:t xml:space="preserve"> –</w:t>
      </w:r>
      <w:r w:rsidRPr="00D402BF">
        <w:rPr>
          <w:bCs/>
          <w:sz w:val="24"/>
          <w:szCs w:val="24"/>
        </w:rPr>
        <w:t xml:space="preserve"> Se o Licitante Proponente for representado por procurador, preposto ou credenciado, deverá juntar documento com poderes para decidir a respeito dos atos constantes da presente Licitação.</w:t>
      </w:r>
    </w:p>
    <w:p w:rsidR="00AC720B" w:rsidRPr="00D402BF" w:rsidRDefault="00AC720B" w:rsidP="001B3FE5">
      <w:pPr>
        <w:overflowPunct w:val="0"/>
        <w:autoSpaceDE w:val="0"/>
        <w:autoSpaceDN w:val="0"/>
        <w:adjustRightInd w:val="0"/>
        <w:spacing w:after="0" w:line="240" w:lineRule="auto"/>
        <w:ind w:right="-765"/>
        <w:jc w:val="both"/>
        <w:textAlignment w:val="baseline"/>
        <w:rPr>
          <w:bCs/>
          <w:sz w:val="24"/>
          <w:szCs w:val="24"/>
        </w:rPr>
      </w:pPr>
    </w:p>
    <w:p w:rsidR="00AC720B" w:rsidRPr="00D402BF" w:rsidRDefault="00AC720B" w:rsidP="001B3FE5">
      <w:pPr>
        <w:overflowPunct w:val="0"/>
        <w:autoSpaceDE w:val="0"/>
        <w:autoSpaceDN w:val="0"/>
        <w:adjustRightInd w:val="0"/>
        <w:spacing w:after="0" w:line="240" w:lineRule="auto"/>
        <w:ind w:right="-765"/>
        <w:jc w:val="both"/>
        <w:textAlignment w:val="baseline"/>
        <w:rPr>
          <w:b/>
          <w:sz w:val="24"/>
          <w:szCs w:val="24"/>
        </w:rPr>
      </w:pPr>
      <w:r w:rsidRPr="00D402BF">
        <w:rPr>
          <w:b/>
          <w:sz w:val="24"/>
          <w:szCs w:val="24"/>
          <w:u w:val="single"/>
        </w:rPr>
        <w:t>5.2 – O Envelope Nº 02 deverá conter</w:t>
      </w:r>
      <w:r w:rsidRPr="00D402BF">
        <w:rPr>
          <w:b/>
          <w:sz w:val="24"/>
          <w:szCs w:val="24"/>
        </w:rPr>
        <w:t>:</w:t>
      </w:r>
    </w:p>
    <w:p w:rsidR="00AC720B" w:rsidRPr="00D402BF" w:rsidRDefault="00AC720B" w:rsidP="001B3FE5">
      <w:pPr>
        <w:overflowPunct w:val="0"/>
        <w:autoSpaceDE w:val="0"/>
        <w:autoSpaceDN w:val="0"/>
        <w:adjustRightInd w:val="0"/>
        <w:spacing w:after="0" w:line="240" w:lineRule="auto"/>
        <w:ind w:right="-765"/>
        <w:jc w:val="both"/>
        <w:textAlignment w:val="baseline"/>
        <w:rPr>
          <w:bCs/>
          <w:sz w:val="24"/>
          <w:szCs w:val="24"/>
        </w:rPr>
      </w:pPr>
      <w:r w:rsidRPr="00D402BF">
        <w:rPr>
          <w:b/>
          <w:sz w:val="24"/>
          <w:szCs w:val="24"/>
        </w:rPr>
        <w:t>a)-</w:t>
      </w:r>
      <w:r w:rsidRPr="00D402BF">
        <w:rPr>
          <w:bCs/>
          <w:sz w:val="24"/>
          <w:szCs w:val="24"/>
        </w:rPr>
        <w:t xml:space="preserve"> Proposta financeira deverá mencionar o preço cada item (valor unitário e total),</w:t>
      </w:r>
      <w:r w:rsidR="004D7041">
        <w:rPr>
          <w:bCs/>
          <w:sz w:val="24"/>
          <w:szCs w:val="24"/>
        </w:rPr>
        <w:t xml:space="preserve"> a respectiva </w:t>
      </w:r>
      <w:r w:rsidR="004D7041" w:rsidRPr="004D7041">
        <w:rPr>
          <w:b/>
          <w:bCs/>
          <w:sz w:val="24"/>
          <w:szCs w:val="24"/>
          <w:u w:val="single"/>
        </w:rPr>
        <w:t>MARCA</w:t>
      </w:r>
      <w:r w:rsidR="004D7041">
        <w:rPr>
          <w:bCs/>
          <w:sz w:val="24"/>
          <w:szCs w:val="24"/>
        </w:rPr>
        <w:t xml:space="preserve"> do produto,</w:t>
      </w:r>
      <w:r w:rsidRPr="00D402BF">
        <w:rPr>
          <w:bCs/>
          <w:sz w:val="24"/>
          <w:szCs w:val="24"/>
        </w:rPr>
        <w:t xml:space="preserve"> bem como, o preço global final, conforme modelo constante do Anexo I deste Edital;</w:t>
      </w:r>
    </w:p>
    <w:p w:rsidR="00AC720B" w:rsidRPr="00D402BF" w:rsidRDefault="00AC720B" w:rsidP="001B3FE5">
      <w:pPr>
        <w:overflowPunct w:val="0"/>
        <w:autoSpaceDE w:val="0"/>
        <w:autoSpaceDN w:val="0"/>
        <w:adjustRightInd w:val="0"/>
        <w:spacing w:after="0" w:line="240" w:lineRule="auto"/>
        <w:ind w:right="-765"/>
        <w:jc w:val="both"/>
        <w:textAlignment w:val="baseline"/>
        <w:rPr>
          <w:bCs/>
          <w:sz w:val="24"/>
          <w:szCs w:val="24"/>
        </w:rPr>
      </w:pPr>
      <w:r w:rsidRPr="00D402BF">
        <w:rPr>
          <w:b/>
          <w:sz w:val="24"/>
          <w:szCs w:val="24"/>
        </w:rPr>
        <w:t>b)-</w:t>
      </w:r>
      <w:r w:rsidRPr="00D402BF">
        <w:rPr>
          <w:bCs/>
          <w:sz w:val="24"/>
          <w:szCs w:val="24"/>
        </w:rPr>
        <w:t xml:space="preserve"> Validade da proposta, não podendo ser inferior a trinta (30) dias.</w:t>
      </w:r>
    </w:p>
    <w:p w:rsidR="00AC720B" w:rsidRPr="00D402BF" w:rsidRDefault="00AC720B" w:rsidP="001B3FE5">
      <w:pPr>
        <w:overflowPunct w:val="0"/>
        <w:autoSpaceDE w:val="0"/>
        <w:autoSpaceDN w:val="0"/>
        <w:adjustRightInd w:val="0"/>
        <w:spacing w:after="0" w:line="240" w:lineRule="auto"/>
        <w:ind w:right="-765"/>
        <w:jc w:val="both"/>
        <w:textAlignment w:val="baseline"/>
        <w:rPr>
          <w:bCs/>
          <w:sz w:val="24"/>
          <w:szCs w:val="24"/>
        </w:rPr>
      </w:pPr>
      <w:r w:rsidRPr="00D402BF">
        <w:rPr>
          <w:b/>
          <w:sz w:val="24"/>
          <w:szCs w:val="24"/>
          <w:u w:val="single"/>
        </w:rPr>
        <w:t>5.2.1</w:t>
      </w:r>
      <w:r w:rsidRPr="00D402BF">
        <w:rPr>
          <w:b/>
          <w:sz w:val="24"/>
          <w:szCs w:val="24"/>
        </w:rPr>
        <w:t xml:space="preserve"> –</w:t>
      </w:r>
      <w:r w:rsidRPr="00D402BF">
        <w:rPr>
          <w:bCs/>
          <w:sz w:val="24"/>
          <w:szCs w:val="24"/>
        </w:rPr>
        <w:t xml:space="preserve"> A não colocação do prazo de validade da proposta ou o silêncio do Licitante quanto a essa informação, importará na aceitação tácita do mesmo, com o prazo mínimo de validade constante da letra “b” do Item 5.2 desta Cláusula.</w:t>
      </w:r>
    </w:p>
    <w:p w:rsidR="00AC720B" w:rsidRPr="00D402BF" w:rsidRDefault="00AC720B" w:rsidP="001B3FE5">
      <w:pPr>
        <w:overflowPunct w:val="0"/>
        <w:autoSpaceDE w:val="0"/>
        <w:autoSpaceDN w:val="0"/>
        <w:adjustRightInd w:val="0"/>
        <w:spacing w:after="0" w:line="240" w:lineRule="auto"/>
        <w:ind w:right="-765"/>
        <w:jc w:val="both"/>
        <w:textAlignment w:val="baseline"/>
        <w:rPr>
          <w:b/>
          <w:bCs/>
          <w:sz w:val="24"/>
          <w:szCs w:val="24"/>
          <w:u w:val="single"/>
        </w:rPr>
      </w:pP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r w:rsidRPr="00D402BF">
        <w:rPr>
          <w:b/>
          <w:bCs/>
          <w:sz w:val="24"/>
          <w:szCs w:val="24"/>
          <w:u w:val="single"/>
        </w:rPr>
        <w:t>6ª - DO JULGAMENTO</w:t>
      </w:r>
      <w:r w:rsidRPr="00D402BF">
        <w:rPr>
          <w:b/>
          <w:bCs/>
          <w:sz w:val="24"/>
          <w:szCs w:val="24"/>
        </w:rPr>
        <w:t>:</w:t>
      </w:r>
      <w:r w:rsidRPr="00D402BF">
        <w:rPr>
          <w:sz w:val="24"/>
          <w:szCs w:val="24"/>
        </w:rPr>
        <w:t xml:space="preserve"> O julgamento dos documentos e propostas terá início</w:t>
      </w:r>
      <w:r w:rsidRPr="00D402BF">
        <w:rPr>
          <w:bCs/>
          <w:sz w:val="24"/>
          <w:szCs w:val="24"/>
        </w:rPr>
        <w:t xml:space="preserve"> no dia, hora e local mencionados no preâmbulo deste Edital</w:t>
      </w:r>
      <w:r w:rsidRPr="00D402BF">
        <w:rPr>
          <w:sz w:val="24"/>
          <w:szCs w:val="24"/>
        </w:rPr>
        <w:t xml:space="preserve">, e será realizado pela Comissão de Licitações, que levará em consideração o </w:t>
      </w:r>
      <w:r w:rsidRPr="00AC720B">
        <w:rPr>
          <w:b/>
          <w:sz w:val="24"/>
          <w:szCs w:val="24"/>
        </w:rPr>
        <w:t>MENOR PREÇO - UNITÁRIO</w:t>
      </w:r>
      <w:r w:rsidRPr="00D402BF">
        <w:rPr>
          <w:sz w:val="24"/>
          <w:szCs w:val="24"/>
        </w:rPr>
        <w:t>.</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r w:rsidRPr="007273F4">
        <w:rPr>
          <w:b/>
          <w:sz w:val="24"/>
          <w:szCs w:val="24"/>
          <w:u w:val="single"/>
        </w:rPr>
        <w:t>6.1</w:t>
      </w:r>
      <w:r w:rsidRPr="00D402BF">
        <w:rPr>
          <w:b/>
          <w:sz w:val="24"/>
          <w:szCs w:val="24"/>
        </w:rPr>
        <w:t xml:space="preserve"> - </w:t>
      </w:r>
      <w:r w:rsidRPr="00D402BF">
        <w:rPr>
          <w:sz w:val="24"/>
          <w:szCs w:val="24"/>
        </w:rPr>
        <w:t xml:space="preserve">Para efeitos de julgamento, esta licitação é do tipo </w:t>
      </w:r>
      <w:r w:rsidRPr="00AC720B">
        <w:rPr>
          <w:b/>
          <w:bCs/>
          <w:sz w:val="24"/>
          <w:szCs w:val="24"/>
        </w:rPr>
        <w:t>MENOR PREÇO - UNITÁRIO</w:t>
      </w:r>
      <w:r w:rsidRPr="00D402BF">
        <w:rPr>
          <w:sz w:val="24"/>
          <w:szCs w:val="24"/>
        </w:rPr>
        <w:t>.</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r w:rsidRPr="007273F4">
        <w:rPr>
          <w:b/>
          <w:sz w:val="24"/>
          <w:szCs w:val="24"/>
          <w:u w:val="single"/>
        </w:rPr>
        <w:t>6.2</w:t>
      </w:r>
      <w:r w:rsidRPr="00D402BF">
        <w:rPr>
          <w:b/>
          <w:sz w:val="24"/>
          <w:szCs w:val="24"/>
        </w:rPr>
        <w:t xml:space="preserve"> -</w:t>
      </w:r>
      <w:r w:rsidRPr="00D402BF">
        <w:rPr>
          <w:sz w:val="24"/>
          <w:szCs w:val="24"/>
        </w:rPr>
        <w:t xml:space="preserve"> Esta Licitação será processada e julgada com a observância do previsto nos Artigos 43, 44 e 45, seus incisos e parágrafos da Lei Federal Nº 8.666/93 com suas alterações posteriores.</w:t>
      </w:r>
    </w:p>
    <w:p w:rsidR="00AC720B" w:rsidRPr="001B3FE5" w:rsidRDefault="00AC720B" w:rsidP="001B3FE5">
      <w:pPr>
        <w:pStyle w:val="SemEspaamento"/>
        <w:ind w:right="-765"/>
        <w:jc w:val="both"/>
        <w:rPr>
          <w:kern w:val="16"/>
          <w:sz w:val="24"/>
          <w:szCs w:val="24"/>
        </w:rPr>
      </w:pPr>
      <w:r w:rsidRPr="007273F4">
        <w:rPr>
          <w:b/>
          <w:kern w:val="16"/>
          <w:sz w:val="24"/>
          <w:szCs w:val="24"/>
          <w:u w:val="single"/>
        </w:rPr>
        <w:t>6.3</w:t>
      </w:r>
      <w:r w:rsidRPr="001B3FE5">
        <w:rPr>
          <w:b/>
          <w:kern w:val="16"/>
          <w:sz w:val="24"/>
          <w:szCs w:val="24"/>
        </w:rPr>
        <w:t xml:space="preserve"> – </w:t>
      </w:r>
      <w:r w:rsidRPr="001B3FE5">
        <w:rPr>
          <w:kern w:val="16"/>
          <w:sz w:val="24"/>
          <w:szCs w:val="24"/>
        </w:rPr>
        <w:t>Como critério de desempate, será assegurada preferência de contratação para as Microempresas, as Empresas de Pequeno Porte, ou Cooperativas que atenderem ao exigido neste Edital;</w:t>
      </w:r>
    </w:p>
    <w:p w:rsidR="00AC720B" w:rsidRPr="001B3FE5" w:rsidRDefault="00AC720B" w:rsidP="001B3FE5">
      <w:pPr>
        <w:pStyle w:val="SemEspaamento"/>
        <w:ind w:right="-765"/>
        <w:jc w:val="both"/>
        <w:rPr>
          <w:kern w:val="16"/>
          <w:sz w:val="24"/>
          <w:szCs w:val="24"/>
        </w:rPr>
      </w:pPr>
      <w:r w:rsidRPr="007273F4">
        <w:rPr>
          <w:b/>
          <w:kern w:val="16"/>
          <w:sz w:val="24"/>
          <w:szCs w:val="24"/>
          <w:u w:val="single"/>
        </w:rPr>
        <w:t>6.4</w:t>
      </w:r>
      <w:r w:rsidRPr="001B3FE5">
        <w:rPr>
          <w:b/>
          <w:kern w:val="16"/>
          <w:sz w:val="24"/>
          <w:szCs w:val="24"/>
        </w:rPr>
        <w:t xml:space="preserve"> –</w:t>
      </w:r>
      <w:r w:rsidRPr="001B3FE5">
        <w:rPr>
          <w:kern w:val="16"/>
          <w:sz w:val="24"/>
          <w:szCs w:val="24"/>
        </w:rPr>
        <w:t xml:space="preserve"> Entende-se como empate, aquelas situações em que as propostas apresentadas pela Microempresa, pela Empresa de Pequeno Porte ou Cooperativa, sejam iguais ou superiores em até dez por cento (10%) à proposta de menor valor;</w:t>
      </w:r>
    </w:p>
    <w:p w:rsidR="00AC720B" w:rsidRPr="001B3FE5" w:rsidRDefault="00AC720B" w:rsidP="001B3FE5">
      <w:pPr>
        <w:pStyle w:val="SemEspaamento"/>
        <w:ind w:right="-765"/>
        <w:jc w:val="both"/>
        <w:rPr>
          <w:kern w:val="16"/>
          <w:sz w:val="24"/>
          <w:szCs w:val="24"/>
        </w:rPr>
      </w:pPr>
      <w:r w:rsidRPr="007273F4">
        <w:rPr>
          <w:b/>
          <w:kern w:val="16"/>
          <w:sz w:val="24"/>
          <w:szCs w:val="24"/>
          <w:u w:val="single"/>
        </w:rPr>
        <w:t>6.5</w:t>
      </w:r>
      <w:r w:rsidRPr="001B3FE5">
        <w:rPr>
          <w:b/>
          <w:kern w:val="16"/>
          <w:sz w:val="24"/>
          <w:szCs w:val="24"/>
        </w:rPr>
        <w:t xml:space="preserve"> –</w:t>
      </w:r>
      <w:r w:rsidRPr="001B3FE5">
        <w:rPr>
          <w:kern w:val="16"/>
          <w:sz w:val="24"/>
          <w:szCs w:val="24"/>
        </w:rPr>
        <w:t xml:space="preserve"> A situação de empate somente será verificada após ultrapassada a fase recursal da proposta, seja pelo decurso do prazo sem interposição de recurso, ou pelo julgamento definitivo do recurso interposto;</w:t>
      </w:r>
    </w:p>
    <w:p w:rsidR="00AC720B" w:rsidRPr="001B3FE5" w:rsidRDefault="00AC720B" w:rsidP="001B3FE5">
      <w:pPr>
        <w:pStyle w:val="SemEspaamento"/>
        <w:ind w:right="-765"/>
        <w:jc w:val="both"/>
        <w:rPr>
          <w:kern w:val="16"/>
          <w:sz w:val="24"/>
          <w:szCs w:val="24"/>
        </w:rPr>
      </w:pPr>
      <w:r w:rsidRPr="007273F4">
        <w:rPr>
          <w:b/>
          <w:kern w:val="16"/>
          <w:sz w:val="24"/>
          <w:szCs w:val="24"/>
          <w:u w:val="single"/>
        </w:rPr>
        <w:t>6.6</w:t>
      </w:r>
      <w:r w:rsidRPr="001B3FE5">
        <w:rPr>
          <w:b/>
          <w:kern w:val="16"/>
          <w:sz w:val="24"/>
          <w:szCs w:val="24"/>
        </w:rPr>
        <w:t xml:space="preserve"> –</w:t>
      </w:r>
      <w:r w:rsidRPr="001B3FE5">
        <w:rPr>
          <w:kern w:val="16"/>
          <w:sz w:val="24"/>
          <w:szCs w:val="24"/>
        </w:rPr>
        <w:t xml:space="preserve"> Ocorrendo o empate, na forma do item 6.5 desta Cláusula, proceder-se-á da seguinte forma:</w:t>
      </w:r>
    </w:p>
    <w:p w:rsidR="00AC720B" w:rsidRPr="001B3FE5" w:rsidRDefault="00AC720B" w:rsidP="001B3FE5">
      <w:pPr>
        <w:pStyle w:val="SemEspaamento"/>
        <w:ind w:right="-765"/>
        <w:jc w:val="both"/>
        <w:rPr>
          <w:kern w:val="16"/>
          <w:sz w:val="24"/>
          <w:szCs w:val="24"/>
        </w:rPr>
      </w:pPr>
      <w:r w:rsidRPr="001B3FE5">
        <w:rPr>
          <w:b/>
          <w:kern w:val="16"/>
          <w:sz w:val="24"/>
          <w:szCs w:val="24"/>
        </w:rPr>
        <w:t>a)-</w:t>
      </w:r>
      <w:r w:rsidRPr="001B3FE5">
        <w:rPr>
          <w:kern w:val="16"/>
          <w:sz w:val="24"/>
          <w:szCs w:val="24"/>
        </w:rPr>
        <w:t xml:space="preserve"> A Microempresa, a Empresa de Pequeno Porte ou a Cooperativa, detentora da proposta de menor valor, poderá apresentar, no prazo de dois (2) dias, nova proposta, por escrito, inferior àquela considerada, até então, de menor preço, situação em que será declarada vencedora do certame, sendo que a apresentação da proposta dar-se-á da mesma forma solicitada na Cláusula 5ª;</w:t>
      </w:r>
    </w:p>
    <w:p w:rsidR="00AC720B" w:rsidRPr="001B3FE5" w:rsidRDefault="00AC720B" w:rsidP="001B3FE5">
      <w:pPr>
        <w:pStyle w:val="SemEspaamento"/>
        <w:ind w:right="-765"/>
        <w:jc w:val="both"/>
        <w:rPr>
          <w:kern w:val="16"/>
          <w:sz w:val="24"/>
          <w:szCs w:val="24"/>
        </w:rPr>
      </w:pPr>
      <w:r w:rsidRPr="001B3FE5">
        <w:rPr>
          <w:b/>
          <w:kern w:val="16"/>
          <w:sz w:val="24"/>
          <w:szCs w:val="24"/>
        </w:rPr>
        <w:t>b)-</w:t>
      </w:r>
      <w:r w:rsidRPr="001B3FE5">
        <w:rPr>
          <w:kern w:val="16"/>
          <w:sz w:val="24"/>
          <w:szCs w:val="24"/>
        </w:rPr>
        <w:t xml:space="preserve"> Se a Microempresa, a Empresa de Pequeno Porte ou a Cooperativa, convocada na forma na alínea “a” do item 6.6 desta Cláusula, não apresentar nova proposta, inferior à de menor preço, será facultada, pela ordem de classificação, às demais Microempresas, Empresas de Pequeno Porte e às Cooperativas, que se enquadrem no prazo e na forma prevista na alínea acima mencionada, fazê-las.</w:t>
      </w:r>
    </w:p>
    <w:p w:rsidR="00AC720B" w:rsidRPr="001B3FE5" w:rsidRDefault="00AC720B" w:rsidP="001B3FE5">
      <w:pPr>
        <w:pStyle w:val="SemEspaamento"/>
        <w:ind w:right="-765"/>
        <w:jc w:val="both"/>
        <w:rPr>
          <w:kern w:val="16"/>
          <w:sz w:val="24"/>
          <w:szCs w:val="24"/>
        </w:rPr>
      </w:pPr>
      <w:r w:rsidRPr="001B3FE5">
        <w:rPr>
          <w:b/>
          <w:kern w:val="16"/>
          <w:sz w:val="24"/>
          <w:szCs w:val="24"/>
        </w:rPr>
        <w:t xml:space="preserve">c)- </w:t>
      </w:r>
      <w:r w:rsidRPr="001B3FE5">
        <w:rPr>
          <w:kern w:val="16"/>
          <w:sz w:val="24"/>
          <w:szCs w:val="24"/>
        </w:rPr>
        <w:t>Se houver duas ou mais Microempresas, Empresas de Pequeno Porte ou Cooperativas, com propostas iguais, será realizado sorteio para estabelecer a ordem de convocação para a apresentação de nova proposta, na forma das alíneas anteriores.</w:t>
      </w:r>
    </w:p>
    <w:p w:rsidR="00AC720B" w:rsidRPr="001B3FE5" w:rsidRDefault="00AC720B" w:rsidP="001B3FE5">
      <w:pPr>
        <w:pStyle w:val="SemEspaamento"/>
        <w:ind w:right="-765"/>
        <w:jc w:val="both"/>
        <w:rPr>
          <w:kern w:val="16"/>
          <w:sz w:val="24"/>
          <w:szCs w:val="24"/>
        </w:rPr>
      </w:pPr>
      <w:r w:rsidRPr="007273F4">
        <w:rPr>
          <w:b/>
          <w:kern w:val="16"/>
          <w:sz w:val="24"/>
          <w:szCs w:val="24"/>
          <w:u w:val="single"/>
        </w:rPr>
        <w:t>6.7</w:t>
      </w:r>
      <w:r w:rsidRPr="001B3FE5">
        <w:rPr>
          <w:b/>
          <w:kern w:val="16"/>
          <w:sz w:val="24"/>
          <w:szCs w:val="24"/>
        </w:rPr>
        <w:t xml:space="preserve"> –</w:t>
      </w:r>
      <w:r w:rsidRPr="001B3FE5">
        <w:rPr>
          <w:kern w:val="16"/>
          <w:sz w:val="24"/>
          <w:szCs w:val="24"/>
        </w:rPr>
        <w:t xml:space="preserve"> Se nenhuma Microempresa, Empresa de Pequeno Porte ou Cooperativa, satisfizer as exigências deste Edital, será declarado vencedor deste Certame, o Licitante detentor da proposta originariamente de menor valor;</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r w:rsidRPr="007273F4">
        <w:rPr>
          <w:b/>
          <w:bCs/>
          <w:sz w:val="24"/>
          <w:szCs w:val="24"/>
          <w:u w:val="single"/>
        </w:rPr>
        <w:t>6.8</w:t>
      </w:r>
      <w:r w:rsidRPr="00D402BF">
        <w:rPr>
          <w:b/>
          <w:bCs/>
          <w:sz w:val="24"/>
          <w:szCs w:val="24"/>
        </w:rPr>
        <w:t xml:space="preserve"> –</w:t>
      </w:r>
      <w:r w:rsidRPr="00D402BF">
        <w:rPr>
          <w:sz w:val="24"/>
          <w:szCs w:val="24"/>
        </w:rPr>
        <w:t xml:space="preserve"> As demais hipóteses de empate, terão como critério de desempate o sorteio em ato público, que será realizado de imediato.</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p>
    <w:p w:rsidR="00AC720B" w:rsidRPr="00D402BF" w:rsidRDefault="00AC720B" w:rsidP="001B3FE5">
      <w:pPr>
        <w:overflowPunct w:val="0"/>
        <w:autoSpaceDE w:val="0"/>
        <w:autoSpaceDN w:val="0"/>
        <w:adjustRightInd w:val="0"/>
        <w:spacing w:after="0" w:line="240" w:lineRule="auto"/>
        <w:ind w:right="-765"/>
        <w:jc w:val="both"/>
        <w:textAlignment w:val="baseline"/>
        <w:rPr>
          <w:bCs/>
          <w:color w:val="000000"/>
          <w:sz w:val="24"/>
          <w:szCs w:val="24"/>
        </w:rPr>
      </w:pPr>
      <w:r w:rsidRPr="00D402BF">
        <w:rPr>
          <w:b/>
          <w:sz w:val="24"/>
          <w:szCs w:val="24"/>
        </w:rPr>
        <w:lastRenderedPageBreak/>
        <w:t xml:space="preserve">7ª </w:t>
      </w:r>
      <w:r w:rsidRPr="00D402BF">
        <w:rPr>
          <w:b/>
          <w:bCs/>
          <w:sz w:val="24"/>
          <w:szCs w:val="24"/>
          <w:u w:val="single"/>
        </w:rPr>
        <w:t xml:space="preserve">- </w:t>
      </w:r>
      <w:r w:rsidRPr="00D402BF">
        <w:rPr>
          <w:b/>
          <w:color w:val="000000"/>
          <w:sz w:val="24"/>
          <w:szCs w:val="24"/>
          <w:u w:val="single"/>
        </w:rPr>
        <w:t>DO PRAZO E LOCAL DE ENTREGA</w:t>
      </w:r>
      <w:r w:rsidRPr="00D402BF">
        <w:rPr>
          <w:b/>
          <w:color w:val="000000"/>
          <w:sz w:val="24"/>
          <w:szCs w:val="24"/>
        </w:rPr>
        <w:t>:</w:t>
      </w:r>
      <w:r w:rsidRPr="00D402BF">
        <w:rPr>
          <w:bCs/>
          <w:color w:val="000000"/>
          <w:sz w:val="24"/>
          <w:szCs w:val="24"/>
        </w:rPr>
        <w:t xml:space="preserve"> Esgotados todos os prazos recursais e após a homologação desta Licitação</w:t>
      </w:r>
      <w:r w:rsidRPr="00D402BF">
        <w:rPr>
          <w:bCs/>
          <w:sz w:val="24"/>
          <w:szCs w:val="24"/>
        </w:rPr>
        <w:t xml:space="preserve">, o </w:t>
      </w:r>
      <w:r w:rsidRPr="00D402BF">
        <w:rPr>
          <w:bCs/>
          <w:color w:val="000000"/>
          <w:sz w:val="24"/>
          <w:szCs w:val="24"/>
        </w:rPr>
        <w:t xml:space="preserve">objeto deste Edital, deverão ser entregues, sem custos adicionais, na sede do Município de Jacuizinho/RS, após </w:t>
      </w:r>
      <w:r w:rsidRPr="00D402BF">
        <w:rPr>
          <w:b/>
          <w:bCs/>
          <w:color w:val="000000"/>
          <w:sz w:val="24"/>
          <w:szCs w:val="24"/>
          <w:u w:val="single"/>
        </w:rPr>
        <w:t>a assinatura do respectivo Contrato Administrativo</w:t>
      </w:r>
      <w:r w:rsidRPr="00D402BF">
        <w:rPr>
          <w:bCs/>
          <w:color w:val="000000"/>
          <w:sz w:val="24"/>
          <w:szCs w:val="24"/>
        </w:rPr>
        <w:t xml:space="preserve">. </w:t>
      </w:r>
    </w:p>
    <w:p w:rsidR="00AC720B" w:rsidRPr="00D402BF" w:rsidRDefault="00AC720B" w:rsidP="001B3FE5">
      <w:pPr>
        <w:overflowPunct w:val="0"/>
        <w:autoSpaceDE w:val="0"/>
        <w:autoSpaceDN w:val="0"/>
        <w:adjustRightInd w:val="0"/>
        <w:spacing w:after="0" w:line="240" w:lineRule="auto"/>
        <w:ind w:right="-765"/>
        <w:jc w:val="both"/>
        <w:textAlignment w:val="baseline"/>
        <w:rPr>
          <w:bCs/>
          <w:color w:val="000000"/>
          <w:sz w:val="24"/>
          <w:szCs w:val="24"/>
        </w:rPr>
      </w:pPr>
    </w:p>
    <w:p w:rsidR="00AC720B" w:rsidRPr="00D402BF" w:rsidRDefault="00AC720B" w:rsidP="001B3FE5">
      <w:pPr>
        <w:overflowPunct w:val="0"/>
        <w:autoSpaceDE w:val="0"/>
        <w:autoSpaceDN w:val="0"/>
        <w:adjustRightInd w:val="0"/>
        <w:spacing w:after="0" w:line="240" w:lineRule="auto"/>
        <w:ind w:right="-765"/>
        <w:jc w:val="both"/>
        <w:textAlignment w:val="baseline"/>
        <w:rPr>
          <w:bCs/>
          <w:color w:val="000000"/>
          <w:sz w:val="24"/>
          <w:szCs w:val="24"/>
        </w:rPr>
      </w:pPr>
      <w:r w:rsidRPr="00D402BF">
        <w:rPr>
          <w:b/>
          <w:color w:val="000000"/>
          <w:sz w:val="24"/>
          <w:szCs w:val="24"/>
          <w:u w:val="single"/>
        </w:rPr>
        <w:t>7.1</w:t>
      </w:r>
      <w:r w:rsidRPr="00D402BF">
        <w:rPr>
          <w:b/>
          <w:color w:val="000000"/>
          <w:sz w:val="24"/>
          <w:szCs w:val="24"/>
        </w:rPr>
        <w:t xml:space="preserve"> –</w:t>
      </w:r>
      <w:r w:rsidRPr="00D402BF">
        <w:rPr>
          <w:bCs/>
          <w:color w:val="000000"/>
          <w:sz w:val="24"/>
          <w:szCs w:val="24"/>
        </w:rPr>
        <w:t xml:space="preserve"> </w:t>
      </w:r>
      <w:r w:rsidRPr="00D402BF">
        <w:rPr>
          <w:b/>
          <w:bCs/>
          <w:color w:val="000000"/>
          <w:sz w:val="24"/>
          <w:szCs w:val="24"/>
        </w:rPr>
        <w:t xml:space="preserve">O prazo de vigência do Contrato será de </w:t>
      </w:r>
      <w:r w:rsidR="00866CD9">
        <w:rPr>
          <w:b/>
          <w:bCs/>
          <w:color w:val="000000"/>
          <w:sz w:val="24"/>
          <w:szCs w:val="24"/>
        </w:rPr>
        <w:t>30</w:t>
      </w:r>
      <w:r w:rsidRPr="00D402BF">
        <w:rPr>
          <w:b/>
          <w:bCs/>
          <w:color w:val="000000"/>
          <w:sz w:val="24"/>
          <w:szCs w:val="24"/>
        </w:rPr>
        <w:t xml:space="preserve"> (</w:t>
      </w:r>
      <w:r w:rsidR="00866CD9">
        <w:rPr>
          <w:b/>
          <w:bCs/>
          <w:color w:val="000000"/>
          <w:sz w:val="24"/>
          <w:szCs w:val="24"/>
        </w:rPr>
        <w:t>trinta</w:t>
      </w:r>
      <w:r w:rsidRPr="00D402BF">
        <w:rPr>
          <w:b/>
          <w:bCs/>
          <w:color w:val="000000"/>
          <w:sz w:val="24"/>
          <w:szCs w:val="24"/>
        </w:rPr>
        <w:t>) dias</w:t>
      </w:r>
      <w:r w:rsidRPr="00D402BF">
        <w:rPr>
          <w:bCs/>
          <w:color w:val="000000"/>
          <w:sz w:val="24"/>
          <w:szCs w:val="24"/>
        </w:rPr>
        <w:t>, podendo ser prorrogado, mediante fundamentada solicitação do Licitante Vencedor, conforme as exigências e nos termos da Lei.</w:t>
      </w:r>
    </w:p>
    <w:p w:rsidR="00AC720B" w:rsidRPr="00D402BF" w:rsidRDefault="00AC720B" w:rsidP="001B3FE5">
      <w:pPr>
        <w:overflowPunct w:val="0"/>
        <w:autoSpaceDE w:val="0"/>
        <w:autoSpaceDN w:val="0"/>
        <w:adjustRightInd w:val="0"/>
        <w:spacing w:after="0" w:line="240" w:lineRule="auto"/>
        <w:ind w:right="-765"/>
        <w:jc w:val="both"/>
        <w:textAlignment w:val="baseline"/>
        <w:rPr>
          <w:bCs/>
          <w:color w:val="000000"/>
          <w:sz w:val="24"/>
          <w:szCs w:val="24"/>
        </w:rPr>
      </w:pPr>
      <w:r w:rsidRPr="00D402BF">
        <w:rPr>
          <w:b/>
          <w:color w:val="000000"/>
          <w:sz w:val="24"/>
          <w:szCs w:val="24"/>
          <w:u w:val="single"/>
        </w:rPr>
        <w:t>7.2</w:t>
      </w:r>
      <w:r w:rsidRPr="00D402BF">
        <w:rPr>
          <w:b/>
          <w:color w:val="000000"/>
          <w:sz w:val="24"/>
          <w:szCs w:val="24"/>
        </w:rPr>
        <w:t xml:space="preserve"> –</w:t>
      </w:r>
      <w:r w:rsidRPr="00D402BF">
        <w:rPr>
          <w:bCs/>
          <w:color w:val="000000"/>
          <w:sz w:val="24"/>
          <w:szCs w:val="24"/>
        </w:rPr>
        <w:t xml:space="preserve"> O Município de Jacuizinho-RS, no ato da entrega</w:t>
      </w:r>
      <w:r w:rsidRPr="00D402BF">
        <w:rPr>
          <w:sz w:val="24"/>
          <w:szCs w:val="24"/>
        </w:rPr>
        <w:t xml:space="preserve"> d</w:t>
      </w:r>
      <w:r w:rsidRPr="00D402BF">
        <w:rPr>
          <w:bCs/>
          <w:sz w:val="24"/>
          <w:szCs w:val="24"/>
        </w:rPr>
        <w:t xml:space="preserve">o </w:t>
      </w:r>
      <w:r w:rsidRPr="00D402BF">
        <w:rPr>
          <w:bCs/>
          <w:color w:val="000000"/>
          <w:sz w:val="24"/>
          <w:szCs w:val="24"/>
        </w:rPr>
        <w:t>objeto desta Licitação, fará vistoria das mesmas, reservando-se o direito de não recebê-las, caso não esteja dentro das especificações e de acordo com a descrição constante da Proposta Vencedora e da Cláusula 1ª deste Edital, sem que caiba ao Licitante Vencedor qualquer tipo de indenização ou ressarcimento.</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r w:rsidRPr="00D402BF">
        <w:rPr>
          <w:b/>
          <w:color w:val="000000"/>
          <w:sz w:val="24"/>
          <w:szCs w:val="24"/>
          <w:u w:val="single"/>
        </w:rPr>
        <w:t>7.3</w:t>
      </w:r>
      <w:r w:rsidRPr="00D402BF">
        <w:rPr>
          <w:b/>
          <w:color w:val="000000"/>
          <w:sz w:val="24"/>
          <w:szCs w:val="24"/>
        </w:rPr>
        <w:t xml:space="preserve"> –</w:t>
      </w:r>
      <w:r w:rsidRPr="00D402BF">
        <w:rPr>
          <w:bCs/>
          <w:color w:val="000000"/>
          <w:sz w:val="24"/>
          <w:szCs w:val="24"/>
        </w:rPr>
        <w:t xml:space="preserve"> A não execução dos Serviços Contratados</w:t>
      </w:r>
      <w:r w:rsidRPr="00D402BF">
        <w:rPr>
          <w:bCs/>
          <w:sz w:val="24"/>
          <w:szCs w:val="24"/>
        </w:rPr>
        <w:t xml:space="preserve">, </w:t>
      </w:r>
      <w:r w:rsidRPr="00D402BF">
        <w:rPr>
          <w:bCs/>
          <w:color w:val="000000"/>
          <w:sz w:val="24"/>
          <w:szCs w:val="24"/>
        </w:rPr>
        <w:t>objeto deste Certame Licitatório, pelo (s) Licitante (s) Vencedor (es), no prazo e conforme estabelecido nesta Cláusula caracterizará</w:t>
      </w:r>
      <w:r w:rsidRPr="00D402BF">
        <w:rPr>
          <w:sz w:val="24"/>
          <w:szCs w:val="24"/>
        </w:rPr>
        <w:t xml:space="preserve"> descumprimento total da obrigação assumida, com aplicação das sanções e penalidades previstas na Lei Federal Nº 8.666/93 com suas alterações posteriores, e multa de até dez por cento (10%) sobre o valor total da proposta</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r w:rsidRPr="00D402BF">
        <w:rPr>
          <w:b/>
          <w:bCs/>
          <w:sz w:val="24"/>
          <w:szCs w:val="24"/>
          <w:u w:val="single"/>
        </w:rPr>
        <w:t>8ª - DA DOTAÇÃO ORÇAMENTÁRIA</w:t>
      </w:r>
      <w:r w:rsidRPr="00D402BF">
        <w:rPr>
          <w:b/>
          <w:bCs/>
          <w:sz w:val="24"/>
          <w:szCs w:val="24"/>
        </w:rPr>
        <w:t>:</w:t>
      </w:r>
      <w:r w:rsidRPr="00D402BF">
        <w:rPr>
          <w:sz w:val="24"/>
          <w:szCs w:val="24"/>
        </w:rPr>
        <w:t xml:space="preserve"> As despesas decorrente desta licitação correrão por conta das dotações orçamentárias, constante do Parecer Contábil, anexo à Requisição Administrativa, o qual é parte integrante do presente processo licitatório.</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r w:rsidRPr="00D402BF">
        <w:rPr>
          <w:b/>
          <w:bCs/>
          <w:sz w:val="24"/>
          <w:szCs w:val="24"/>
          <w:u w:val="single"/>
        </w:rPr>
        <w:t>9ª - DOS RECURSOS</w:t>
      </w:r>
      <w:r w:rsidRPr="00D402BF">
        <w:rPr>
          <w:b/>
          <w:bCs/>
          <w:sz w:val="24"/>
          <w:szCs w:val="24"/>
        </w:rPr>
        <w:t>:</w:t>
      </w:r>
      <w:r w:rsidRPr="00D402BF">
        <w:rPr>
          <w:sz w:val="24"/>
          <w:szCs w:val="24"/>
        </w:rPr>
        <w:t xml:space="preserve"> Em todas as fases da presente Licitação, serão observadas as normas previstas nos incisos, alíneas e parágrafos do Artigo 109, da Lei Federal Nº 8.666/93 com suas alterações posteriores.</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r w:rsidRPr="00D402BF">
        <w:rPr>
          <w:b/>
          <w:bCs/>
          <w:sz w:val="24"/>
          <w:szCs w:val="24"/>
          <w:u w:val="single"/>
        </w:rPr>
        <w:t>10ª - DA CONTAGEM DOS PRAZOS</w:t>
      </w:r>
      <w:r w:rsidRPr="00D402BF">
        <w:rPr>
          <w:b/>
          <w:bCs/>
          <w:sz w:val="24"/>
          <w:szCs w:val="24"/>
        </w:rPr>
        <w:t>:</w:t>
      </w:r>
      <w:r w:rsidRPr="00D402BF">
        <w:rPr>
          <w:sz w:val="24"/>
          <w:szCs w:val="24"/>
        </w:rPr>
        <w:t xml:space="preserve"> Na contagem dos prazos estabelecidos neste Edital e no presente Processo Licitatório, excluir-se-á o dia de início e incluir-se-á o do vencimento, e só se iniciam e vencem os prazos aqui referidos em dia de expediente da Prefeitura Municipal de Jacuizinho/RS, considerando-se estes mesmo aqueles dias com meio expediente ou com turno único.</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r w:rsidRPr="00D402BF">
        <w:rPr>
          <w:b/>
          <w:bCs/>
          <w:sz w:val="24"/>
          <w:szCs w:val="24"/>
          <w:u w:val="single"/>
        </w:rPr>
        <w:t>11ª – DAS PENALIDADES</w:t>
      </w:r>
      <w:r w:rsidRPr="00D402BF">
        <w:rPr>
          <w:b/>
          <w:bCs/>
          <w:sz w:val="24"/>
          <w:szCs w:val="24"/>
        </w:rPr>
        <w:t>:</w:t>
      </w:r>
      <w:r w:rsidRPr="00D402BF">
        <w:rPr>
          <w:sz w:val="24"/>
          <w:szCs w:val="24"/>
        </w:rPr>
        <w:t xml:space="preserve"> Se, no prazo de até dois (02) dias, podendo ser prorrogado, o Licitante Vencedor não assinar o respectivo Instrumento de Contrato, caracterizará descumprimento total da obrigação assumida, </w:t>
      </w:r>
      <w:r w:rsidRPr="00D402BF">
        <w:rPr>
          <w:bCs/>
          <w:color w:val="000000"/>
          <w:sz w:val="24"/>
          <w:szCs w:val="24"/>
        </w:rPr>
        <w:t xml:space="preserve">autorizando a Administração Municipal convocar os licitantes remanescentes, na ordem de classificação, em igual prazo e nas mesmas condições propostas pelo primeiro classificado, inclusive quanto ao preço, ou então, revogar a licitação, sem prejuízo da aplicação das sanções e penalidades cabíveis, </w:t>
      </w:r>
      <w:r w:rsidRPr="00D402BF">
        <w:rPr>
          <w:sz w:val="24"/>
          <w:szCs w:val="24"/>
        </w:rPr>
        <w:t>previstas na Lei Federal Nº 8.666/93 com suas alterações posteriores, e multa de até dez por cento (10%) sobre o valor total da proposta.</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r w:rsidRPr="00D402BF">
        <w:rPr>
          <w:b/>
          <w:bCs/>
          <w:sz w:val="24"/>
          <w:szCs w:val="24"/>
          <w:u w:val="single"/>
        </w:rPr>
        <w:t>11.1</w:t>
      </w:r>
      <w:r w:rsidRPr="00D402BF">
        <w:rPr>
          <w:b/>
          <w:bCs/>
          <w:sz w:val="24"/>
          <w:szCs w:val="24"/>
        </w:rPr>
        <w:t xml:space="preserve"> –</w:t>
      </w:r>
      <w:r w:rsidRPr="00D402BF">
        <w:rPr>
          <w:sz w:val="24"/>
          <w:szCs w:val="24"/>
        </w:rPr>
        <w:t xml:space="preserve"> Em razão da natureza da infração, a Administração aplicará as penalidades previstas na Lei Federal Nº 8.666/93 com suas alterações posteriores.</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r w:rsidRPr="00D402BF">
        <w:rPr>
          <w:b/>
          <w:bCs/>
          <w:sz w:val="24"/>
          <w:szCs w:val="24"/>
          <w:u w:val="single"/>
        </w:rPr>
        <w:t>12 – DA GARANTIA</w:t>
      </w:r>
      <w:r w:rsidRPr="00D402BF">
        <w:rPr>
          <w:b/>
          <w:bCs/>
          <w:sz w:val="24"/>
          <w:szCs w:val="24"/>
        </w:rPr>
        <w:t xml:space="preserve">: </w:t>
      </w:r>
      <w:r w:rsidRPr="00D402BF">
        <w:rPr>
          <w:sz w:val="24"/>
          <w:szCs w:val="24"/>
        </w:rPr>
        <w:t>O Licitante Vencedor</w:t>
      </w:r>
      <w:r w:rsidRPr="00D402BF">
        <w:rPr>
          <w:b/>
          <w:bCs/>
          <w:sz w:val="24"/>
          <w:szCs w:val="24"/>
        </w:rPr>
        <w:t xml:space="preserve"> </w:t>
      </w:r>
      <w:r w:rsidR="00F46C71">
        <w:rPr>
          <w:sz w:val="24"/>
          <w:szCs w:val="24"/>
        </w:rPr>
        <w:t>dará garantia do</w:t>
      </w:r>
      <w:r w:rsidRPr="00D402BF">
        <w:rPr>
          <w:sz w:val="24"/>
          <w:szCs w:val="24"/>
        </w:rPr>
        <w:t xml:space="preserve"> objeto do presente Certame, de no mínimo de </w:t>
      </w:r>
      <w:r w:rsidRPr="00D402BF">
        <w:rPr>
          <w:b/>
          <w:sz w:val="24"/>
          <w:szCs w:val="24"/>
        </w:rPr>
        <w:t>cento e vinte (120) dias</w:t>
      </w:r>
      <w:r w:rsidRPr="00D402BF">
        <w:rPr>
          <w:sz w:val="24"/>
          <w:szCs w:val="24"/>
        </w:rPr>
        <w:t>.</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r w:rsidRPr="00D402BF">
        <w:rPr>
          <w:b/>
          <w:bCs/>
          <w:sz w:val="24"/>
          <w:szCs w:val="24"/>
          <w:u w:val="single"/>
        </w:rPr>
        <w:t>13 – DO CONTRATO</w:t>
      </w:r>
      <w:r w:rsidRPr="00D402BF">
        <w:rPr>
          <w:b/>
          <w:bCs/>
          <w:sz w:val="24"/>
          <w:szCs w:val="24"/>
        </w:rPr>
        <w:t xml:space="preserve">: </w:t>
      </w:r>
      <w:r w:rsidRPr="00D402BF">
        <w:rPr>
          <w:sz w:val="24"/>
          <w:szCs w:val="24"/>
        </w:rPr>
        <w:t>Homologada a presente Licitação, no prazo de até dois (02) dias, será firmado Contrato com o (s) Licitante (s) Vencedor (es), o qual conterá as Cláusulas e preceitos previstos no Capítulo III da Lei Federal Nº 8.666/93 com suas alterações.</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r w:rsidRPr="00D402BF">
        <w:rPr>
          <w:b/>
          <w:bCs/>
          <w:sz w:val="24"/>
          <w:szCs w:val="24"/>
          <w:u w:val="single"/>
        </w:rPr>
        <w:lastRenderedPageBreak/>
        <w:t>13.1</w:t>
      </w:r>
      <w:r w:rsidRPr="00D402BF">
        <w:rPr>
          <w:b/>
          <w:bCs/>
          <w:sz w:val="24"/>
          <w:szCs w:val="24"/>
        </w:rPr>
        <w:t xml:space="preserve"> –</w:t>
      </w:r>
      <w:r w:rsidRPr="00D402BF">
        <w:rPr>
          <w:sz w:val="24"/>
          <w:szCs w:val="24"/>
        </w:rPr>
        <w:t xml:space="preserve"> O prazo de vigência contratual será de sessenta dias (60) dias, podendo, por solicitação fundamentada do Contratado, ser prorrogado nos termos e na forma da lei.</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r w:rsidRPr="00D402BF">
        <w:rPr>
          <w:b/>
          <w:bCs/>
          <w:sz w:val="24"/>
          <w:szCs w:val="24"/>
          <w:u w:val="single"/>
        </w:rPr>
        <w:t>13.2</w:t>
      </w:r>
      <w:r w:rsidRPr="00D402BF">
        <w:rPr>
          <w:b/>
          <w:bCs/>
          <w:sz w:val="24"/>
          <w:szCs w:val="24"/>
        </w:rPr>
        <w:t xml:space="preserve"> –</w:t>
      </w:r>
      <w:r w:rsidRPr="00D402BF">
        <w:rPr>
          <w:sz w:val="24"/>
          <w:szCs w:val="24"/>
        </w:rPr>
        <w:t xml:space="preserve"> A minuta do Instrumento de Contrato é parte integrante deste Edital – Anexo II.</w:t>
      </w:r>
    </w:p>
    <w:p w:rsidR="00AC720B" w:rsidRPr="00D402BF" w:rsidRDefault="00AC720B" w:rsidP="001B3FE5">
      <w:pPr>
        <w:overflowPunct w:val="0"/>
        <w:autoSpaceDE w:val="0"/>
        <w:autoSpaceDN w:val="0"/>
        <w:adjustRightInd w:val="0"/>
        <w:spacing w:after="0" w:line="240" w:lineRule="auto"/>
        <w:ind w:right="-765"/>
        <w:jc w:val="both"/>
        <w:textAlignment w:val="baseline"/>
        <w:rPr>
          <w:bCs/>
          <w:sz w:val="24"/>
          <w:szCs w:val="24"/>
        </w:rPr>
      </w:pPr>
      <w:r w:rsidRPr="00D402BF">
        <w:rPr>
          <w:b/>
          <w:bCs/>
          <w:sz w:val="24"/>
          <w:szCs w:val="24"/>
          <w:u w:val="single"/>
        </w:rPr>
        <w:t>13.3</w:t>
      </w:r>
      <w:r w:rsidRPr="00D402BF">
        <w:rPr>
          <w:b/>
          <w:bCs/>
          <w:sz w:val="24"/>
          <w:szCs w:val="24"/>
        </w:rPr>
        <w:t xml:space="preserve"> – </w:t>
      </w:r>
      <w:r w:rsidRPr="00D402BF">
        <w:rPr>
          <w:bCs/>
          <w:sz w:val="24"/>
          <w:szCs w:val="24"/>
        </w:rPr>
        <w:t>O licitante vencedor fica obrigado a aceitar, nas mesmas condições contratuais os acréscimos ou supressões que se fizerem, até vinte e cinco por cento (25%) do valor inicial atualizado do contrato.</w:t>
      </w:r>
    </w:p>
    <w:p w:rsidR="00AC720B" w:rsidRPr="00D402BF" w:rsidRDefault="00AC720B" w:rsidP="001B3FE5">
      <w:pPr>
        <w:overflowPunct w:val="0"/>
        <w:autoSpaceDE w:val="0"/>
        <w:autoSpaceDN w:val="0"/>
        <w:adjustRightInd w:val="0"/>
        <w:spacing w:after="0" w:line="240" w:lineRule="auto"/>
        <w:ind w:right="-765"/>
        <w:jc w:val="both"/>
        <w:textAlignment w:val="baseline"/>
        <w:rPr>
          <w:bCs/>
          <w:sz w:val="24"/>
          <w:szCs w:val="24"/>
        </w:rPr>
      </w:pPr>
    </w:p>
    <w:p w:rsidR="00AC720B" w:rsidRPr="00D402BF" w:rsidRDefault="00AC720B" w:rsidP="001B3FE5">
      <w:pPr>
        <w:overflowPunct w:val="0"/>
        <w:autoSpaceDE w:val="0"/>
        <w:autoSpaceDN w:val="0"/>
        <w:adjustRightInd w:val="0"/>
        <w:spacing w:after="0" w:line="240" w:lineRule="auto"/>
        <w:ind w:right="-765"/>
        <w:jc w:val="both"/>
        <w:textAlignment w:val="baseline"/>
        <w:rPr>
          <w:b/>
          <w:bCs/>
          <w:sz w:val="24"/>
          <w:szCs w:val="24"/>
        </w:rPr>
      </w:pPr>
      <w:r w:rsidRPr="00D402BF">
        <w:rPr>
          <w:b/>
          <w:bCs/>
          <w:sz w:val="24"/>
          <w:szCs w:val="24"/>
          <w:u w:val="single"/>
        </w:rPr>
        <w:t>14 – DAS DISPOSIÇÕES GERAIS</w:t>
      </w:r>
      <w:r w:rsidRPr="00D402BF">
        <w:rPr>
          <w:b/>
          <w:bCs/>
          <w:sz w:val="24"/>
          <w:szCs w:val="24"/>
        </w:rPr>
        <w:t>:</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r w:rsidRPr="00F46C71">
        <w:rPr>
          <w:b/>
          <w:bCs/>
          <w:sz w:val="24"/>
          <w:szCs w:val="24"/>
          <w:u w:val="single"/>
        </w:rPr>
        <w:t>14.1</w:t>
      </w:r>
      <w:r w:rsidRPr="00D402BF">
        <w:rPr>
          <w:b/>
          <w:bCs/>
          <w:sz w:val="24"/>
          <w:szCs w:val="24"/>
        </w:rPr>
        <w:t xml:space="preserve"> -</w:t>
      </w:r>
      <w:r w:rsidRPr="00D402BF">
        <w:rPr>
          <w:sz w:val="24"/>
          <w:szCs w:val="24"/>
        </w:rPr>
        <w:t xml:space="preserve"> Fica estipulado que pelo fato de apresentarem Propostas, os Licitantes sujeitam-se a todos os termos, condições, normas, anexos, especificações e detalhes do presente Edital, e que se comprometem a cumpri-lo plenamente, independentemente, de qualquer manifestação ou declaração escrita ou expressa.</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r w:rsidRPr="00F46C71">
        <w:rPr>
          <w:b/>
          <w:bCs/>
          <w:sz w:val="24"/>
          <w:szCs w:val="24"/>
          <w:u w:val="single"/>
        </w:rPr>
        <w:t>14.2</w:t>
      </w:r>
      <w:r w:rsidRPr="00D402BF">
        <w:rPr>
          <w:b/>
          <w:bCs/>
          <w:sz w:val="24"/>
          <w:szCs w:val="24"/>
        </w:rPr>
        <w:t xml:space="preserve"> -</w:t>
      </w:r>
      <w:r w:rsidRPr="00D402BF">
        <w:rPr>
          <w:sz w:val="24"/>
          <w:szCs w:val="24"/>
        </w:rPr>
        <w:t xml:space="preserve"> A presente Licitação é regida pelas condições deste Edital e pela Lei Federal Nº 8.666/93 com suas alterações posteriores.</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r w:rsidRPr="00F46C71">
        <w:rPr>
          <w:b/>
          <w:bCs/>
          <w:sz w:val="24"/>
          <w:szCs w:val="24"/>
          <w:u w:val="single"/>
        </w:rPr>
        <w:t>14.3</w:t>
      </w:r>
      <w:r w:rsidRPr="00D402BF">
        <w:rPr>
          <w:b/>
          <w:bCs/>
          <w:sz w:val="24"/>
          <w:szCs w:val="24"/>
        </w:rPr>
        <w:t xml:space="preserve"> -</w:t>
      </w:r>
      <w:r w:rsidRPr="00D402BF">
        <w:rPr>
          <w:sz w:val="24"/>
          <w:szCs w:val="24"/>
        </w:rPr>
        <w:t xml:space="preserve"> Os casos omissos, bem como as dúvidas suscitadas, serão resolvidos pela Comissão de Licitações, que se valerá dos dispositivos legais regedores da matéria.</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r w:rsidRPr="00F46C71">
        <w:rPr>
          <w:b/>
          <w:bCs/>
          <w:sz w:val="24"/>
          <w:szCs w:val="24"/>
          <w:u w:val="single"/>
        </w:rPr>
        <w:t>14.4</w:t>
      </w:r>
      <w:r w:rsidRPr="00D402BF">
        <w:rPr>
          <w:b/>
          <w:bCs/>
          <w:sz w:val="24"/>
          <w:szCs w:val="24"/>
        </w:rPr>
        <w:t xml:space="preserve"> -</w:t>
      </w:r>
      <w:r w:rsidRPr="00D402BF">
        <w:rPr>
          <w:sz w:val="24"/>
          <w:szCs w:val="24"/>
        </w:rPr>
        <w:t xml:space="preserve"> A Prefeitura Municipal de Jacuizinho poderá a qualquer momento, antes da entrega do objeto deste Certame, revogar a presente Licitação por interesse público, ou </w:t>
      </w:r>
      <w:r w:rsidR="00F46C71" w:rsidRPr="00D402BF">
        <w:rPr>
          <w:sz w:val="24"/>
          <w:szCs w:val="24"/>
        </w:rPr>
        <w:t>anulá-la</w:t>
      </w:r>
      <w:r w:rsidRPr="00D402BF">
        <w:rPr>
          <w:sz w:val="24"/>
          <w:szCs w:val="24"/>
        </w:rPr>
        <w:t xml:space="preserve"> por ilegalidade, em qualquer fase, sempre em despacho fundamentado, não cabendo aos Licitantes qualquer indenização devido ao ato realizado.</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r w:rsidRPr="00F46C71">
        <w:rPr>
          <w:b/>
          <w:bCs/>
          <w:sz w:val="24"/>
          <w:szCs w:val="24"/>
          <w:u w:val="single"/>
        </w:rPr>
        <w:t>14.5</w:t>
      </w:r>
      <w:r w:rsidRPr="00D402BF">
        <w:rPr>
          <w:b/>
          <w:bCs/>
          <w:sz w:val="24"/>
          <w:szCs w:val="24"/>
        </w:rPr>
        <w:t xml:space="preserve"> -</w:t>
      </w:r>
      <w:r w:rsidRPr="00D402BF">
        <w:rPr>
          <w:sz w:val="24"/>
          <w:szCs w:val="24"/>
        </w:rPr>
        <w:t xml:space="preserve"> A inabilitação do Licitante em qualquer das fases do procedimento Licitatório importa preclusão do seu direito de participar das fases subseqüentes.</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r w:rsidRPr="00F46C71">
        <w:rPr>
          <w:b/>
          <w:bCs/>
          <w:sz w:val="24"/>
          <w:szCs w:val="24"/>
          <w:u w:val="single"/>
        </w:rPr>
        <w:t>14.6</w:t>
      </w:r>
      <w:r w:rsidRPr="00D402BF">
        <w:rPr>
          <w:b/>
          <w:bCs/>
          <w:sz w:val="24"/>
          <w:szCs w:val="24"/>
        </w:rPr>
        <w:t xml:space="preserve"> -</w:t>
      </w:r>
      <w:r w:rsidRPr="00D402BF">
        <w:rPr>
          <w:sz w:val="24"/>
          <w:szCs w:val="24"/>
        </w:rPr>
        <w:t xml:space="preserve"> Não serão consideradas as propostas que deixarem de atender qualquer das disposições deste Edital.</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r w:rsidRPr="00F46C71">
        <w:rPr>
          <w:b/>
          <w:bCs/>
          <w:sz w:val="24"/>
          <w:szCs w:val="24"/>
          <w:u w:val="single"/>
        </w:rPr>
        <w:t>14.7</w:t>
      </w:r>
      <w:r w:rsidRPr="00D402BF">
        <w:rPr>
          <w:b/>
          <w:bCs/>
          <w:sz w:val="24"/>
          <w:szCs w:val="24"/>
        </w:rPr>
        <w:t xml:space="preserve"> -</w:t>
      </w:r>
      <w:r w:rsidRPr="00D402BF">
        <w:rPr>
          <w:sz w:val="24"/>
          <w:szCs w:val="24"/>
        </w:rPr>
        <w:t xml:space="preserve"> Não </w:t>
      </w:r>
      <w:r w:rsidR="00F46C71" w:rsidRPr="00D402BF">
        <w:rPr>
          <w:sz w:val="24"/>
          <w:szCs w:val="24"/>
        </w:rPr>
        <w:t>será</w:t>
      </w:r>
      <w:r w:rsidRPr="00D402BF">
        <w:rPr>
          <w:sz w:val="24"/>
          <w:szCs w:val="24"/>
        </w:rPr>
        <w:t xml:space="preserve"> adm</w:t>
      </w:r>
      <w:r w:rsidR="00F46C71">
        <w:rPr>
          <w:sz w:val="24"/>
          <w:szCs w:val="24"/>
        </w:rPr>
        <w:t>itida</w:t>
      </w:r>
      <w:r w:rsidRPr="00D402BF">
        <w:rPr>
          <w:sz w:val="24"/>
          <w:szCs w:val="24"/>
        </w:rPr>
        <w:t>, por qualquer motivo, modificação ou substituição das propostas ou qualquer outro documento.</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r w:rsidRPr="00F46C71">
        <w:rPr>
          <w:b/>
          <w:bCs/>
          <w:sz w:val="24"/>
          <w:szCs w:val="24"/>
          <w:u w:val="single"/>
        </w:rPr>
        <w:t>14.8</w:t>
      </w:r>
      <w:r w:rsidRPr="00D402BF">
        <w:rPr>
          <w:b/>
          <w:bCs/>
          <w:sz w:val="24"/>
          <w:szCs w:val="24"/>
        </w:rPr>
        <w:t xml:space="preserve"> -</w:t>
      </w:r>
      <w:r w:rsidRPr="00D402BF">
        <w:rPr>
          <w:sz w:val="24"/>
          <w:szCs w:val="24"/>
        </w:rPr>
        <w:t xml:space="preserve"> Os documentos retirados dos envelopes, para o julgamento da habilitação, serão rubricados pela Comissão Julgadora e pelos representantes ou procuradores das empresas Licitantes. O procedimento será repetido quando da abertura das propostas financeiras.</w:t>
      </w:r>
    </w:p>
    <w:p w:rsidR="00AC720B" w:rsidRPr="004D7041" w:rsidRDefault="00AC720B" w:rsidP="004D7041">
      <w:pPr>
        <w:pStyle w:val="SemEspaamento"/>
        <w:ind w:right="-765"/>
        <w:jc w:val="both"/>
        <w:rPr>
          <w:kern w:val="16"/>
          <w:sz w:val="24"/>
          <w:szCs w:val="24"/>
        </w:rPr>
      </w:pPr>
      <w:r w:rsidRPr="00F46C71">
        <w:rPr>
          <w:b/>
          <w:bCs/>
          <w:kern w:val="16"/>
          <w:sz w:val="24"/>
          <w:szCs w:val="24"/>
          <w:u w:val="single"/>
        </w:rPr>
        <w:t>14.9</w:t>
      </w:r>
      <w:r w:rsidRPr="004D7041">
        <w:rPr>
          <w:b/>
          <w:bCs/>
          <w:kern w:val="16"/>
          <w:sz w:val="24"/>
          <w:szCs w:val="24"/>
        </w:rPr>
        <w:t xml:space="preserve"> -</w:t>
      </w:r>
      <w:r w:rsidRPr="004D7041">
        <w:rPr>
          <w:kern w:val="16"/>
          <w:sz w:val="24"/>
          <w:szCs w:val="24"/>
        </w:rPr>
        <w:t xml:space="preserve"> Uma vez iniciada a abertura dos envelopes relativos à Documentação, não serão admitidos à Licitação os concorrentes retardatários.</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r w:rsidRPr="00F46C71">
        <w:rPr>
          <w:b/>
          <w:bCs/>
          <w:sz w:val="24"/>
          <w:szCs w:val="24"/>
          <w:u w:val="single"/>
        </w:rPr>
        <w:t>14.10</w:t>
      </w:r>
      <w:r w:rsidRPr="00D402BF">
        <w:rPr>
          <w:b/>
          <w:bCs/>
          <w:sz w:val="24"/>
          <w:szCs w:val="24"/>
        </w:rPr>
        <w:t xml:space="preserve"> -</w:t>
      </w:r>
      <w:r w:rsidRPr="00D402BF">
        <w:rPr>
          <w:sz w:val="24"/>
          <w:szCs w:val="24"/>
        </w:rPr>
        <w:t xml:space="preserve"> A Administração Municipal poderá usar da faculdade prevista no Artigo 48, § 3º, da Lei Federal Nº 8.666/93 com suas alterações posteriores, caso todos os licitantes forem inabilitados ou todas as propostas desclassificadas.</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r w:rsidRPr="00F46C71">
        <w:rPr>
          <w:b/>
          <w:bCs/>
          <w:sz w:val="24"/>
          <w:szCs w:val="24"/>
          <w:u w:val="single"/>
        </w:rPr>
        <w:t>14.11</w:t>
      </w:r>
      <w:r w:rsidRPr="00D402BF">
        <w:rPr>
          <w:b/>
          <w:bCs/>
          <w:sz w:val="24"/>
          <w:szCs w:val="24"/>
        </w:rPr>
        <w:t xml:space="preserve"> -</w:t>
      </w:r>
      <w:r w:rsidRPr="00D402BF">
        <w:rPr>
          <w:sz w:val="24"/>
          <w:szCs w:val="24"/>
        </w:rPr>
        <w:t xml:space="preserve"> Serão desclassificadas as Propostas manifestamente inexeqüíveis, bem como, aquelas que apresentarem preços excessivos, considerando-se como parâmetro os preços praticados atualmente pelo Município de Jacuizinho/RS. </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r w:rsidRPr="00D402BF">
        <w:rPr>
          <w:b/>
          <w:bCs/>
          <w:sz w:val="24"/>
          <w:szCs w:val="24"/>
        </w:rPr>
        <w:t>14.12 -</w:t>
      </w:r>
      <w:r w:rsidRPr="00D402BF">
        <w:rPr>
          <w:sz w:val="24"/>
          <w:szCs w:val="24"/>
        </w:rPr>
        <w:t xml:space="preserve"> O Foro da Comarca de Salto do Jacuí/RS, é o competente para dirimir eventuais litígios decorrentes deste Edital.</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r w:rsidRPr="00D402BF">
        <w:rPr>
          <w:sz w:val="24"/>
          <w:szCs w:val="24"/>
        </w:rPr>
        <w:t>Maiores informações a respeito da presente Licitação poderão ser obtidas pelo telefone (55) 3629-1087 e 3629.1101 ou diretamente na Prefeitura Municipal de Jacuizinho, situada na Rua Eloí Tatin da Silva, nº 407, centro, na cidade de Jacuizinho/RS.</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p>
    <w:p w:rsidR="00AC720B" w:rsidRPr="00D402BF" w:rsidRDefault="00AC720B" w:rsidP="001B3FE5">
      <w:pPr>
        <w:overflowPunct w:val="0"/>
        <w:autoSpaceDE w:val="0"/>
        <w:autoSpaceDN w:val="0"/>
        <w:adjustRightInd w:val="0"/>
        <w:spacing w:after="0" w:line="240" w:lineRule="auto"/>
        <w:ind w:right="-765"/>
        <w:jc w:val="right"/>
        <w:textAlignment w:val="baseline"/>
        <w:rPr>
          <w:sz w:val="24"/>
          <w:szCs w:val="24"/>
        </w:rPr>
      </w:pPr>
      <w:r w:rsidRPr="00D402BF">
        <w:rPr>
          <w:b/>
          <w:bCs/>
          <w:sz w:val="24"/>
          <w:szCs w:val="24"/>
        </w:rPr>
        <w:t xml:space="preserve">Jacuizinho/RS, </w:t>
      </w:r>
      <w:r w:rsidR="00F46C71">
        <w:rPr>
          <w:b/>
          <w:bCs/>
          <w:sz w:val="24"/>
          <w:szCs w:val="24"/>
        </w:rPr>
        <w:t>22 de janeiro de 2018</w:t>
      </w:r>
      <w:r w:rsidRPr="00D402BF">
        <w:rPr>
          <w:sz w:val="24"/>
          <w:szCs w:val="24"/>
        </w:rPr>
        <w:t>.</w:t>
      </w:r>
    </w:p>
    <w:p w:rsidR="00AC720B" w:rsidRPr="00D402BF" w:rsidRDefault="00AC720B" w:rsidP="001B3FE5">
      <w:pPr>
        <w:overflowPunct w:val="0"/>
        <w:autoSpaceDE w:val="0"/>
        <w:autoSpaceDN w:val="0"/>
        <w:adjustRightInd w:val="0"/>
        <w:spacing w:after="0" w:line="240" w:lineRule="auto"/>
        <w:ind w:right="-765"/>
        <w:jc w:val="center"/>
        <w:textAlignment w:val="baseline"/>
        <w:rPr>
          <w:sz w:val="24"/>
          <w:szCs w:val="24"/>
        </w:rPr>
      </w:pPr>
    </w:p>
    <w:p w:rsidR="00AC720B" w:rsidRPr="00D402BF" w:rsidRDefault="00AC720B" w:rsidP="001B3FE5">
      <w:pPr>
        <w:overflowPunct w:val="0"/>
        <w:autoSpaceDE w:val="0"/>
        <w:autoSpaceDN w:val="0"/>
        <w:adjustRightInd w:val="0"/>
        <w:spacing w:after="0" w:line="240" w:lineRule="auto"/>
        <w:ind w:right="-765"/>
        <w:jc w:val="center"/>
        <w:textAlignment w:val="baseline"/>
        <w:rPr>
          <w:sz w:val="24"/>
          <w:szCs w:val="24"/>
        </w:rPr>
      </w:pPr>
    </w:p>
    <w:p w:rsidR="00AC720B" w:rsidRPr="00D402BF" w:rsidRDefault="00AC720B" w:rsidP="001B3FE5">
      <w:pPr>
        <w:overflowPunct w:val="0"/>
        <w:autoSpaceDE w:val="0"/>
        <w:autoSpaceDN w:val="0"/>
        <w:adjustRightInd w:val="0"/>
        <w:spacing w:after="0" w:line="240" w:lineRule="auto"/>
        <w:ind w:right="-765"/>
        <w:jc w:val="center"/>
        <w:textAlignment w:val="baseline"/>
        <w:rPr>
          <w:sz w:val="24"/>
          <w:szCs w:val="24"/>
        </w:rPr>
      </w:pPr>
    </w:p>
    <w:p w:rsidR="00AC720B" w:rsidRPr="004D7041" w:rsidRDefault="00AC720B" w:rsidP="004D7041">
      <w:pPr>
        <w:pStyle w:val="SemEspaamento"/>
        <w:jc w:val="center"/>
        <w:rPr>
          <w:b/>
          <w:kern w:val="16"/>
          <w:sz w:val="24"/>
          <w:szCs w:val="24"/>
        </w:rPr>
      </w:pPr>
      <w:r w:rsidRPr="004D7041">
        <w:rPr>
          <w:b/>
          <w:kern w:val="16"/>
          <w:sz w:val="24"/>
          <w:szCs w:val="24"/>
        </w:rPr>
        <w:t>VOLMIR PEDRO CAPITANIO</w:t>
      </w:r>
    </w:p>
    <w:p w:rsidR="00AC720B" w:rsidRPr="004D7041" w:rsidRDefault="00AC720B" w:rsidP="004D7041">
      <w:pPr>
        <w:pStyle w:val="SemEspaamento"/>
        <w:jc w:val="center"/>
        <w:rPr>
          <w:kern w:val="16"/>
          <w:sz w:val="24"/>
          <w:szCs w:val="24"/>
        </w:rPr>
      </w:pPr>
      <w:r w:rsidRPr="004D7041">
        <w:rPr>
          <w:kern w:val="16"/>
          <w:sz w:val="24"/>
          <w:szCs w:val="24"/>
        </w:rPr>
        <w:t>Prefeito Municipal.</w:t>
      </w:r>
    </w:p>
    <w:p w:rsidR="00AC720B" w:rsidRPr="00F46C71" w:rsidRDefault="00AC720B" w:rsidP="004D7041">
      <w:pPr>
        <w:pStyle w:val="SemEspaamento"/>
        <w:jc w:val="center"/>
        <w:rPr>
          <w:b/>
          <w:kern w:val="16"/>
          <w:sz w:val="24"/>
          <w:szCs w:val="24"/>
          <w:u w:val="single"/>
        </w:rPr>
      </w:pPr>
      <w:r w:rsidRPr="00D402BF">
        <w:rPr>
          <w:kern w:val="16"/>
        </w:rPr>
        <w:br w:type="page"/>
      </w:r>
      <w:r w:rsidRPr="00F46C71">
        <w:rPr>
          <w:b/>
          <w:kern w:val="16"/>
          <w:sz w:val="24"/>
          <w:szCs w:val="24"/>
          <w:u w:val="single"/>
        </w:rPr>
        <w:lastRenderedPageBreak/>
        <w:t>ANEXO I – TERMO DE REFERENCIA</w:t>
      </w:r>
    </w:p>
    <w:p w:rsidR="00AC720B" w:rsidRPr="00F46C71" w:rsidRDefault="00AC720B" w:rsidP="004D7041">
      <w:pPr>
        <w:pStyle w:val="SemEspaamento"/>
        <w:jc w:val="center"/>
        <w:rPr>
          <w:b/>
          <w:kern w:val="16"/>
          <w:sz w:val="24"/>
          <w:szCs w:val="24"/>
          <w:u w:val="single"/>
        </w:rPr>
      </w:pPr>
      <w:r w:rsidRPr="00F46C71">
        <w:rPr>
          <w:b/>
          <w:kern w:val="16"/>
          <w:sz w:val="24"/>
          <w:szCs w:val="24"/>
          <w:u w:val="single"/>
        </w:rPr>
        <w:t xml:space="preserve">DO EDITAL DE LICITAÇÃO N.º </w:t>
      </w:r>
      <w:r w:rsidR="00F46C71" w:rsidRPr="00F46C71">
        <w:rPr>
          <w:b/>
          <w:kern w:val="16"/>
          <w:sz w:val="24"/>
          <w:szCs w:val="24"/>
          <w:u w:val="single"/>
        </w:rPr>
        <w:t>008/2018</w:t>
      </w:r>
    </w:p>
    <w:p w:rsidR="00F46C71" w:rsidRPr="004D7041" w:rsidRDefault="00F46C71" w:rsidP="004D7041">
      <w:pPr>
        <w:pStyle w:val="SemEspaamento"/>
        <w:jc w:val="center"/>
        <w:rPr>
          <w:b/>
          <w:kern w:val="16"/>
          <w:sz w:val="24"/>
          <w:szCs w:val="24"/>
        </w:rPr>
      </w:pPr>
    </w:p>
    <w:p w:rsidR="00F46C71" w:rsidRPr="00F46C71" w:rsidRDefault="00F46C71" w:rsidP="00F46C71">
      <w:pPr>
        <w:ind w:left="-426" w:right="-234"/>
        <w:jc w:val="center"/>
        <w:rPr>
          <w:b/>
          <w:u w:val="single"/>
        </w:rPr>
      </w:pPr>
      <w:r w:rsidRPr="004C48A8">
        <w:rPr>
          <w:b/>
          <w:sz w:val="24"/>
          <w:szCs w:val="24"/>
          <w:u w:val="single"/>
        </w:rPr>
        <w:t>RELAÇÃO DOS MATERIAIS QUE SERÃO ADQUIRIDOS E SERVIÇOS QUE DEVERÃO SER EXECUTADOS PARA REFORMA, MELHORIA E AMPLIAÇÃO DAS ESCOLAS MUNICIPAIS.</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7"/>
        <w:gridCol w:w="4625"/>
        <w:gridCol w:w="1323"/>
        <w:gridCol w:w="1443"/>
        <w:gridCol w:w="1534"/>
      </w:tblGrid>
      <w:tr w:rsidR="00F46C71" w:rsidRPr="00D74CA2" w:rsidTr="00F46C71">
        <w:tc>
          <w:tcPr>
            <w:tcW w:w="857" w:type="dxa"/>
          </w:tcPr>
          <w:p w:rsidR="00F46C71" w:rsidRPr="00F46C71" w:rsidRDefault="00F46C71" w:rsidP="00F46C71">
            <w:pPr>
              <w:spacing w:line="240" w:lineRule="auto"/>
              <w:jc w:val="center"/>
              <w:rPr>
                <w:b/>
                <w:sz w:val="24"/>
                <w:szCs w:val="24"/>
                <w:u w:val="single"/>
              </w:rPr>
            </w:pPr>
            <w:r w:rsidRPr="00F46C71">
              <w:rPr>
                <w:b/>
                <w:sz w:val="24"/>
                <w:szCs w:val="24"/>
                <w:u w:val="single"/>
              </w:rPr>
              <w:t>ITEM</w:t>
            </w:r>
          </w:p>
        </w:tc>
        <w:tc>
          <w:tcPr>
            <w:tcW w:w="4625" w:type="dxa"/>
          </w:tcPr>
          <w:p w:rsidR="00F46C71" w:rsidRPr="00F46C71" w:rsidRDefault="00F46C71" w:rsidP="00F46C71">
            <w:pPr>
              <w:spacing w:line="240" w:lineRule="auto"/>
              <w:jc w:val="center"/>
              <w:rPr>
                <w:b/>
                <w:sz w:val="24"/>
                <w:szCs w:val="24"/>
                <w:u w:val="single"/>
              </w:rPr>
            </w:pPr>
            <w:r w:rsidRPr="00F46C71">
              <w:rPr>
                <w:b/>
                <w:sz w:val="24"/>
                <w:szCs w:val="24"/>
                <w:u w:val="single"/>
              </w:rPr>
              <w:t>DESCRIÇÃO DOS MATERIAIS</w:t>
            </w:r>
          </w:p>
        </w:tc>
        <w:tc>
          <w:tcPr>
            <w:tcW w:w="1323" w:type="dxa"/>
          </w:tcPr>
          <w:p w:rsidR="00F46C71" w:rsidRPr="00F46C71" w:rsidRDefault="00F46C71" w:rsidP="00F46C71">
            <w:pPr>
              <w:spacing w:line="240" w:lineRule="auto"/>
              <w:jc w:val="center"/>
              <w:rPr>
                <w:b/>
                <w:sz w:val="24"/>
                <w:szCs w:val="24"/>
                <w:u w:val="single"/>
              </w:rPr>
            </w:pPr>
            <w:r w:rsidRPr="00F46C71">
              <w:rPr>
                <w:b/>
                <w:sz w:val="24"/>
                <w:szCs w:val="24"/>
                <w:u w:val="single"/>
              </w:rPr>
              <w:t>QUANT.</w:t>
            </w:r>
          </w:p>
        </w:tc>
        <w:tc>
          <w:tcPr>
            <w:tcW w:w="1443" w:type="dxa"/>
          </w:tcPr>
          <w:p w:rsidR="00F46C71" w:rsidRPr="00F46C71" w:rsidRDefault="00F46C71" w:rsidP="00F46C71">
            <w:pPr>
              <w:spacing w:line="240" w:lineRule="auto"/>
              <w:jc w:val="center"/>
              <w:rPr>
                <w:b/>
                <w:sz w:val="24"/>
                <w:szCs w:val="24"/>
                <w:u w:val="single"/>
              </w:rPr>
            </w:pPr>
            <w:r w:rsidRPr="00F46C71">
              <w:rPr>
                <w:b/>
                <w:sz w:val="24"/>
                <w:szCs w:val="24"/>
                <w:u w:val="single"/>
              </w:rPr>
              <w:t>VALOR UNITÁRIO</w:t>
            </w:r>
          </w:p>
        </w:tc>
        <w:tc>
          <w:tcPr>
            <w:tcW w:w="1534" w:type="dxa"/>
          </w:tcPr>
          <w:p w:rsidR="00F46C71" w:rsidRPr="00F46C71" w:rsidRDefault="00F46C71" w:rsidP="00F46C71">
            <w:pPr>
              <w:spacing w:line="240" w:lineRule="auto"/>
              <w:jc w:val="center"/>
              <w:rPr>
                <w:b/>
                <w:sz w:val="24"/>
                <w:szCs w:val="24"/>
                <w:u w:val="single"/>
              </w:rPr>
            </w:pPr>
            <w:r w:rsidRPr="00F46C71">
              <w:rPr>
                <w:b/>
                <w:sz w:val="24"/>
                <w:szCs w:val="24"/>
                <w:u w:val="single"/>
              </w:rPr>
              <w:t>VALOR TOTAL</w:t>
            </w:r>
          </w:p>
        </w:tc>
      </w:tr>
      <w:tr w:rsidR="00F46C71" w:rsidRPr="00D74CA2" w:rsidTr="00F46C71">
        <w:tc>
          <w:tcPr>
            <w:tcW w:w="857" w:type="dxa"/>
          </w:tcPr>
          <w:p w:rsidR="00F46C71" w:rsidRPr="00D74CA2" w:rsidRDefault="00F46C71" w:rsidP="00F46C71">
            <w:pPr>
              <w:spacing w:line="240" w:lineRule="auto"/>
              <w:jc w:val="center"/>
              <w:rPr>
                <w:sz w:val="24"/>
                <w:szCs w:val="24"/>
              </w:rPr>
            </w:pPr>
            <w:r w:rsidRPr="00D74CA2">
              <w:rPr>
                <w:sz w:val="24"/>
                <w:szCs w:val="24"/>
              </w:rPr>
              <w:t>01</w:t>
            </w:r>
          </w:p>
        </w:tc>
        <w:tc>
          <w:tcPr>
            <w:tcW w:w="4625" w:type="dxa"/>
          </w:tcPr>
          <w:p w:rsidR="00F46C71" w:rsidRPr="00D74CA2" w:rsidRDefault="00F46C71" w:rsidP="00F46C71">
            <w:pPr>
              <w:spacing w:line="240" w:lineRule="auto"/>
              <w:rPr>
                <w:sz w:val="24"/>
                <w:szCs w:val="24"/>
              </w:rPr>
            </w:pPr>
            <w:r w:rsidRPr="00D74CA2">
              <w:rPr>
                <w:sz w:val="24"/>
                <w:szCs w:val="24"/>
              </w:rPr>
              <w:t>Tinta acrílica</w:t>
            </w:r>
            <w:r>
              <w:rPr>
                <w:sz w:val="24"/>
                <w:szCs w:val="24"/>
              </w:rPr>
              <w:t>semi-brilho,</w:t>
            </w:r>
            <w:r w:rsidRPr="00D74CA2">
              <w:rPr>
                <w:sz w:val="24"/>
                <w:szCs w:val="24"/>
              </w:rPr>
              <w:t xml:space="preserve"> lata com 18 lts – cor camurça</w:t>
            </w:r>
          </w:p>
        </w:tc>
        <w:tc>
          <w:tcPr>
            <w:tcW w:w="1323" w:type="dxa"/>
          </w:tcPr>
          <w:p w:rsidR="00F46C71" w:rsidRPr="00D74CA2" w:rsidRDefault="00F46C71" w:rsidP="00F46C71">
            <w:pPr>
              <w:spacing w:line="240" w:lineRule="auto"/>
              <w:jc w:val="center"/>
              <w:rPr>
                <w:sz w:val="24"/>
                <w:szCs w:val="24"/>
              </w:rPr>
            </w:pPr>
            <w:r w:rsidRPr="00D74CA2">
              <w:rPr>
                <w:sz w:val="24"/>
                <w:szCs w:val="24"/>
              </w:rPr>
              <w:t>05 uni</w:t>
            </w:r>
          </w:p>
        </w:tc>
        <w:tc>
          <w:tcPr>
            <w:tcW w:w="1443" w:type="dxa"/>
          </w:tcPr>
          <w:p w:rsidR="00F46C71" w:rsidRPr="00D74CA2" w:rsidRDefault="00F46C71" w:rsidP="00F46C71">
            <w:pPr>
              <w:spacing w:line="240" w:lineRule="auto"/>
              <w:jc w:val="center"/>
              <w:rPr>
                <w:sz w:val="24"/>
                <w:szCs w:val="24"/>
              </w:rPr>
            </w:pPr>
            <w:r>
              <w:rPr>
                <w:sz w:val="24"/>
                <w:szCs w:val="24"/>
              </w:rPr>
              <w:t>321,10</w:t>
            </w:r>
          </w:p>
        </w:tc>
        <w:tc>
          <w:tcPr>
            <w:tcW w:w="1534" w:type="dxa"/>
          </w:tcPr>
          <w:p w:rsidR="00F46C71" w:rsidRPr="00D74CA2" w:rsidRDefault="00F46C71" w:rsidP="00F46C71">
            <w:pPr>
              <w:spacing w:line="240" w:lineRule="auto"/>
              <w:jc w:val="center"/>
              <w:rPr>
                <w:sz w:val="24"/>
                <w:szCs w:val="24"/>
              </w:rPr>
            </w:pPr>
            <w:r>
              <w:rPr>
                <w:sz w:val="24"/>
                <w:szCs w:val="24"/>
              </w:rPr>
              <w:t>1.605,50</w:t>
            </w:r>
          </w:p>
        </w:tc>
      </w:tr>
      <w:tr w:rsidR="00F46C71" w:rsidRPr="00D74CA2" w:rsidTr="00F46C71">
        <w:tc>
          <w:tcPr>
            <w:tcW w:w="857" w:type="dxa"/>
          </w:tcPr>
          <w:p w:rsidR="00F46C71" w:rsidRPr="00D74CA2" w:rsidRDefault="00F46C71" w:rsidP="00F46C71">
            <w:pPr>
              <w:spacing w:line="240" w:lineRule="auto"/>
              <w:jc w:val="center"/>
              <w:rPr>
                <w:sz w:val="24"/>
                <w:szCs w:val="24"/>
              </w:rPr>
            </w:pPr>
            <w:r w:rsidRPr="00D74CA2">
              <w:rPr>
                <w:sz w:val="24"/>
                <w:szCs w:val="24"/>
              </w:rPr>
              <w:t>02</w:t>
            </w:r>
          </w:p>
        </w:tc>
        <w:tc>
          <w:tcPr>
            <w:tcW w:w="4625" w:type="dxa"/>
          </w:tcPr>
          <w:p w:rsidR="00F46C71" w:rsidRPr="00D74CA2" w:rsidRDefault="00F46C71" w:rsidP="00F46C71">
            <w:pPr>
              <w:spacing w:line="240" w:lineRule="auto"/>
              <w:rPr>
                <w:sz w:val="24"/>
                <w:szCs w:val="24"/>
              </w:rPr>
            </w:pPr>
            <w:r w:rsidRPr="00D74CA2">
              <w:rPr>
                <w:sz w:val="24"/>
                <w:szCs w:val="24"/>
              </w:rPr>
              <w:t>Tinta acrílica</w:t>
            </w:r>
            <w:r>
              <w:rPr>
                <w:sz w:val="24"/>
                <w:szCs w:val="24"/>
              </w:rPr>
              <w:t>semi-brilho,</w:t>
            </w:r>
            <w:r w:rsidRPr="00D74CA2">
              <w:rPr>
                <w:sz w:val="24"/>
                <w:szCs w:val="24"/>
              </w:rPr>
              <w:t xml:space="preserve"> lata com 18 lts – cor gelo</w:t>
            </w:r>
          </w:p>
        </w:tc>
        <w:tc>
          <w:tcPr>
            <w:tcW w:w="1323" w:type="dxa"/>
          </w:tcPr>
          <w:p w:rsidR="00F46C71" w:rsidRPr="00D74CA2" w:rsidRDefault="00F46C71" w:rsidP="00F46C71">
            <w:pPr>
              <w:spacing w:line="240" w:lineRule="auto"/>
              <w:jc w:val="center"/>
              <w:rPr>
                <w:sz w:val="24"/>
                <w:szCs w:val="24"/>
              </w:rPr>
            </w:pPr>
            <w:r w:rsidRPr="00D74CA2">
              <w:rPr>
                <w:sz w:val="24"/>
                <w:szCs w:val="24"/>
              </w:rPr>
              <w:t>05 uni</w:t>
            </w:r>
          </w:p>
        </w:tc>
        <w:tc>
          <w:tcPr>
            <w:tcW w:w="1443" w:type="dxa"/>
          </w:tcPr>
          <w:p w:rsidR="00F46C71" w:rsidRPr="00D74CA2" w:rsidRDefault="00F46C71" w:rsidP="00F46C71">
            <w:pPr>
              <w:spacing w:line="240" w:lineRule="auto"/>
              <w:jc w:val="center"/>
              <w:rPr>
                <w:sz w:val="24"/>
                <w:szCs w:val="24"/>
              </w:rPr>
            </w:pPr>
            <w:r>
              <w:rPr>
                <w:sz w:val="24"/>
                <w:szCs w:val="24"/>
              </w:rPr>
              <w:t>295,16</w:t>
            </w:r>
          </w:p>
        </w:tc>
        <w:tc>
          <w:tcPr>
            <w:tcW w:w="1534" w:type="dxa"/>
          </w:tcPr>
          <w:p w:rsidR="00F46C71" w:rsidRPr="00D74CA2" w:rsidRDefault="00F46C71" w:rsidP="00F46C71">
            <w:pPr>
              <w:spacing w:line="240" w:lineRule="auto"/>
              <w:jc w:val="center"/>
              <w:rPr>
                <w:sz w:val="24"/>
                <w:szCs w:val="24"/>
              </w:rPr>
            </w:pPr>
            <w:r>
              <w:rPr>
                <w:sz w:val="24"/>
                <w:szCs w:val="24"/>
              </w:rPr>
              <w:t>1.475,80</w:t>
            </w:r>
          </w:p>
        </w:tc>
      </w:tr>
      <w:tr w:rsidR="00F46C71" w:rsidRPr="00D74CA2" w:rsidTr="00F46C71">
        <w:tc>
          <w:tcPr>
            <w:tcW w:w="857" w:type="dxa"/>
          </w:tcPr>
          <w:p w:rsidR="00F46C71" w:rsidRPr="00D74CA2" w:rsidRDefault="00F46C71" w:rsidP="00F46C71">
            <w:pPr>
              <w:spacing w:line="240" w:lineRule="auto"/>
              <w:jc w:val="center"/>
              <w:rPr>
                <w:sz w:val="24"/>
                <w:szCs w:val="24"/>
              </w:rPr>
            </w:pPr>
            <w:r w:rsidRPr="00D74CA2">
              <w:rPr>
                <w:sz w:val="24"/>
                <w:szCs w:val="24"/>
              </w:rPr>
              <w:t>03</w:t>
            </w:r>
          </w:p>
        </w:tc>
        <w:tc>
          <w:tcPr>
            <w:tcW w:w="4625" w:type="dxa"/>
          </w:tcPr>
          <w:p w:rsidR="00F46C71" w:rsidRPr="00D74CA2" w:rsidRDefault="00F46C71" w:rsidP="00F46C71">
            <w:pPr>
              <w:spacing w:line="240" w:lineRule="auto"/>
              <w:rPr>
                <w:sz w:val="24"/>
                <w:szCs w:val="24"/>
              </w:rPr>
            </w:pPr>
            <w:r w:rsidRPr="00D74CA2">
              <w:rPr>
                <w:sz w:val="24"/>
                <w:szCs w:val="24"/>
              </w:rPr>
              <w:t>Tinta acrílica</w:t>
            </w:r>
            <w:r>
              <w:rPr>
                <w:sz w:val="24"/>
                <w:szCs w:val="24"/>
              </w:rPr>
              <w:t>semi-brilho,</w:t>
            </w:r>
            <w:r w:rsidRPr="00D74CA2">
              <w:rPr>
                <w:sz w:val="24"/>
                <w:szCs w:val="24"/>
              </w:rPr>
              <w:t xml:space="preserve"> lata com 18 lts – cor azul</w:t>
            </w:r>
          </w:p>
        </w:tc>
        <w:tc>
          <w:tcPr>
            <w:tcW w:w="1323" w:type="dxa"/>
          </w:tcPr>
          <w:p w:rsidR="00F46C71" w:rsidRPr="00D74CA2" w:rsidRDefault="00F46C71" w:rsidP="00F46C71">
            <w:pPr>
              <w:spacing w:line="240" w:lineRule="auto"/>
              <w:jc w:val="center"/>
              <w:rPr>
                <w:sz w:val="24"/>
                <w:szCs w:val="24"/>
              </w:rPr>
            </w:pPr>
            <w:r w:rsidRPr="00D74CA2">
              <w:rPr>
                <w:sz w:val="24"/>
                <w:szCs w:val="24"/>
              </w:rPr>
              <w:t>06 uni</w:t>
            </w:r>
          </w:p>
        </w:tc>
        <w:tc>
          <w:tcPr>
            <w:tcW w:w="1443" w:type="dxa"/>
          </w:tcPr>
          <w:p w:rsidR="00F46C71" w:rsidRPr="00D74CA2" w:rsidRDefault="00F46C71" w:rsidP="00F46C71">
            <w:pPr>
              <w:spacing w:line="240" w:lineRule="auto"/>
              <w:jc w:val="center"/>
              <w:rPr>
                <w:sz w:val="24"/>
                <w:szCs w:val="24"/>
              </w:rPr>
            </w:pPr>
            <w:r>
              <w:rPr>
                <w:sz w:val="24"/>
                <w:szCs w:val="24"/>
              </w:rPr>
              <w:t>357,96</w:t>
            </w:r>
          </w:p>
        </w:tc>
        <w:tc>
          <w:tcPr>
            <w:tcW w:w="1534" w:type="dxa"/>
          </w:tcPr>
          <w:p w:rsidR="00F46C71" w:rsidRPr="00D74CA2" w:rsidRDefault="00F46C71" w:rsidP="00F46C71">
            <w:pPr>
              <w:spacing w:line="240" w:lineRule="auto"/>
              <w:jc w:val="center"/>
              <w:rPr>
                <w:sz w:val="24"/>
                <w:szCs w:val="24"/>
              </w:rPr>
            </w:pPr>
            <w:r>
              <w:rPr>
                <w:sz w:val="24"/>
                <w:szCs w:val="24"/>
              </w:rPr>
              <w:t>2.147,76</w:t>
            </w:r>
          </w:p>
        </w:tc>
      </w:tr>
      <w:tr w:rsidR="00F46C71" w:rsidRPr="00D74CA2" w:rsidTr="00F46C71">
        <w:tc>
          <w:tcPr>
            <w:tcW w:w="857" w:type="dxa"/>
          </w:tcPr>
          <w:p w:rsidR="00F46C71" w:rsidRPr="00D74CA2" w:rsidRDefault="00F46C71" w:rsidP="00F46C71">
            <w:pPr>
              <w:spacing w:line="240" w:lineRule="auto"/>
              <w:jc w:val="center"/>
              <w:rPr>
                <w:sz w:val="24"/>
                <w:szCs w:val="24"/>
              </w:rPr>
            </w:pPr>
            <w:r w:rsidRPr="00D74CA2">
              <w:rPr>
                <w:sz w:val="24"/>
                <w:szCs w:val="24"/>
              </w:rPr>
              <w:t>04</w:t>
            </w:r>
          </w:p>
        </w:tc>
        <w:tc>
          <w:tcPr>
            <w:tcW w:w="4625" w:type="dxa"/>
          </w:tcPr>
          <w:p w:rsidR="00F46C71" w:rsidRPr="00D74CA2" w:rsidRDefault="00F46C71" w:rsidP="00F46C71">
            <w:pPr>
              <w:spacing w:line="240" w:lineRule="auto"/>
              <w:rPr>
                <w:sz w:val="24"/>
                <w:szCs w:val="24"/>
              </w:rPr>
            </w:pPr>
            <w:r w:rsidRPr="00D74CA2">
              <w:rPr>
                <w:sz w:val="24"/>
                <w:szCs w:val="24"/>
              </w:rPr>
              <w:t>Tinta esmalte sintético lata de 3,6lts – cor camurça</w:t>
            </w:r>
          </w:p>
        </w:tc>
        <w:tc>
          <w:tcPr>
            <w:tcW w:w="1323" w:type="dxa"/>
          </w:tcPr>
          <w:p w:rsidR="00F46C71" w:rsidRPr="00D74CA2" w:rsidRDefault="00F46C71" w:rsidP="00F46C71">
            <w:pPr>
              <w:spacing w:line="240" w:lineRule="auto"/>
              <w:jc w:val="center"/>
              <w:rPr>
                <w:sz w:val="24"/>
                <w:szCs w:val="24"/>
              </w:rPr>
            </w:pPr>
            <w:r w:rsidRPr="00D74CA2">
              <w:rPr>
                <w:sz w:val="24"/>
                <w:szCs w:val="24"/>
              </w:rPr>
              <w:t>21 uni</w:t>
            </w:r>
          </w:p>
        </w:tc>
        <w:tc>
          <w:tcPr>
            <w:tcW w:w="1443" w:type="dxa"/>
          </w:tcPr>
          <w:p w:rsidR="00F46C71" w:rsidRPr="00D74CA2" w:rsidRDefault="00F46C71" w:rsidP="00F46C71">
            <w:pPr>
              <w:spacing w:line="240" w:lineRule="auto"/>
              <w:jc w:val="center"/>
              <w:rPr>
                <w:sz w:val="24"/>
                <w:szCs w:val="24"/>
              </w:rPr>
            </w:pPr>
            <w:r>
              <w:rPr>
                <w:sz w:val="24"/>
                <w:szCs w:val="24"/>
              </w:rPr>
              <w:t>76,00</w:t>
            </w:r>
          </w:p>
        </w:tc>
        <w:tc>
          <w:tcPr>
            <w:tcW w:w="1534" w:type="dxa"/>
          </w:tcPr>
          <w:p w:rsidR="00F46C71" w:rsidRPr="00D74CA2" w:rsidRDefault="00F46C71" w:rsidP="00F46C71">
            <w:pPr>
              <w:spacing w:line="240" w:lineRule="auto"/>
              <w:jc w:val="center"/>
              <w:rPr>
                <w:sz w:val="24"/>
                <w:szCs w:val="24"/>
              </w:rPr>
            </w:pPr>
            <w:r>
              <w:rPr>
                <w:sz w:val="24"/>
                <w:szCs w:val="24"/>
              </w:rPr>
              <w:t>1.596,00</w:t>
            </w:r>
          </w:p>
        </w:tc>
      </w:tr>
      <w:tr w:rsidR="00F46C71" w:rsidRPr="00D74CA2" w:rsidTr="00F46C71">
        <w:tc>
          <w:tcPr>
            <w:tcW w:w="857" w:type="dxa"/>
          </w:tcPr>
          <w:p w:rsidR="00F46C71" w:rsidRPr="00D74CA2" w:rsidRDefault="00F46C71" w:rsidP="00F46C71">
            <w:pPr>
              <w:spacing w:line="240" w:lineRule="auto"/>
              <w:jc w:val="center"/>
              <w:rPr>
                <w:sz w:val="24"/>
                <w:szCs w:val="24"/>
              </w:rPr>
            </w:pPr>
            <w:r w:rsidRPr="00D74CA2">
              <w:rPr>
                <w:sz w:val="24"/>
                <w:szCs w:val="24"/>
              </w:rPr>
              <w:t>05</w:t>
            </w:r>
          </w:p>
        </w:tc>
        <w:tc>
          <w:tcPr>
            <w:tcW w:w="4625" w:type="dxa"/>
          </w:tcPr>
          <w:p w:rsidR="00F46C71" w:rsidRPr="00D74CA2" w:rsidRDefault="00F46C71" w:rsidP="00F46C71">
            <w:pPr>
              <w:spacing w:line="240" w:lineRule="auto"/>
              <w:rPr>
                <w:sz w:val="24"/>
                <w:szCs w:val="24"/>
              </w:rPr>
            </w:pPr>
            <w:r w:rsidRPr="00D74CA2">
              <w:rPr>
                <w:sz w:val="24"/>
                <w:szCs w:val="24"/>
              </w:rPr>
              <w:t>Tinta esmalte sintético lata de 3,6 lts – cor branca</w:t>
            </w:r>
          </w:p>
        </w:tc>
        <w:tc>
          <w:tcPr>
            <w:tcW w:w="1323" w:type="dxa"/>
          </w:tcPr>
          <w:p w:rsidR="00F46C71" w:rsidRPr="00D74CA2" w:rsidRDefault="00F46C71" w:rsidP="00F46C71">
            <w:pPr>
              <w:spacing w:line="240" w:lineRule="auto"/>
              <w:jc w:val="center"/>
              <w:rPr>
                <w:sz w:val="24"/>
                <w:szCs w:val="24"/>
              </w:rPr>
            </w:pPr>
            <w:r w:rsidRPr="00D74CA2">
              <w:rPr>
                <w:sz w:val="24"/>
                <w:szCs w:val="24"/>
              </w:rPr>
              <w:t>04 uni</w:t>
            </w:r>
          </w:p>
        </w:tc>
        <w:tc>
          <w:tcPr>
            <w:tcW w:w="1443" w:type="dxa"/>
          </w:tcPr>
          <w:p w:rsidR="00F46C71" w:rsidRPr="00D74CA2" w:rsidRDefault="00F46C71" w:rsidP="00F46C71">
            <w:pPr>
              <w:spacing w:line="240" w:lineRule="auto"/>
              <w:jc w:val="center"/>
              <w:rPr>
                <w:sz w:val="24"/>
                <w:szCs w:val="24"/>
              </w:rPr>
            </w:pPr>
            <w:r>
              <w:rPr>
                <w:sz w:val="24"/>
                <w:szCs w:val="24"/>
              </w:rPr>
              <w:t>75,66</w:t>
            </w:r>
          </w:p>
        </w:tc>
        <w:tc>
          <w:tcPr>
            <w:tcW w:w="1534" w:type="dxa"/>
          </w:tcPr>
          <w:p w:rsidR="00F46C71" w:rsidRPr="00D74CA2" w:rsidRDefault="00F46C71" w:rsidP="00F46C71">
            <w:pPr>
              <w:spacing w:line="240" w:lineRule="auto"/>
              <w:jc w:val="center"/>
              <w:rPr>
                <w:sz w:val="24"/>
                <w:szCs w:val="24"/>
              </w:rPr>
            </w:pPr>
            <w:r>
              <w:rPr>
                <w:sz w:val="24"/>
                <w:szCs w:val="24"/>
              </w:rPr>
              <w:t>302,64</w:t>
            </w:r>
          </w:p>
        </w:tc>
      </w:tr>
      <w:tr w:rsidR="00F46C71" w:rsidRPr="00D74CA2" w:rsidTr="00F46C71">
        <w:tc>
          <w:tcPr>
            <w:tcW w:w="857" w:type="dxa"/>
          </w:tcPr>
          <w:p w:rsidR="00F46C71" w:rsidRPr="00D74CA2" w:rsidRDefault="00F46C71" w:rsidP="00F46C71">
            <w:pPr>
              <w:spacing w:line="240" w:lineRule="auto"/>
              <w:jc w:val="center"/>
              <w:rPr>
                <w:sz w:val="24"/>
                <w:szCs w:val="24"/>
              </w:rPr>
            </w:pPr>
            <w:r w:rsidRPr="00D74CA2">
              <w:rPr>
                <w:sz w:val="24"/>
                <w:szCs w:val="24"/>
              </w:rPr>
              <w:t>06</w:t>
            </w:r>
          </w:p>
        </w:tc>
        <w:tc>
          <w:tcPr>
            <w:tcW w:w="4625" w:type="dxa"/>
          </w:tcPr>
          <w:p w:rsidR="00F46C71" w:rsidRPr="00D74CA2" w:rsidRDefault="00F46C71" w:rsidP="00F46C71">
            <w:pPr>
              <w:spacing w:line="240" w:lineRule="auto"/>
              <w:rPr>
                <w:sz w:val="24"/>
                <w:szCs w:val="24"/>
              </w:rPr>
            </w:pPr>
            <w:r w:rsidRPr="00D74CA2">
              <w:rPr>
                <w:sz w:val="24"/>
                <w:szCs w:val="24"/>
              </w:rPr>
              <w:t>Fundo selador acrílico embalagem de 3,6 lts</w:t>
            </w:r>
          </w:p>
        </w:tc>
        <w:tc>
          <w:tcPr>
            <w:tcW w:w="1323" w:type="dxa"/>
          </w:tcPr>
          <w:p w:rsidR="00F46C71" w:rsidRPr="00D74CA2" w:rsidRDefault="00F46C71" w:rsidP="00F46C71">
            <w:pPr>
              <w:spacing w:line="240" w:lineRule="auto"/>
              <w:jc w:val="center"/>
              <w:rPr>
                <w:sz w:val="24"/>
                <w:szCs w:val="24"/>
              </w:rPr>
            </w:pPr>
            <w:r w:rsidRPr="00D74CA2">
              <w:rPr>
                <w:sz w:val="24"/>
                <w:szCs w:val="24"/>
              </w:rPr>
              <w:t>02 uni</w:t>
            </w:r>
          </w:p>
        </w:tc>
        <w:tc>
          <w:tcPr>
            <w:tcW w:w="1443" w:type="dxa"/>
          </w:tcPr>
          <w:p w:rsidR="00F46C71" w:rsidRPr="00D74CA2" w:rsidRDefault="00F46C71" w:rsidP="00F46C71">
            <w:pPr>
              <w:spacing w:line="240" w:lineRule="auto"/>
              <w:jc w:val="center"/>
              <w:rPr>
                <w:sz w:val="24"/>
                <w:szCs w:val="24"/>
              </w:rPr>
            </w:pPr>
            <w:r>
              <w:rPr>
                <w:sz w:val="24"/>
                <w:szCs w:val="24"/>
              </w:rPr>
              <w:t>29,83</w:t>
            </w:r>
          </w:p>
        </w:tc>
        <w:tc>
          <w:tcPr>
            <w:tcW w:w="1534" w:type="dxa"/>
          </w:tcPr>
          <w:p w:rsidR="00F46C71" w:rsidRPr="00D74CA2" w:rsidRDefault="00F46C71" w:rsidP="00F46C71">
            <w:pPr>
              <w:spacing w:line="240" w:lineRule="auto"/>
              <w:jc w:val="center"/>
              <w:rPr>
                <w:sz w:val="24"/>
                <w:szCs w:val="24"/>
              </w:rPr>
            </w:pPr>
            <w:r>
              <w:rPr>
                <w:sz w:val="24"/>
                <w:szCs w:val="24"/>
              </w:rPr>
              <w:t>59,66</w:t>
            </w:r>
          </w:p>
        </w:tc>
      </w:tr>
      <w:tr w:rsidR="00F46C71" w:rsidRPr="00D74CA2" w:rsidTr="00F46C71">
        <w:tc>
          <w:tcPr>
            <w:tcW w:w="857" w:type="dxa"/>
          </w:tcPr>
          <w:p w:rsidR="00F46C71" w:rsidRPr="00D74CA2" w:rsidRDefault="00F46C71" w:rsidP="00F46C71">
            <w:pPr>
              <w:spacing w:line="240" w:lineRule="auto"/>
              <w:jc w:val="center"/>
              <w:rPr>
                <w:sz w:val="24"/>
                <w:szCs w:val="24"/>
              </w:rPr>
            </w:pPr>
            <w:r w:rsidRPr="00D74CA2">
              <w:rPr>
                <w:sz w:val="24"/>
                <w:szCs w:val="24"/>
              </w:rPr>
              <w:t>07</w:t>
            </w:r>
          </w:p>
        </w:tc>
        <w:tc>
          <w:tcPr>
            <w:tcW w:w="4625" w:type="dxa"/>
          </w:tcPr>
          <w:p w:rsidR="00F46C71" w:rsidRPr="00D74CA2" w:rsidRDefault="00F46C71" w:rsidP="00F46C71">
            <w:pPr>
              <w:spacing w:line="240" w:lineRule="auto"/>
              <w:rPr>
                <w:sz w:val="24"/>
                <w:szCs w:val="24"/>
              </w:rPr>
            </w:pPr>
            <w:r w:rsidRPr="00D74CA2">
              <w:rPr>
                <w:sz w:val="24"/>
                <w:szCs w:val="24"/>
              </w:rPr>
              <w:t>Solvente para tinta esmalte sintético – embalagem 01 lt</w:t>
            </w:r>
          </w:p>
        </w:tc>
        <w:tc>
          <w:tcPr>
            <w:tcW w:w="1323" w:type="dxa"/>
          </w:tcPr>
          <w:p w:rsidR="00F46C71" w:rsidRPr="00D74CA2" w:rsidRDefault="00F46C71" w:rsidP="00F46C71">
            <w:pPr>
              <w:spacing w:line="240" w:lineRule="auto"/>
              <w:jc w:val="center"/>
              <w:rPr>
                <w:sz w:val="24"/>
                <w:szCs w:val="24"/>
              </w:rPr>
            </w:pPr>
            <w:r w:rsidRPr="00D74CA2">
              <w:rPr>
                <w:sz w:val="24"/>
                <w:szCs w:val="24"/>
              </w:rPr>
              <w:t>15 uni</w:t>
            </w:r>
          </w:p>
        </w:tc>
        <w:tc>
          <w:tcPr>
            <w:tcW w:w="1443" w:type="dxa"/>
          </w:tcPr>
          <w:p w:rsidR="00F46C71" w:rsidRPr="00D74CA2" w:rsidRDefault="00F46C71" w:rsidP="00F46C71">
            <w:pPr>
              <w:spacing w:line="240" w:lineRule="auto"/>
              <w:jc w:val="center"/>
              <w:rPr>
                <w:sz w:val="24"/>
                <w:szCs w:val="24"/>
              </w:rPr>
            </w:pPr>
            <w:r>
              <w:rPr>
                <w:sz w:val="24"/>
                <w:szCs w:val="24"/>
              </w:rPr>
              <w:t>12,50</w:t>
            </w:r>
          </w:p>
        </w:tc>
        <w:tc>
          <w:tcPr>
            <w:tcW w:w="1534" w:type="dxa"/>
          </w:tcPr>
          <w:p w:rsidR="00F46C71" w:rsidRPr="00D74CA2" w:rsidRDefault="00F46C71" w:rsidP="00F46C71">
            <w:pPr>
              <w:spacing w:line="240" w:lineRule="auto"/>
              <w:jc w:val="center"/>
              <w:rPr>
                <w:sz w:val="24"/>
                <w:szCs w:val="24"/>
              </w:rPr>
            </w:pPr>
            <w:r>
              <w:rPr>
                <w:sz w:val="24"/>
                <w:szCs w:val="24"/>
              </w:rPr>
              <w:t>187,50</w:t>
            </w:r>
          </w:p>
        </w:tc>
      </w:tr>
      <w:tr w:rsidR="00F46C71" w:rsidRPr="00D74CA2" w:rsidTr="00F46C71">
        <w:tc>
          <w:tcPr>
            <w:tcW w:w="857" w:type="dxa"/>
          </w:tcPr>
          <w:p w:rsidR="00F46C71" w:rsidRPr="00D74CA2" w:rsidRDefault="00F46C71" w:rsidP="00F46C71">
            <w:pPr>
              <w:spacing w:line="240" w:lineRule="auto"/>
              <w:jc w:val="center"/>
              <w:rPr>
                <w:sz w:val="24"/>
                <w:szCs w:val="24"/>
              </w:rPr>
            </w:pPr>
            <w:r w:rsidRPr="00D74CA2">
              <w:rPr>
                <w:sz w:val="24"/>
                <w:szCs w:val="24"/>
              </w:rPr>
              <w:t>08</w:t>
            </w:r>
          </w:p>
        </w:tc>
        <w:tc>
          <w:tcPr>
            <w:tcW w:w="4625" w:type="dxa"/>
          </w:tcPr>
          <w:p w:rsidR="00F46C71" w:rsidRPr="00D74CA2" w:rsidRDefault="00F46C71" w:rsidP="00F46C71">
            <w:pPr>
              <w:spacing w:line="240" w:lineRule="auto"/>
              <w:rPr>
                <w:sz w:val="24"/>
                <w:szCs w:val="24"/>
              </w:rPr>
            </w:pPr>
            <w:r w:rsidRPr="00D74CA2">
              <w:rPr>
                <w:sz w:val="24"/>
                <w:szCs w:val="24"/>
              </w:rPr>
              <w:t xml:space="preserve">Fita crepe </w:t>
            </w:r>
            <w:r>
              <w:rPr>
                <w:sz w:val="24"/>
                <w:szCs w:val="24"/>
              </w:rPr>
              <w:t>18mmx50mt</w:t>
            </w:r>
          </w:p>
        </w:tc>
        <w:tc>
          <w:tcPr>
            <w:tcW w:w="1323" w:type="dxa"/>
          </w:tcPr>
          <w:p w:rsidR="00F46C71" w:rsidRPr="00D74CA2" w:rsidRDefault="00F46C71" w:rsidP="00F46C71">
            <w:pPr>
              <w:spacing w:line="240" w:lineRule="auto"/>
              <w:jc w:val="center"/>
              <w:rPr>
                <w:sz w:val="24"/>
                <w:szCs w:val="24"/>
              </w:rPr>
            </w:pPr>
            <w:r w:rsidRPr="00D74CA2">
              <w:rPr>
                <w:sz w:val="24"/>
                <w:szCs w:val="24"/>
              </w:rPr>
              <w:t>28 uni</w:t>
            </w:r>
          </w:p>
        </w:tc>
        <w:tc>
          <w:tcPr>
            <w:tcW w:w="1443" w:type="dxa"/>
          </w:tcPr>
          <w:p w:rsidR="00F46C71" w:rsidRPr="00D74CA2" w:rsidRDefault="00F46C71" w:rsidP="00F46C71">
            <w:pPr>
              <w:spacing w:line="240" w:lineRule="auto"/>
              <w:jc w:val="center"/>
              <w:rPr>
                <w:sz w:val="24"/>
                <w:szCs w:val="24"/>
              </w:rPr>
            </w:pPr>
            <w:r>
              <w:rPr>
                <w:sz w:val="24"/>
                <w:szCs w:val="24"/>
              </w:rPr>
              <w:t>6,00</w:t>
            </w:r>
          </w:p>
        </w:tc>
        <w:tc>
          <w:tcPr>
            <w:tcW w:w="1534" w:type="dxa"/>
          </w:tcPr>
          <w:p w:rsidR="00F46C71" w:rsidRPr="00D74CA2" w:rsidRDefault="00F46C71" w:rsidP="00F46C71">
            <w:pPr>
              <w:spacing w:line="240" w:lineRule="auto"/>
              <w:jc w:val="center"/>
              <w:rPr>
                <w:sz w:val="24"/>
                <w:szCs w:val="24"/>
              </w:rPr>
            </w:pPr>
            <w:r>
              <w:rPr>
                <w:sz w:val="24"/>
                <w:szCs w:val="24"/>
              </w:rPr>
              <w:t>168,00</w:t>
            </w:r>
          </w:p>
        </w:tc>
      </w:tr>
      <w:tr w:rsidR="00F46C71" w:rsidRPr="00D74CA2" w:rsidTr="00F46C71">
        <w:tc>
          <w:tcPr>
            <w:tcW w:w="857" w:type="dxa"/>
          </w:tcPr>
          <w:p w:rsidR="00F46C71" w:rsidRPr="00D74CA2" w:rsidRDefault="00F46C71" w:rsidP="00F46C71">
            <w:pPr>
              <w:spacing w:line="240" w:lineRule="auto"/>
              <w:jc w:val="center"/>
              <w:rPr>
                <w:sz w:val="24"/>
                <w:szCs w:val="24"/>
              </w:rPr>
            </w:pPr>
            <w:r w:rsidRPr="00D74CA2">
              <w:rPr>
                <w:sz w:val="24"/>
                <w:szCs w:val="24"/>
              </w:rPr>
              <w:t>09</w:t>
            </w:r>
          </w:p>
        </w:tc>
        <w:tc>
          <w:tcPr>
            <w:tcW w:w="4625" w:type="dxa"/>
          </w:tcPr>
          <w:p w:rsidR="00F46C71" w:rsidRPr="00D74CA2" w:rsidRDefault="00F46C71" w:rsidP="00F46C71">
            <w:pPr>
              <w:spacing w:line="240" w:lineRule="auto"/>
              <w:rPr>
                <w:sz w:val="24"/>
                <w:szCs w:val="24"/>
              </w:rPr>
            </w:pPr>
            <w:r w:rsidRPr="00D74CA2">
              <w:rPr>
                <w:sz w:val="24"/>
                <w:szCs w:val="24"/>
              </w:rPr>
              <w:t xml:space="preserve">Rolo pintura de lã medindo 23cm de largura </w:t>
            </w:r>
          </w:p>
        </w:tc>
        <w:tc>
          <w:tcPr>
            <w:tcW w:w="1323" w:type="dxa"/>
          </w:tcPr>
          <w:p w:rsidR="00F46C71" w:rsidRPr="00D74CA2" w:rsidRDefault="00F46C71" w:rsidP="00F46C71">
            <w:pPr>
              <w:spacing w:line="240" w:lineRule="auto"/>
              <w:jc w:val="center"/>
              <w:rPr>
                <w:sz w:val="24"/>
                <w:szCs w:val="24"/>
              </w:rPr>
            </w:pPr>
            <w:r w:rsidRPr="00D74CA2">
              <w:rPr>
                <w:sz w:val="24"/>
                <w:szCs w:val="24"/>
              </w:rPr>
              <w:t>25 uni</w:t>
            </w:r>
          </w:p>
        </w:tc>
        <w:tc>
          <w:tcPr>
            <w:tcW w:w="1443" w:type="dxa"/>
          </w:tcPr>
          <w:p w:rsidR="00F46C71" w:rsidRPr="00D74CA2" w:rsidRDefault="00F46C71" w:rsidP="00F46C71">
            <w:pPr>
              <w:spacing w:line="240" w:lineRule="auto"/>
              <w:jc w:val="center"/>
              <w:rPr>
                <w:sz w:val="24"/>
                <w:szCs w:val="24"/>
              </w:rPr>
            </w:pPr>
            <w:r>
              <w:rPr>
                <w:sz w:val="24"/>
                <w:szCs w:val="24"/>
              </w:rPr>
              <w:t>20,66</w:t>
            </w:r>
          </w:p>
        </w:tc>
        <w:tc>
          <w:tcPr>
            <w:tcW w:w="1534" w:type="dxa"/>
          </w:tcPr>
          <w:p w:rsidR="00F46C71" w:rsidRPr="00D74CA2" w:rsidRDefault="00F46C71" w:rsidP="00F46C71">
            <w:pPr>
              <w:spacing w:line="240" w:lineRule="auto"/>
              <w:jc w:val="center"/>
              <w:rPr>
                <w:sz w:val="24"/>
                <w:szCs w:val="24"/>
              </w:rPr>
            </w:pPr>
            <w:r>
              <w:rPr>
                <w:sz w:val="24"/>
                <w:szCs w:val="24"/>
              </w:rPr>
              <w:t>516,50</w:t>
            </w:r>
          </w:p>
        </w:tc>
      </w:tr>
      <w:tr w:rsidR="00F46C71" w:rsidRPr="00D74CA2" w:rsidTr="00F46C71">
        <w:tc>
          <w:tcPr>
            <w:tcW w:w="857" w:type="dxa"/>
          </w:tcPr>
          <w:p w:rsidR="00F46C71" w:rsidRPr="00D74CA2" w:rsidRDefault="00F46C71" w:rsidP="00F46C71">
            <w:pPr>
              <w:spacing w:line="240" w:lineRule="auto"/>
              <w:jc w:val="center"/>
              <w:rPr>
                <w:sz w:val="24"/>
                <w:szCs w:val="24"/>
              </w:rPr>
            </w:pPr>
            <w:r w:rsidRPr="00D74CA2">
              <w:rPr>
                <w:sz w:val="24"/>
                <w:szCs w:val="24"/>
              </w:rPr>
              <w:t>10</w:t>
            </w:r>
          </w:p>
        </w:tc>
        <w:tc>
          <w:tcPr>
            <w:tcW w:w="4625" w:type="dxa"/>
          </w:tcPr>
          <w:p w:rsidR="00F46C71" w:rsidRPr="00D74CA2" w:rsidRDefault="00F46C71" w:rsidP="00F46C71">
            <w:pPr>
              <w:spacing w:line="240" w:lineRule="auto"/>
              <w:rPr>
                <w:sz w:val="24"/>
                <w:szCs w:val="24"/>
              </w:rPr>
            </w:pPr>
            <w:r w:rsidRPr="00D74CA2">
              <w:rPr>
                <w:sz w:val="24"/>
                <w:szCs w:val="24"/>
              </w:rPr>
              <w:t xml:space="preserve">Rolo pintura de espuma medindo 05cm de largura </w:t>
            </w:r>
          </w:p>
        </w:tc>
        <w:tc>
          <w:tcPr>
            <w:tcW w:w="1323" w:type="dxa"/>
          </w:tcPr>
          <w:p w:rsidR="00F46C71" w:rsidRPr="00D74CA2" w:rsidRDefault="00F46C71" w:rsidP="00F46C71">
            <w:pPr>
              <w:spacing w:line="240" w:lineRule="auto"/>
              <w:jc w:val="center"/>
              <w:rPr>
                <w:sz w:val="24"/>
                <w:szCs w:val="24"/>
              </w:rPr>
            </w:pPr>
            <w:r w:rsidRPr="00D74CA2">
              <w:rPr>
                <w:sz w:val="24"/>
                <w:szCs w:val="24"/>
              </w:rPr>
              <w:t>02 uni</w:t>
            </w:r>
          </w:p>
        </w:tc>
        <w:tc>
          <w:tcPr>
            <w:tcW w:w="1443" w:type="dxa"/>
          </w:tcPr>
          <w:p w:rsidR="00F46C71" w:rsidRPr="00D74CA2" w:rsidRDefault="00F46C71" w:rsidP="00F46C71">
            <w:pPr>
              <w:spacing w:line="240" w:lineRule="auto"/>
              <w:jc w:val="center"/>
              <w:rPr>
                <w:sz w:val="24"/>
                <w:szCs w:val="24"/>
              </w:rPr>
            </w:pPr>
            <w:r>
              <w:rPr>
                <w:sz w:val="24"/>
                <w:szCs w:val="24"/>
              </w:rPr>
              <w:t>3,93</w:t>
            </w:r>
          </w:p>
        </w:tc>
        <w:tc>
          <w:tcPr>
            <w:tcW w:w="1534" w:type="dxa"/>
          </w:tcPr>
          <w:p w:rsidR="00F46C71" w:rsidRPr="00D74CA2" w:rsidRDefault="00F46C71" w:rsidP="00F46C71">
            <w:pPr>
              <w:spacing w:line="240" w:lineRule="auto"/>
              <w:jc w:val="center"/>
              <w:rPr>
                <w:sz w:val="24"/>
                <w:szCs w:val="24"/>
              </w:rPr>
            </w:pPr>
            <w:r>
              <w:rPr>
                <w:sz w:val="24"/>
                <w:szCs w:val="24"/>
              </w:rPr>
              <w:t>7,86</w:t>
            </w:r>
          </w:p>
        </w:tc>
      </w:tr>
      <w:tr w:rsidR="00F46C71" w:rsidRPr="00D74CA2" w:rsidTr="00F46C71">
        <w:tc>
          <w:tcPr>
            <w:tcW w:w="857" w:type="dxa"/>
          </w:tcPr>
          <w:p w:rsidR="00F46C71" w:rsidRPr="00D74CA2" w:rsidRDefault="00F46C71" w:rsidP="00F46C71">
            <w:pPr>
              <w:spacing w:line="240" w:lineRule="auto"/>
              <w:jc w:val="center"/>
              <w:rPr>
                <w:sz w:val="24"/>
                <w:szCs w:val="24"/>
              </w:rPr>
            </w:pPr>
            <w:r w:rsidRPr="00D74CA2">
              <w:rPr>
                <w:sz w:val="24"/>
                <w:szCs w:val="24"/>
              </w:rPr>
              <w:t>11</w:t>
            </w:r>
          </w:p>
        </w:tc>
        <w:tc>
          <w:tcPr>
            <w:tcW w:w="4625" w:type="dxa"/>
          </w:tcPr>
          <w:p w:rsidR="00F46C71" w:rsidRPr="00D74CA2" w:rsidRDefault="00F46C71" w:rsidP="00F46C71">
            <w:pPr>
              <w:spacing w:line="240" w:lineRule="auto"/>
              <w:rPr>
                <w:sz w:val="24"/>
                <w:szCs w:val="24"/>
              </w:rPr>
            </w:pPr>
            <w:r w:rsidRPr="00D74CA2">
              <w:rPr>
                <w:sz w:val="24"/>
                <w:szCs w:val="24"/>
              </w:rPr>
              <w:t>Pincel para pintura 1poleg</w:t>
            </w:r>
          </w:p>
        </w:tc>
        <w:tc>
          <w:tcPr>
            <w:tcW w:w="1323" w:type="dxa"/>
          </w:tcPr>
          <w:p w:rsidR="00F46C71" w:rsidRPr="00D74CA2" w:rsidRDefault="00F46C71" w:rsidP="00F46C71">
            <w:pPr>
              <w:spacing w:line="240" w:lineRule="auto"/>
              <w:jc w:val="center"/>
              <w:rPr>
                <w:sz w:val="24"/>
                <w:szCs w:val="24"/>
              </w:rPr>
            </w:pPr>
            <w:r w:rsidRPr="00D74CA2">
              <w:rPr>
                <w:sz w:val="24"/>
                <w:szCs w:val="24"/>
              </w:rPr>
              <w:t>09 uni</w:t>
            </w:r>
          </w:p>
        </w:tc>
        <w:tc>
          <w:tcPr>
            <w:tcW w:w="1443" w:type="dxa"/>
          </w:tcPr>
          <w:p w:rsidR="00F46C71" w:rsidRPr="00D74CA2" w:rsidRDefault="00F46C71" w:rsidP="00F46C71">
            <w:pPr>
              <w:spacing w:line="240" w:lineRule="auto"/>
              <w:jc w:val="center"/>
              <w:rPr>
                <w:sz w:val="24"/>
                <w:szCs w:val="24"/>
              </w:rPr>
            </w:pPr>
            <w:r>
              <w:rPr>
                <w:sz w:val="24"/>
                <w:szCs w:val="24"/>
              </w:rPr>
              <w:t>3,00</w:t>
            </w:r>
          </w:p>
        </w:tc>
        <w:tc>
          <w:tcPr>
            <w:tcW w:w="1534" w:type="dxa"/>
          </w:tcPr>
          <w:p w:rsidR="00F46C71" w:rsidRPr="00D74CA2" w:rsidRDefault="00F46C71" w:rsidP="00F46C71">
            <w:pPr>
              <w:spacing w:line="240" w:lineRule="auto"/>
              <w:jc w:val="center"/>
              <w:rPr>
                <w:sz w:val="24"/>
                <w:szCs w:val="24"/>
              </w:rPr>
            </w:pPr>
            <w:r>
              <w:rPr>
                <w:sz w:val="24"/>
                <w:szCs w:val="24"/>
              </w:rPr>
              <w:t>27,00</w:t>
            </w:r>
          </w:p>
        </w:tc>
      </w:tr>
      <w:tr w:rsidR="00F46C71" w:rsidRPr="00D74CA2" w:rsidTr="00F46C71">
        <w:tc>
          <w:tcPr>
            <w:tcW w:w="857" w:type="dxa"/>
          </w:tcPr>
          <w:p w:rsidR="00F46C71" w:rsidRPr="00D74CA2" w:rsidRDefault="00F46C71" w:rsidP="00F46C71">
            <w:pPr>
              <w:spacing w:line="240" w:lineRule="auto"/>
              <w:jc w:val="center"/>
              <w:rPr>
                <w:sz w:val="24"/>
                <w:szCs w:val="24"/>
              </w:rPr>
            </w:pPr>
            <w:r w:rsidRPr="00D74CA2">
              <w:rPr>
                <w:sz w:val="24"/>
                <w:szCs w:val="24"/>
              </w:rPr>
              <w:t>12</w:t>
            </w:r>
          </w:p>
        </w:tc>
        <w:tc>
          <w:tcPr>
            <w:tcW w:w="4625" w:type="dxa"/>
          </w:tcPr>
          <w:p w:rsidR="00F46C71" w:rsidRPr="00D74CA2" w:rsidRDefault="00F46C71" w:rsidP="00F46C71">
            <w:pPr>
              <w:spacing w:line="240" w:lineRule="auto"/>
              <w:rPr>
                <w:sz w:val="24"/>
                <w:szCs w:val="24"/>
              </w:rPr>
            </w:pPr>
            <w:r w:rsidRPr="00D74CA2">
              <w:rPr>
                <w:sz w:val="24"/>
                <w:szCs w:val="24"/>
              </w:rPr>
              <w:t>Pincel para pintura 2poleg</w:t>
            </w:r>
          </w:p>
        </w:tc>
        <w:tc>
          <w:tcPr>
            <w:tcW w:w="1323" w:type="dxa"/>
          </w:tcPr>
          <w:p w:rsidR="00F46C71" w:rsidRPr="00D74CA2" w:rsidRDefault="00F46C71" w:rsidP="00F46C71">
            <w:pPr>
              <w:spacing w:line="240" w:lineRule="auto"/>
              <w:jc w:val="center"/>
              <w:rPr>
                <w:sz w:val="24"/>
                <w:szCs w:val="24"/>
              </w:rPr>
            </w:pPr>
            <w:r w:rsidRPr="00D74CA2">
              <w:rPr>
                <w:sz w:val="24"/>
                <w:szCs w:val="24"/>
              </w:rPr>
              <w:t>02 uni</w:t>
            </w:r>
          </w:p>
        </w:tc>
        <w:tc>
          <w:tcPr>
            <w:tcW w:w="1443" w:type="dxa"/>
          </w:tcPr>
          <w:p w:rsidR="00F46C71" w:rsidRPr="00D74CA2" w:rsidRDefault="00F46C71" w:rsidP="00F46C71">
            <w:pPr>
              <w:spacing w:line="240" w:lineRule="auto"/>
              <w:jc w:val="center"/>
              <w:rPr>
                <w:sz w:val="24"/>
                <w:szCs w:val="24"/>
              </w:rPr>
            </w:pPr>
            <w:r>
              <w:rPr>
                <w:sz w:val="24"/>
                <w:szCs w:val="24"/>
              </w:rPr>
              <w:t>5,43</w:t>
            </w:r>
          </w:p>
        </w:tc>
        <w:tc>
          <w:tcPr>
            <w:tcW w:w="1534" w:type="dxa"/>
          </w:tcPr>
          <w:p w:rsidR="00F46C71" w:rsidRPr="00D74CA2" w:rsidRDefault="00F46C71" w:rsidP="00F46C71">
            <w:pPr>
              <w:spacing w:line="240" w:lineRule="auto"/>
              <w:jc w:val="center"/>
              <w:rPr>
                <w:sz w:val="24"/>
                <w:szCs w:val="24"/>
              </w:rPr>
            </w:pPr>
            <w:r>
              <w:rPr>
                <w:sz w:val="24"/>
                <w:szCs w:val="24"/>
              </w:rPr>
              <w:t>10,86</w:t>
            </w:r>
          </w:p>
        </w:tc>
      </w:tr>
      <w:tr w:rsidR="00F46C71" w:rsidRPr="00D74CA2" w:rsidTr="00F46C71">
        <w:tc>
          <w:tcPr>
            <w:tcW w:w="857" w:type="dxa"/>
          </w:tcPr>
          <w:p w:rsidR="00F46C71" w:rsidRPr="00D74CA2" w:rsidRDefault="00F46C71" w:rsidP="00F46C71">
            <w:pPr>
              <w:spacing w:line="240" w:lineRule="auto"/>
              <w:jc w:val="center"/>
              <w:rPr>
                <w:sz w:val="24"/>
                <w:szCs w:val="24"/>
              </w:rPr>
            </w:pPr>
            <w:r w:rsidRPr="00D74CA2">
              <w:rPr>
                <w:sz w:val="24"/>
                <w:szCs w:val="24"/>
              </w:rPr>
              <w:t>13</w:t>
            </w:r>
          </w:p>
        </w:tc>
        <w:tc>
          <w:tcPr>
            <w:tcW w:w="4625" w:type="dxa"/>
          </w:tcPr>
          <w:p w:rsidR="00F46C71" w:rsidRPr="00D74CA2" w:rsidRDefault="00F46C71" w:rsidP="00F46C71">
            <w:pPr>
              <w:spacing w:line="240" w:lineRule="auto"/>
              <w:rPr>
                <w:sz w:val="24"/>
                <w:szCs w:val="24"/>
              </w:rPr>
            </w:pPr>
            <w:r w:rsidRPr="00D74CA2">
              <w:rPr>
                <w:sz w:val="24"/>
                <w:szCs w:val="24"/>
              </w:rPr>
              <w:t>Lixa nº 80 em metro</w:t>
            </w:r>
          </w:p>
        </w:tc>
        <w:tc>
          <w:tcPr>
            <w:tcW w:w="1323" w:type="dxa"/>
          </w:tcPr>
          <w:p w:rsidR="00F46C71" w:rsidRPr="00D74CA2" w:rsidRDefault="00F46C71" w:rsidP="00F46C71">
            <w:pPr>
              <w:spacing w:line="240" w:lineRule="auto"/>
              <w:jc w:val="center"/>
              <w:rPr>
                <w:sz w:val="24"/>
                <w:szCs w:val="24"/>
              </w:rPr>
            </w:pPr>
            <w:r w:rsidRPr="00D74CA2">
              <w:rPr>
                <w:sz w:val="24"/>
                <w:szCs w:val="24"/>
              </w:rPr>
              <w:t>28mts</w:t>
            </w:r>
          </w:p>
        </w:tc>
        <w:tc>
          <w:tcPr>
            <w:tcW w:w="1443" w:type="dxa"/>
          </w:tcPr>
          <w:p w:rsidR="00F46C71" w:rsidRPr="00D74CA2" w:rsidRDefault="00F46C71" w:rsidP="00F46C71">
            <w:pPr>
              <w:spacing w:line="240" w:lineRule="auto"/>
              <w:jc w:val="center"/>
              <w:rPr>
                <w:sz w:val="24"/>
                <w:szCs w:val="24"/>
              </w:rPr>
            </w:pPr>
            <w:r>
              <w:rPr>
                <w:sz w:val="24"/>
                <w:szCs w:val="24"/>
              </w:rPr>
              <w:t>4,50</w:t>
            </w:r>
          </w:p>
        </w:tc>
        <w:tc>
          <w:tcPr>
            <w:tcW w:w="1534" w:type="dxa"/>
          </w:tcPr>
          <w:p w:rsidR="00F46C71" w:rsidRPr="00D74CA2" w:rsidRDefault="00F46C71" w:rsidP="00F46C71">
            <w:pPr>
              <w:spacing w:line="240" w:lineRule="auto"/>
              <w:jc w:val="center"/>
              <w:rPr>
                <w:sz w:val="24"/>
                <w:szCs w:val="24"/>
              </w:rPr>
            </w:pPr>
            <w:r>
              <w:rPr>
                <w:sz w:val="24"/>
                <w:szCs w:val="24"/>
              </w:rPr>
              <w:t>126,00</w:t>
            </w:r>
          </w:p>
        </w:tc>
      </w:tr>
      <w:tr w:rsidR="00F46C71" w:rsidRPr="00D74CA2" w:rsidTr="00F46C71">
        <w:tc>
          <w:tcPr>
            <w:tcW w:w="857" w:type="dxa"/>
          </w:tcPr>
          <w:p w:rsidR="00F46C71" w:rsidRPr="00D74CA2" w:rsidRDefault="00F46C71" w:rsidP="00F46C71">
            <w:pPr>
              <w:spacing w:line="240" w:lineRule="auto"/>
              <w:jc w:val="center"/>
              <w:rPr>
                <w:sz w:val="24"/>
                <w:szCs w:val="24"/>
              </w:rPr>
            </w:pPr>
            <w:r w:rsidRPr="00D74CA2">
              <w:rPr>
                <w:sz w:val="24"/>
                <w:szCs w:val="24"/>
              </w:rPr>
              <w:t>14</w:t>
            </w:r>
          </w:p>
        </w:tc>
        <w:tc>
          <w:tcPr>
            <w:tcW w:w="4625" w:type="dxa"/>
          </w:tcPr>
          <w:p w:rsidR="00F46C71" w:rsidRPr="00D74CA2" w:rsidRDefault="00F46C71" w:rsidP="00F46C71">
            <w:pPr>
              <w:spacing w:line="240" w:lineRule="auto"/>
              <w:rPr>
                <w:sz w:val="24"/>
                <w:szCs w:val="24"/>
              </w:rPr>
            </w:pPr>
            <w:r w:rsidRPr="00D74CA2">
              <w:rPr>
                <w:sz w:val="24"/>
                <w:szCs w:val="24"/>
              </w:rPr>
              <w:t>Areia grossa</w:t>
            </w:r>
          </w:p>
        </w:tc>
        <w:tc>
          <w:tcPr>
            <w:tcW w:w="1323" w:type="dxa"/>
          </w:tcPr>
          <w:p w:rsidR="00F46C71" w:rsidRPr="00D74CA2" w:rsidRDefault="00F46C71" w:rsidP="00F46C71">
            <w:pPr>
              <w:spacing w:line="240" w:lineRule="auto"/>
              <w:jc w:val="center"/>
              <w:rPr>
                <w:sz w:val="24"/>
                <w:szCs w:val="24"/>
              </w:rPr>
            </w:pPr>
            <w:r>
              <w:rPr>
                <w:sz w:val="24"/>
                <w:szCs w:val="24"/>
              </w:rPr>
              <w:t>7,5</w:t>
            </w:r>
            <w:r w:rsidRPr="00D74CA2">
              <w:rPr>
                <w:sz w:val="24"/>
                <w:szCs w:val="24"/>
              </w:rPr>
              <w:t>mt³</w:t>
            </w:r>
          </w:p>
        </w:tc>
        <w:tc>
          <w:tcPr>
            <w:tcW w:w="1443" w:type="dxa"/>
          </w:tcPr>
          <w:p w:rsidR="00F46C71" w:rsidRPr="00D74CA2" w:rsidRDefault="00F46C71" w:rsidP="00F46C71">
            <w:pPr>
              <w:spacing w:line="240" w:lineRule="auto"/>
              <w:jc w:val="center"/>
              <w:rPr>
                <w:sz w:val="24"/>
                <w:szCs w:val="24"/>
              </w:rPr>
            </w:pPr>
            <w:r>
              <w:rPr>
                <w:sz w:val="24"/>
                <w:szCs w:val="24"/>
              </w:rPr>
              <w:t>116,66</w:t>
            </w:r>
          </w:p>
        </w:tc>
        <w:tc>
          <w:tcPr>
            <w:tcW w:w="1534" w:type="dxa"/>
          </w:tcPr>
          <w:p w:rsidR="00F46C71" w:rsidRPr="00D74CA2" w:rsidRDefault="00F46C71" w:rsidP="00F46C71">
            <w:pPr>
              <w:spacing w:line="240" w:lineRule="auto"/>
              <w:jc w:val="center"/>
              <w:rPr>
                <w:sz w:val="24"/>
                <w:szCs w:val="24"/>
              </w:rPr>
            </w:pPr>
            <w:r>
              <w:rPr>
                <w:sz w:val="24"/>
                <w:szCs w:val="24"/>
              </w:rPr>
              <w:t>874,95</w:t>
            </w:r>
          </w:p>
        </w:tc>
      </w:tr>
      <w:tr w:rsidR="00F46C71" w:rsidRPr="00D74CA2" w:rsidTr="00F46C71">
        <w:tc>
          <w:tcPr>
            <w:tcW w:w="857" w:type="dxa"/>
          </w:tcPr>
          <w:p w:rsidR="00F46C71" w:rsidRPr="00D74CA2" w:rsidRDefault="00F46C71" w:rsidP="00F46C71">
            <w:pPr>
              <w:spacing w:line="240" w:lineRule="auto"/>
              <w:jc w:val="center"/>
              <w:rPr>
                <w:sz w:val="24"/>
                <w:szCs w:val="24"/>
              </w:rPr>
            </w:pPr>
            <w:r w:rsidRPr="00D74CA2">
              <w:rPr>
                <w:sz w:val="24"/>
                <w:szCs w:val="24"/>
              </w:rPr>
              <w:t>15</w:t>
            </w:r>
          </w:p>
        </w:tc>
        <w:tc>
          <w:tcPr>
            <w:tcW w:w="4625" w:type="dxa"/>
          </w:tcPr>
          <w:p w:rsidR="00F46C71" w:rsidRPr="00D74CA2" w:rsidRDefault="00F46C71" w:rsidP="00F46C71">
            <w:pPr>
              <w:spacing w:line="240" w:lineRule="auto"/>
              <w:rPr>
                <w:sz w:val="24"/>
                <w:szCs w:val="24"/>
              </w:rPr>
            </w:pPr>
            <w:r w:rsidRPr="00D74CA2">
              <w:rPr>
                <w:sz w:val="24"/>
                <w:szCs w:val="24"/>
              </w:rPr>
              <w:t>Areia média</w:t>
            </w:r>
          </w:p>
        </w:tc>
        <w:tc>
          <w:tcPr>
            <w:tcW w:w="1323" w:type="dxa"/>
          </w:tcPr>
          <w:p w:rsidR="00F46C71" w:rsidRPr="00D74CA2" w:rsidRDefault="00F46C71" w:rsidP="00F46C71">
            <w:pPr>
              <w:spacing w:line="240" w:lineRule="auto"/>
              <w:jc w:val="center"/>
              <w:rPr>
                <w:sz w:val="24"/>
                <w:szCs w:val="24"/>
              </w:rPr>
            </w:pPr>
            <w:r w:rsidRPr="00D74CA2">
              <w:rPr>
                <w:sz w:val="24"/>
                <w:szCs w:val="24"/>
              </w:rPr>
              <w:t>10,5 mt³</w:t>
            </w:r>
          </w:p>
        </w:tc>
        <w:tc>
          <w:tcPr>
            <w:tcW w:w="1443" w:type="dxa"/>
          </w:tcPr>
          <w:p w:rsidR="00F46C71" w:rsidRPr="00D74CA2" w:rsidRDefault="00F46C71" w:rsidP="00F46C71">
            <w:pPr>
              <w:spacing w:line="240" w:lineRule="auto"/>
              <w:jc w:val="center"/>
              <w:rPr>
                <w:sz w:val="24"/>
                <w:szCs w:val="24"/>
              </w:rPr>
            </w:pPr>
            <w:r>
              <w:rPr>
                <w:sz w:val="24"/>
                <w:szCs w:val="24"/>
              </w:rPr>
              <w:t>113,33</w:t>
            </w:r>
          </w:p>
        </w:tc>
        <w:tc>
          <w:tcPr>
            <w:tcW w:w="1534" w:type="dxa"/>
          </w:tcPr>
          <w:p w:rsidR="00F46C71" w:rsidRPr="00D74CA2" w:rsidRDefault="00F46C71" w:rsidP="00F46C71">
            <w:pPr>
              <w:spacing w:line="240" w:lineRule="auto"/>
              <w:jc w:val="center"/>
              <w:rPr>
                <w:sz w:val="24"/>
                <w:szCs w:val="24"/>
              </w:rPr>
            </w:pPr>
            <w:r>
              <w:rPr>
                <w:sz w:val="24"/>
                <w:szCs w:val="24"/>
              </w:rPr>
              <w:t>1.189,96</w:t>
            </w:r>
          </w:p>
        </w:tc>
      </w:tr>
      <w:tr w:rsidR="00F46C71" w:rsidRPr="00D74CA2" w:rsidTr="00F46C71">
        <w:tc>
          <w:tcPr>
            <w:tcW w:w="857" w:type="dxa"/>
          </w:tcPr>
          <w:p w:rsidR="00F46C71" w:rsidRPr="00D74CA2" w:rsidRDefault="00F46C71" w:rsidP="00F46C71">
            <w:pPr>
              <w:spacing w:line="240" w:lineRule="auto"/>
              <w:jc w:val="center"/>
              <w:rPr>
                <w:sz w:val="24"/>
                <w:szCs w:val="24"/>
              </w:rPr>
            </w:pPr>
            <w:r w:rsidRPr="00D74CA2">
              <w:rPr>
                <w:sz w:val="24"/>
                <w:szCs w:val="24"/>
              </w:rPr>
              <w:t>16</w:t>
            </w:r>
          </w:p>
        </w:tc>
        <w:tc>
          <w:tcPr>
            <w:tcW w:w="4625" w:type="dxa"/>
          </w:tcPr>
          <w:p w:rsidR="00F46C71" w:rsidRPr="00D74CA2" w:rsidRDefault="00F46C71" w:rsidP="00F46C71">
            <w:pPr>
              <w:spacing w:line="240" w:lineRule="auto"/>
              <w:rPr>
                <w:sz w:val="24"/>
                <w:szCs w:val="24"/>
              </w:rPr>
            </w:pPr>
            <w:r w:rsidRPr="00D74CA2">
              <w:rPr>
                <w:sz w:val="24"/>
                <w:szCs w:val="24"/>
              </w:rPr>
              <w:t>Brita nº 01</w:t>
            </w:r>
          </w:p>
        </w:tc>
        <w:tc>
          <w:tcPr>
            <w:tcW w:w="1323" w:type="dxa"/>
          </w:tcPr>
          <w:p w:rsidR="00F46C71" w:rsidRPr="00D74CA2" w:rsidRDefault="00F46C71" w:rsidP="00F46C71">
            <w:pPr>
              <w:spacing w:line="240" w:lineRule="auto"/>
              <w:jc w:val="center"/>
              <w:rPr>
                <w:sz w:val="24"/>
                <w:szCs w:val="24"/>
              </w:rPr>
            </w:pPr>
            <w:r>
              <w:rPr>
                <w:sz w:val="24"/>
                <w:szCs w:val="24"/>
              </w:rPr>
              <w:t>6,5</w:t>
            </w:r>
            <w:r w:rsidRPr="00D74CA2">
              <w:rPr>
                <w:sz w:val="24"/>
                <w:szCs w:val="24"/>
              </w:rPr>
              <w:t>mt³</w:t>
            </w:r>
          </w:p>
        </w:tc>
        <w:tc>
          <w:tcPr>
            <w:tcW w:w="1443" w:type="dxa"/>
          </w:tcPr>
          <w:p w:rsidR="00F46C71" w:rsidRPr="00D74CA2" w:rsidRDefault="00F46C71" w:rsidP="00F46C71">
            <w:pPr>
              <w:spacing w:line="240" w:lineRule="auto"/>
              <w:jc w:val="center"/>
              <w:rPr>
                <w:sz w:val="24"/>
                <w:szCs w:val="24"/>
              </w:rPr>
            </w:pPr>
            <w:r>
              <w:rPr>
                <w:sz w:val="24"/>
                <w:szCs w:val="24"/>
              </w:rPr>
              <w:t>98,00</w:t>
            </w:r>
          </w:p>
        </w:tc>
        <w:tc>
          <w:tcPr>
            <w:tcW w:w="1534" w:type="dxa"/>
          </w:tcPr>
          <w:p w:rsidR="00F46C71" w:rsidRPr="00D74CA2" w:rsidRDefault="00F46C71" w:rsidP="00F46C71">
            <w:pPr>
              <w:spacing w:line="240" w:lineRule="auto"/>
              <w:jc w:val="center"/>
              <w:rPr>
                <w:sz w:val="24"/>
                <w:szCs w:val="24"/>
              </w:rPr>
            </w:pPr>
            <w:r>
              <w:rPr>
                <w:sz w:val="24"/>
                <w:szCs w:val="24"/>
              </w:rPr>
              <w:t>637,00</w:t>
            </w:r>
          </w:p>
        </w:tc>
      </w:tr>
      <w:tr w:rsidR="00F46C71" w:rsidRPr="00D74CA2" w:rsidTr="00F46C71">
        <w:tc>
          <w:tcPr>
            <w:tcW w:w="857" w:type="dxa"/>
          </w:tcPr>
          <w:p w:rsidR="00F46C71" w:rsidRPr="00D74CA2" w:rsidRDefault="00F46C71" w:rsidP="00F46C71">
            <w:pPr>
              <w:spacing w:line="240" w:lineRule="auto"/>
              <w:jc w:val="center"/>
              <w:rPr>
                <w:sz w:val="24"/>
                <w:szCs w:val="24"/>
              </w:rPr>
            </w:pPr>
            <w:r w:rsidRPr="00D74CA2">
              <w:rPr>
                <w:sz w:val="24"/>
                <w:szCs w:val="24"/>
              </w:rPr>
              <w:t>17</w:t>
            </w:r>
          </w:p>
        </w:tc>
        <w:tc>
          <w:tcPr>
            <w:tcW w:w="4625" w:type="dxa"/>
          </w:tcPr>
          <w:p w:rsidR="00F46C71" w:rsidRPr="00D74CA2" w:rsidRDefault="00F46C71" w:rsidP="00F46C71">
            <w:pPr>
              <w:spacing w:line="240" w:lineRule="auto"/>
              <w:rPr>
                <w:sz w:val="24"/>
                <w:szCs w:val="24"/>
              </w:rPr>
            </w:pPr>
            <w:r w:rsidRPr="00D74CA2">
              <w:rPr>
                <w:sz w:val="24"/>
                <w:szCs w:val="24"/>
              </w:rPr>
              <w:t>Cimento sc de 50 kg</w:t>
            </w:r>
          </w:p>
        </w:tc>
        <w:tc>
          <w:tcPr>
            <w:tcW w:w="1323" w:type="dxa"/>
          </w:tcPr>
          <w:p w:rsidR="00F46C71" w:rsidRPr="00D74CA2" w:rsidRDefault="00F46C71" w:rsidP="00F46C71">
            <w:pPr>
              <w:spacing w:line="240" w:lineRule="auto"/>
              <w:jc w:val="center"/>
              <w:rPr>
                <w:sz w:val="24"/>
                <w:szCs w:val="24"/>
              </w:rPr>
            </w:pPr>
            <w:r>
              <w:rPr>
                <w:sz w:val="24"/>
                <w:szCs w:val="24"/>
              </w:rPr>
              <w:t>77</w:t>
            </w:r>
            <w:r w:rsidRPr="00D74CA2">
              <w:rPr>
                <w:sz w:val="24"/>
                <w:szCs w:val="24"/>
              </w:rPr>
              <w:t>scs</w:t>
            </w:r>
          </w:p>
        </w:tc>
        <w:tc>
          <w:tcPr>
            <w:tcW w:w="1443" w:type="dxa"/>
          </w:tcPr>
          <w:p w:rsidR="00F46C71" w:rsidRPr="00D74CA2" w:rsidRDefault="00F46C71" w:rsidP="00F46C71">
            <w:pPr>
              <w:spacing w:line="240" w:lineRule="auto"/>
              <w:jc w:val="center"/>
              <w:rPr>
                <w:sz w:val="24"/>
                <w:szCs w:val="24"/>
              </w:rPr>
            </w:pPr>
            <w:r>
              <w:rPr>
                <w:sz w:val="24"/>
                <w:szCs w:val="24"/>
              </w:rPr>
              <w:t>30,33</w:t>
            </w:r>
          </w:p>
        </w:tc>
        <w:tc>
          <w:tcPr>
            <w:tcW w:w="1534" w:type="dxa"/>
          </w:tcPr>
          <w:p w:rsidR="00F46C71" w:rsidRPr="00D74CA2" w:rsidRDefault="00F46C71" w:rsidP="00F46C71">
            <w:pPr>
              <w:spacing w:line="240" w:lineRule="auto"/>
              <w:jc w:val="center"/>
              <w:rPr>
                <w:sz w:val="24"/>
                <w:szCs w:val="24"/>
              </w:rPr>
            </w:pPr>
            <w:r>
              <w:rPr>
                <w:sz w:val="24"/>
                <w:szCs w:val="24"/>
              </w:rPr>
              <w:t>2.335,41</w:t>
            </w:r>
          </w:p>
        </w:tc>
      </w:tr>
      <w:tr w:rsidR="00F46C71" w:rsidRPr="00D74CA2" w:rsidTr="00F46C71">
        <w:tc>
          <w:tcPr>
            <w:tcW w:w="857" w:type="dxa"/>
          </w:tcPr>
          <w:p w:rsidR="00F46C71" w:rsidRPr="00D74CA2" w:rsidRDefault="00F46C71" w:rsidP="00F46C71">
            <w:pPr>
              <w:spacing w:line="240" w:lineRule="auto"/>
              <w:jc w:val="center"/>
              <w:rPr>
                <w:sz w:val="24"/>
                <w:szCs w:val="24"/>
              </w:rPr>
            </w:pPr>
            <w:r w:rsidRPr="00D74CA2">
              <w:rPr>
                <w:sz w:val="24"/>
                <w:szCs w:val="24"/>
              </w:rPr>
              <w:t>18</w:t>
            </w:r>
          </w:p>
        </w:tc>
        <w:tc>
          <w:tcPr>
            <w:tcW w:w="4625" w:type="dxa"/>
          </w:tcPr>
          <w:p w:rsidR="00F46C71" w:rsidRPr="00D74CA2" w:rsidRDefault="00F46C71" w:rsidP="00F46C71">
            <w:pPr>
              <w:spacing w:line="240" w:lineRule="auto"/>
              <w:rPr>
                <w:sz w:val="24"/>
                <w:szCs w:val="24"/>
              </w:rPr>
            </w:pPr>
            <w:r w:rsidRPr="00D74CA2">
              <w:rPr>
                <w:sz w:val="24"/>
                <w:szCs w:val="24"/>
              </w:rPr>
              <w:t>Cal Hidratado saco de 20 kg</w:t>
            </w:r>
          </w:p>
        </w:tc>
        <w:tc>
          <w:tcPr>
            <w:tcW w:w="1323" w:type="dxa"/>
          </w:tcPr>
          <w:p w:rsidR="00F46C71" w:rsidRPr="00D74CA2" w:rsidRDefault="00F46C71" w:rsidP="00F46C71">
            <w:pPr>
              <w:spacing w:line="240" w:lineRule="auto"/>
              <w:jc w:val="center"/>
              <w:rPr>
                <w:sz w:val="24"/>
                <w:szCs w:val="24"/>
              </w:rPr>
            </w:pPr>
            <w:r w:rsidRPr="00D74CA2">
              <w:rPr>
                <w:sz w:val="24"/>
                <w:szCs w:val="24"/>
              </w:rPr>
              <w:t>20scs</w:t>
            </w:r>
          </w:p>
        </w:tc>
        <w:tc>
          <w:tcPr>
            <w:tcW w:w="1443" w:type="dxa"/>
          </w:tcPr>
          <w:p w:rsidR="00F46C71" w:rsidRPr="00D74CA2" w:rsidRDefault="00F46C71" w:rsidP="00F46C71">
            <w:pPr>
              <w:spacing w:line="240" w:lineRule="auto"/>
              <w:jc w:val="center"/>
              <w:rPr>
                <w:sz w:val="24"/>
                <w:szCs w:val="24"/>
              </w:rPr>
            </w:pPr>
            <w:r>
              <w:rPr>
                <w:sz w:val="24"/>
                <w:szCs w:val="24"/>
              </w:rPr>
              <w:t>10,33</w:t>
            </w:r>
          </w:p>
        </w:tc>
        <w:tc>
          <w:tcPr>
            <w:tcW w:w="1534" w:type="dxa"/>
          </w:tcPr>
          <w:p w:rsidR="00F46C71" w:rsidRPr="00D74CA2" w:rsidRDefault="00F46C71" w:rsidP="00F46C71">
            <w:pPr>
              <w:spacing w:line="240" w:lineRule="auto"/>
              <w:jc w:val="center"/>
              <w:rPr>
                <w:sz w:val="24"/>
                <w:szCs w:val="24"/>
              </w:rPr>
            </w:pPr>
            <w:r>
              <w:rPr>
                <w:sz w:val="24"/>
                <w:szCs w:val="24"/>
              </w:rPr>
              <w:t>206,60</w:t>
            </w:r>
          </w:p>
        </w:tc>
      </w:tr>
      <w:tr w:rsidR="00F46C71" w:rsidRPr="00D74CA2" w:rsidTr="00F46C71">
        <w:tc>
          <w:tcPr>
            <w:tcW w:w="857" w:type="dxa"/>
          </w:tcPr>
          <w:p w:rsidR="00F46C71" w:rsidRPr="00D74CA2" w:rsidRDefault="00F46C71" w:rsidP="00F46C71">
            <w:pPr>
              <w:spacing w:line="240" w:lineRule="auto"/>
              <w:jc w:val="center"/>
              <w:rPr>
                <w:sz w:val="24"/>
                <w:szCs w:val="24"/>
              </w:rPr>
            </w:pPr>
            <w:r w:rsidRPr="00D74CA2">
              <w:rPr>
                <w:sz w:val="24"/>
                <w:szCs w:val="24"/>
              </w:rPr>
              <w:t>19</w:t>
            </w:r>
          </w:p>
        </w:tc>
        <w:tc>
          <w:tcPr>
            <w:tcW w:w="4625" w:type="dxa"/>
          </w:tcPr>
          <w:p w:rsidR="00F46C71" w:rsidRPr="00D74CA2" w:rsidRDefault="00F46C71" w:rsidP="00F46C71">
            <w:pPr>
              <w:spacing w:line="240" w:lineRule="auto"/>
              <w:rPr>
                <w:sz w:val="24"/>
                <w:szCs w:val="24"/>
              </w:rPr>
            </w:pPr>
            <w:r w:rsidRPr="00D74CA2">
              <w:rPr>
                <w:sz w:val="24"/>
                <w:szCs w:val="24"/>
              </w:rPr>
              <w:t>Argamassa colante ACII saco de 20kg</w:t>
            </w:r>
          </w:p>
        </w:tc>
        <w:tc>
          <w:tcPr>
            <w:tcW w:w="1323" w:type="dxa"/>
          </w:tcPr>
          <w:p w:rsidR="00F46C71" w:rsidRPr="00D74CA2" w:rsidRDefault="00F46C71" w:rsidP="00F46C71">
            <w:pPr>
              <w:spacing w:line="240" w:lineRule="auto"/>
              <w:jc w:val="center"/>
              <w:rPr>
                <w:sz w:val="24"/>
                <w:szCs w:val="24"/>
              </w:rPr>
            </w:pPr>
            <w:r>
              <w:rPr>
                <w:sz w:val="24"/>
                <w:szCs w:val="24"/>
              </w:rPr>
              <w:t>21</w:t>
            </w:r>
            <w:r w:rsidRPr="00D74CA2">
              <w:rPr>
                <w:sz w:val="24"/>
                <w:szCs w:val="24"/>
              </w:rPr>
              <w:t>scs</w:t>
            </w:r>
          </w:p>
        </w:tc>
        <w:tc>
          <w:tcPr>
            <w:tcW w:w="1443" w:type="dxa"/>
          </w:tcPr>
          <w:p w:rsidR="00F46C71" w:rsidRPr="00D74CA2" w:rsidRDefault="00F46C71" w:rsidP="00F46C71">
            <w:pPr>
              <w:spacing w:line="240" w:lineRule="auto"/>
              <w:jc w:val="center"/>
              <w:rPr>
                <w:sz w:val="24"/>
                <w:szCs w:val="24"/>
              </w:rPr>
            </w:pPr>
            <w:r>
              <w:rPr>
                <w:sz w:val="24"/>
                <w:szCs w:val="24"/>
              </w:rPr>
              <w:t>17,43</w:t>
            </w:r>
          </w:p>
        </w:tc>
        <w:tc>
          <w:tcPr>
            <w:tcW w:w="1534" w:type="dxa"/>
          </w:tcPr>
          <w:p w:rsidR="00F46C71" w:rsidRPr="00D74CA2" w:rsidRDefault="00F46C71" w:rsidP="00F46C71">
            <w:pPr>
              <w:spacing w:line="240" w:lineRule="auto"/>
              <w:jc w:val="center"/>
              <w:rPr>
                <w:sz w:val="24"/>
                <w:szCs w:val="24"/>
              </w:rPr>
            </w:pPr>
            <w:r>
              <w:rPr>
                <w:sz w:val="24"/>
                <w:szCs w:val="24"/>
              </w:rPr>
              <w:t>366,03</w:t>
            </w:r>
          </w:p>
        </w:tc>
      </w:tr>
      <w:tr w:rsidR="00F46C71" w:rsidRPr="00D74CA2" w:rsidTr="00F46C71">
        <w:tc>
          <w:tcPr>
            <w:tcW w:w="857" w:type="dxa"/>
          </w:tcPr>
          <w:p w:rsidR="00F46C71" w:rsidRPr="00D74CA2" w:rsidRDefault="00F46C71" w:rsidP="00F46C71">
            <w:pPr>
              <w:spacing w:line="240" w:lineRule="auto"/>
              <w:jc w:val="center"/>
              <w:rPr>
                <w:sz w:val="24"/>
                <w:szCs w:val="24"/>
              </w:rPr>
            </w:pPr>
            <w:r w:rsidRPr="00D74CA2">
              <w:rPr>
                <w:sz w:val="24"/>
                <w:szCs w:val="24"/>
              </w:rPr>
              <w:lastRenderedPageBreak/>
              <w:t>20</w:t>
            </w:r>
          </w:p>
        </w:tc>
        <w:tc>
          <w:tcPr>
            <w:tcW w:w="4625" w:type="dxa"/>
          </w:tcPr>
          <w:p w:rsidR="00F46C71" w:rsidRPr="00D74CA2" w:rsidRDefault="00F46C71" w:rsidP="00F46C71">
            <w:pPr>
              <w:spacing w:line="240" w:lineRule="auto"/>
              <w:rPr>
                <w:sz w:val="24"/>
                <w:szCs w:val="24"/>
              </w:rPr>
            </w:pPr>
            <w:r w:rsidRPr="00D74CA2">
              <w:rPr>
                <w:sz w:val="24"/>
                <w:szCs w:val="24"/>
              </w:rPr>
              <w:t>Rejunte flexível pct de 01kg</w:t>
            </w:r>
          </w:p>
        </w:tc>
        <w:tc>
          <w:tcPr>
            <w:tcW w:w="1323" w:type="dxa"/>
          </w:tcPr>
          <w:p w:rsidR="00F46C71" w:rsidRPr="00D74CA2" w:rsidRDefault="00F46C71" w:rsidP="00F46C71">
            <w:pPr>
              <w:spacing w:line="240" w:lineRule="auto"/>
              <w:jc w:val="center"/>
              <w:rPr>
                <w:sz w:val="24"/>
                <w:szCs w:val="24"/>
              </w:rPr>
            </w:pPr>
            <w:r w:rsidRPr="00D74CA2">
              <w:rPr>
                <w:sz w:val="24"/>
                <w:szCs w:val="24"/>
              </w:rPr>
              <w:t>23 uni</w:t>
            </w:r>
          </w:p>
        </w:tc>
        <w:tc>
          <w:tcPr>
            <w:tcW w:w="1443" w:type="dxa"/>
          </w:tcPr>
          <w:p w:rsidR="00F46C71" w:rsidRPr="00D74CA2" w:rsidRDefault="00F46C71" w:rsidP="00F46C71">
            <w:pPr>
              <w:spacing w:line="240" w:lineRule="auto"/>
              <w:jc w:val="center"/>
              <w:rPr>
                <w:sz w:val="24"/>
                <w:szCs w:val="24"/>
              </w:rPr>
            </w:pPr>
            <w:r>
              <w:rPr>
                <w:sz w:val="24"/>
                <w:szCs w:val="24"/>
              </w:rPr>
              <w:t>4,83</w:t>
            </w:r>
          </w:p>
        </w:tc>
        <w:tc>
          <w:tcPr>
            <w:tcW w:w="1534" w:type="dxa"/>
          </w:tcPr>
          <w:p w:rsidR="00F46C71" w:rsidRPr="00D74CA2" w:rsidRDefault="00F46C71" w:rsidP="00F46C71">
            <w:pPr>
              <w:spacing w:line="240" w:lineRule="auto"/>
              <w:jc w:val="center"/>
              <w:rPr>
                <w:sz w:val="24"/>
                <w:szCs w:val="24"/>
              </w:rPr>
            </w:pPr>
            <w:r>
              <w:rPr>
                <w:sz w:val="24"/>
                <w:szCs w:val="24"/>
              </w:rPr>
              <w:t>111,09</w:t>
            </w:r>
          </w:p>
        </w:tc>
      </w:tr>
      <w:tr w:rsidR="00F46C71" w:rsidRPr="00D74CA2" w:rsidTr="00F46C71">
        <w:tc>
          <w:tcPr>
            <w:tcW w:w="857" w:type="dxa"/>
          </w:tcPr>
          <w:p w:rsidR="00F46C71" w:rsidRPr="00D74CA2" w:rsidRDefault="00F46C71" w:rsidP="00F46C71">
            <w:pPr>
              <w:spacing w:line="240" w:lineRule="auto"/>
              <w:jc w:val="center"/>
              <w:rPr>
                <w:sz w:val="24"/>
                <w:szCs w:val="24"/>
              </w:rPr>
            </w:pPr>
            <w:r w:rsidRPr="00D74CA2">
              <w:rPr>
                <w:sz w:val="24"/>
                <w:szCs w:val="24"/>
              </w:rPr>
              <w:t>21</w:t>
            </w:r>
          </w:p>
        </w:tc>
        <w:tc>
          <w:tcPr>
            <w:tcW w:w="4625" w:type="dxa"/>
          </w:tcPr>
          <w:p w:rsidR="00F46C71" w:rsidRPr="00D74CA2" w:rsidRDefault="00F46C71" w:rsidP="00F46C71">
            <w:pPr>
              <w:spacing w:line="240" w:lineRule="auto"/>
              <w:rPr>
                <w:sz w:val="24"/>
                <w:szCs w:val="24"/>
              </w:rPr>
            </w:pPr>
            <w:r w:rsidRPr="00D74CA2">
              <w:rPr>
                <w:sz w:val="24"/>
                <w:szCs w:val="24"/>
              </w:rPr>
              <w:t>Piso cerâmico PI 4</w:t>
            </w:r>
          </w:p>
        </w:tc>
        <w:tc>
          <w:tcPr>
            <w:tcW w:w="1323" w:type="dxa"/>
          </w:tcPr>
          <w:p w:rsidR="00F46C71" w:rsidRPr="00D74CA2" w:rsidRDefault="00F46C71" w:rsidP="00F46C71">
            <w:pPr>
              <w:spacing w:line="240" w:lineRule="auto"/>
              <w:jc w:val="center"/>
              <w:rPr>
                <w:sz w:val="24"/>
                <w:szCs w:val="24"/>
              </w:rPr>
            </w:pPr>
            <w:r>
              <w:rPr>
                <w:sz w:val="24"/>
                <w:szCs w:val="24"/>
              </w:rPr>
              <w:t>66</w:t>
            </w:r>
            <w:r w:rsidRPr="00D74CA2">
              <w:rPr>
                <w:sz w:val="24"/>
                <w:szCs w:val="24"/>
              </w:rPr>
              <w:t>,5 mt ²</w:t>
            </w:r>
          </w:p>
        </w:tc>
        <w:tc>
          <w:tcPr>
            <w:tcW w:w="1443" w:type="dxa"/>
          </w:tcPr>
          <w:p w:rsidR="00F46C71" w:rsidRPr="00D74CA2" w:rsidRDefault="00F46C71" w:rsidP="00F46C71">
            <w:pPr>
              <w:spacing w:line="240" w:lineRule="auto"/>
              <w:jc w:val="center"/>
              <w:rPr>
                <w:sz w:val="24"/>
                <w:szCs w:val="24"/>
              </w:rPr>
            </w:pPr>
            <w:r>
              <w:rPr>
                <w:sz w:val="24"/>
                <w:szCs w:val="24"/>
              </w:rPr>
              <w:t>15,10</w:t>
            </w:r>
          </w:p>
        </w:tc>
        <w:tc>
          <w:tcPr>
            <w:tcW w:w="1534" w:type="dxa"/>
          </w:tcPr>
          <w:p w:rsidR="00F46C71" w:rsidRPr="00D74CA2" w:rsidRDefault="00F46C71" w:rsidP="00F46C71">
            <w:pPr>
              <w:spacing w:line="240" w:lineRule="auto"/>
              <w:jc w:val="center"/>
              <w:rPr>
                <w:sz w:val="24"/>
                <w:szCs w:val="24"/>
              </w:rPr>
            </w:pPr>
            <w:r>
              <w:rPr>
                <w:sz w:val="24"/>
                <w:szCs w:val="24"/>
              </w:rPr>
              <w:t>1.004,15</w:t>
            </w:r>
          </w:p>
        </w:tc>
      </w:tr>
      <w:tr w:rsidR="00F46C71" w:rsidRPr="00D74CA2" w:rsidTr="00F46C71">
        <w:tc>
          <w:tcPr>
            <w:tcW w:w="857" w:type="dxa"/>
          </w:tcPr>
          <w:p w:rsidR="00F46C71" w:rsidRPr="00D74CA2" w:rsidRDefault="00F46C71" w:rsidP="00F46C71">
            <w:pPr>
              <w:spacing w:line="240" w:lineRule="auto"/>
              <w:jc w:val="center"/>
              <w:rPr>
                <w:sz w:val="24"/>
                <w:szCs w:val="24"/>
              </w:rPr>
            </w:pPr>
            <w:r w:rsidRPr="00D74CA2">
              <w:rPr>
                <w:sz w:val="24"/>
                <w:szCs w:val="24"/>
              </w:rPr>
              <w:t>22</w:t>
            </w:r>
          </w:p>
        </w:tc>
        <w:tc>
          <w:tcPr>
            <w:tcW w:w="4625" w:type="dxa"/>
          </w:tcPr>
          <w:p w:rsidR="00F46C71" w:rsidRPr="00D74CA2" w:rsidRDefault="00F46C71" w:rsidP="00F46C71">
            <w:pPr>
              <w:spacing w:line="240" w:lineRule="auto"/>
              <w:rPr>
                <w:sz w:val="24"/>
                <w:szCs w:val="24"/>
              </w:rPr>
            </w:pPr>
            <w:r w:rsidRPr="00D74CA2">
              <w:rPr>
                <w:sz w:val="24"/>
                <w:szCs w:val="24"/>
              </w:rPr>
              <w:t>Barra de aço CA – 50 8mm</w:t>
            </w:r>
          </w:p>
        </w:tc>
        <w:tc>
          <w:tcPr>
            <w:tcW w:w="1323" w:type="dxa"/>
          </w:tcPr>
          <w:p w:rsidR="00F46C71" w:rsidRPr="00D74CA2" w:rsidRDefault="00F46C71" w:rsidP="00F46C71">
            <w:pPr>
              <w:spacing w:line="240" w:lineRule="auto"/>
              <w:jc w:val="center"/>
              <w:rPr>
                <w:sz w:val="24"/>
                <w:szCs w:val="24"/>
              </w:rPr>
            </w:pPr>
            <w:r w:rsidRPr="00D74CA2">
              <w:rPr>
                <w:sz w:val="24"/>
                <w:szCs w:val="24"/>
              </w:rPr>
              <w:t>16 uni</w:t>
            </w:r>
          </w:p>
        </w:tc>
        <w:tc>
          <w:tcPr>
            <w:tcW w:w="1443" w:type="dxa"/>
          </w:tcPr>
          <w:p w:rsidR="00F46C71" w:rsidRPr="00D74CA2" w:rsidRDefault="00F46C71" w:rsidP="00F46C71">
            <w:pPr>
              <w:spacing w:line="240" w:lineRule="auto"/>
              <w:jc w:val="center"/>
              <w:rPr>
                <w:sz w:val="24"/>
                <w:szCs w:val="24"/>
              </w:rPr>
            </w:pPr>
            <w:r>
              <w:rPr>
                <w:sz w:val="24"/>
                <w:szCs w:val="24"/>
              </w:rPr>
              <w:t>22,90</w:t>
            </w:r>
          </w:p>
        </w:tc>
        <w:tc>
          <w:tcPr>
            <w:tcW w:w="1534" w:type="dxa"/>
          </w:tcPr>
          <w:p w:rsidR="00F46C71" w:rsidRPr="00D74CA2" w:rsidRDefault="00F46C71" w:rsidP="00F46C71">
            <w:pPr>
              <w:spacing w:line="240" w:lineRule="auto"/>
              <w:jc w:val="center"/>
              <w:rPr>
                <w:sz w:val="24"/>
                <w:szCs w:val="24"/>
              </w:rPr>
            </w:pPr>
            <w:r>
              <w:rPr>
                <w:sz w:val="24"/>
                <w:szCs w:val="24"/>
              </w:rPr>
              <w:t>366,40</w:t>
            </w:r>
          </w:p>
        </w:tc>
      </w:tr>
      <w:tr w:rsidR="00F46C71" w:rsidRPr="00D74CA2" w:rsidTr="00F46C71">
        <w:tc>
          <w:tcPr>
            <w:tcW w:w="857" w:type="dxa"/>
          </w:tcPr>
          <w:p w:rsidR="00F46C71" w:rsidRPr="00D74CA2" w:rsidRDefault="00F46C71" w:rsidP="00F46C71">
            <w:pPr>
              <w:spacing w:line="240" w:lineRule="auto"/>
              <w:jc w:val="center"/>
              <w:rPr>
                <w:sz w:val="24"/>
                <w:szCs w:val="24"/>
              </w:rPr>
            </w:pPr>
            <w:r w:rsidRPr="00D74CA2">
              <w:rPr>
                <w:sz w:val="24"/>
                <w:szCs w:val="24"/>
              </w:rPr>
              <w:t>23</w:t>
            </w:r>
          </w:p>
        </w:tc>
        <w:tc>
          <w:tcPr>
            <w:tcW w:w="4625" w:type="dxa"/>
          </w:tcPr>
          <w:p w:rsidR="00F46C71" w:rsidRPr="00D74CA2" w:rsidRDefault="00F46C71" w:rsidP="00F46C71">
            <w:pPr>
              <w:spacing w:line="240" w:lineRule="auto"/>
              <w:rPr>
                <w:sz w:val="24"/>
                <w:szCs w:val="24"/>
              </w:rPr>
            </w:pPr>
            <w:r w:rsidRPr="00D74CA2">
              <w:rPr>
                <w:sz w:val="24"/>
                <w:szCs w:val="24"/>
              </w:rPr>
              <w:t>Barra de aço CA – 60 4,2mm</w:t>
            </w:r>
          </w:p>
        </w:tc>
        <w:tc>
          <w:tcPr>
            <w:tcW w:w="1323" w:type="dxa"/>
          </w:tcPr>
          <w:p w:rsidR="00F46C71" w:rsidRPr="00D74CA2" w:rsidRDefault="00F46C71" w:rsidP="00F46C71">
            <w:pPr>
              <w:spacing w:line="240" w:lineRule="auto"/>
              <w:jc w:val="center"/>
              <w:rPr>
                <w:sz w:val="24"/>
                <w:szCs w:val="24"/>
              </w:rPr>
            </w:pPr>
            <w:r w:rsidRPr="00D74CA2">
              <w:rPr>
                <w:sz w:val="24"/>
                <w:szCs w:val="24"/>
              </w:rPr>
              <w:t>19 uni</w:t>
            </w:r>
          </w:p>
        </w:tc>
        <w:tc>
          <w:tcPr>
            <w:tcW w:w="1443" w:type="dxa"/>
          </w:tcPr>
          <w:p w:rsidR="00F46C71" w:rsidRPr="00D74CA2" w:rsidRDefault="00F46C71" w:rsidP="00F46C71">
            <w:pPr>
              <w:spacing w:line="240" w:lineRule="auto"/>
              <w:jc w:val="center"/>
              <w:rPr>
                <w:sz w:val="24"/>
                <w:szCs w:val="24"/>
              </w:rPr>
            </w:pPr>
            <w:r>
              <w:rPr>
                <w:sz w:val="24"/>
                <w:szCs w:val="24"/>
              </w:rPr>
              <w:t>7,00</w:t>
            </w:r>
          </w:p>
        </w:tc>
        <w:tc>
          <w:tcPr>
            <w:tcW w:w="1534" w:type="dxa"/>
          </w:tcPr>
          <w:p w:rsidR="00F46C71" w:rsidRPr="00D74CA2" w:rsidRDefault="00F46C71" w:rsidP="00F46C71">
            <w:pPr>
              <w:spacing w:line="240" w:lineRule="auto"/>
              <w:jc w:val="center"/>
              <w:rPr>
                <w:sz w:val="24"/>
                <w:szCs w:val="24"/>
              </w:rPr>
            </w:pPr>
            <w:r>
              <w:rPr>
                <w:sz w:val="24"/>
                <w:szCs w:val="24"/>
              </w:rPr>
              <w:t>133,00</w:t>
            </w:r>
          </w:p>
        </w:tc>
      </w:tr>
      <w:tr w:rsidR="00F46C71" w:rsidRPr="00D74CA2" w:rsidTr="00F46C71">
        <w:tc>
          <w:tcPr>
            <w:tcW w:w="857" w:type="dxa"/>
          </w:tcPr>
          <w:p w:rsidR="00F46C71" w:rsidRPr="00D74CA2" w:rsidRDefault="00F46C71" w:rsidP="00F46C71">
            <w:pPr>
              <w:spacing w:line="240" w:lineRule="auto"/>
              <w:jc w:val="center"/>
              <w:rPr>
                <w:sz w:val="24"/>
                <w:szCs w:val="24"/>
              </w:rPr>
            </w:pPr>
            <w:r w:rsidRPr="00D74CA2">
              <w:rPr>
                <w:sz w:val="24"/>
                <w:szCs w:val="24"/>
              </w:rPr>
              <w:t>24</w:t>
            </w:r>
          </w:p>
        </w:tc>
        <w:tc>
          <w:tcPr>
            <w:tcW w:w="4625" w:type="dxa"/>
          </w:tcPr>
          <w:p w:rsidR="00F46C71" w:rsidRPr="00D74CA2" w:rsidRDefault="00F46C71" w:rsidP="00F46C71">
            <w:pPr>
              <w:spacing w:line="240" w:lineRule="auto"/>
              <w:rPr>
                <w:sz w:val="24"/>
                <w:szCs w:val="24"/>
              </w:rPr>
            </w:pPr>
            <w:r w:rsidRPr="00D74CA2">
              <w:rPr>
                <w:sz w:val="24"/>
                <w:szCs w:val="24"/>
              </w:rPr>
              <w:t>Arame queimado</w:t>
            </w:r>
          </w:p>
        </w:tc>
        <w:tc>
          <w:tcPr>
            <w:tcW w:w="1323" w:type="dxa"/>
          </w:tcPr>
          <w:p w:rsidR="00F46C71" w:rsidRPr="00D74CA2" w:rsidRDefault="00F46C71" w:rsidP="00F46C71">
            <w:pPr>
              <w:spacing w:line="240" w:lineRule="auto"/>
              <w:jc w:val="center"/>
              <w:rPr>
                <w:sz w:val="24"/>
                <w:szCs w:val="24"/>
              </w:rPr>
            </w:pPr>
            <w:r w:rsidRPr="00D74CA2">
              <w:rPr>
                <w:sz w:val="24"/>
                <w:szCs w:val="24"/>
              </w:rPr>
              <w:t>01 kg</w:t>
            </w:r>
          </w:p>
        </w:tc>
        <w:tc>
          <w:tcPr>
            <w:tcW w:w="1443" w:type="dxa"/>
          </w:tcPr>
          <w:p w:rsidR="00F46C71" w:rsidRPr="00D74CA2" w:rsidRDefault="00F46C71" w:rsidP="00F46C71">
            <w:pPr>
              <w:spacing w:line="240" w:lineRule="auto"/>
              <w:jc w:val="center"/>
              <w:rPr>
                <w:sz w:val="24"/>
                <w:szCs w:val="24"/>
              </w:rPr>
            </w:pPr>
            <w:r>
              <w:rPr>
                <w:sz w:val="24"/>
                <w:szCs w:val="24"/>
              </w:rPr>
              <w:t>10,33</w:t>
            </w:r>
          </w:p>
        </w:tc>
        <w:tc>
          <w:tcPr>
            <w:tcW w:w="1534" w:type="dxa"/>
          </w:tcPr>
          <w:p w:rsidR="00F46C71" w:rsidRPr="00D74CA2" w:rsidRDefault="00F46C71" w:rsidP="00F46C71">
            <w:pPr>
              <w:spacing w:line="240" w:lineRule="auto"/>
              <w:jc w:val="center"/>
              <w:rPr>
                <w:sz w:val="24"/>
                <w:szCs w:val="24"/>
              </w:rPr>
            </w:pPr>
            <w:r>
              <w:rPr>
                <w:sz w:val="24"/>
                <w:szCs w:val="24"/>
              </w:rPr>
              <w:t>10,33</w:t>
            </w:r>
          </w:p>
        </w:tc>
      </w:tr>
      <w:tr w:rsidR="00F46C71" w:rsidRPr="00D74CA2" w:rsidTr="00F46C71">
        <w:tc>
          <w:tcPr>
            <w:tcW w:w="857" w:type="dxa"/>
          </w:tcPr>
          <w:p w:rsidR="00F46C71" w:rsidRPr="00D74CA2" w:rsidRDefault="00F46C71" w:rsidP="00F46C71">
            <w:pPr>
              <w:spacing w:line="240" w:lineRule="auto"/>
              <w:jc w:val="center"/>
              <w:rPr>
                <w:sz w:val="24"/>
                <w:szCs w:val="24"/>
              </w:rPr>
            </w:pPr>
            <w:r w:rsidRPr="00D74CA2">
              <w:rPr>
                <w:sz w:val="24"/>
                <w:szCs w:val="24"/>
              </w:rPr>
              <w:t>25</w:t>
            </w:r>
          </w:p>
        </w:tc>
        <w:tc>
          <w:tcPr>
            <w:tcW w:w="4625" w:type="dxa"/>
          </w:tcPr>
          <w:p w:rsidR="00F46C71" w:rsidRPr="00D74CA2" w:rsidRDefault="00F46C71" w:rsidP="00F46C71">
            <w:pPr>
              <w:spacing w:line="240" w:lineRule="auto"/>
              <w:rPr>
                <w:sz w:val="24"/>
                <w:szCs w:val="24"/>
              </w:rPr>
            </w:pPr>
            <w:r w:rsidRPr="00D74CA2">
              <w:rPr>
                <w:sz w:val="24"/>
                <w:szCs w:val="24"/>
              </w:rPr>
              <w:t>Prego 17x27 pct de 01 kg</w:t>
            </w:r>
          </w:p>
        </w:tc>
        <w:tc>
          <w:tcPr>
            <w:tcW w:w="1323" w:type="dxa"/>
          </w:tcPr>
          <w:p w:rsidR="00F46C71" w:rsidRPr="00D74CA2" w:rsidRDefault="00F46C71" w:rsidP="00F46C71">
            <w:pPr>
              <w:spacing w:line="240" w:lineRule="auto"/>
              <w:jc w:val="center"/>
              <w:rPr>
                <w:sz w:val="24"/>
                <w:szCs w:val="24"/>
              </w:rPr>
            </w:pPr>
            <w:r w:rsidRPr="00D74CA2">
              <w:rPr>
                <w:sz w:val="24"/>
                <w:szCs w:val="24"/>
              </w:rPr>
              <w:t>09 pct</w:t>
            </w:r>
          </w:p>
        </w:tc>
        <w:tc>
          <w:tcPr>
            <w:tcW w:w="1443" w:type="dxa"/>
          </w:tcPr>
          <w:p w:rsidR="00F46C71" w:rsidRPr="00D74CA2" w:rsidRDefault="00F46C71" w:rsidP="00F46C71">
            <w:pPr>
              <w:spacing w:line="240" w:lineRule="auto"/>
              <w:jc w:val="center"/>
              <w:rPr>
                <w:sz w:val="24"/>
                <w:szCs w:val="24"/>
              </w:rPr>
            </w:pPr>
            <w:r>
              <w:rPr>
                <w:sz w:val="24"/>
                <w:szCs w:val="24"/>
              </w:rPr>
              <w:t>9,16</w:t>
            </w:r>
          </w:p>
        </w:tc>
        <w:tc>
          <w:tcPr>
            <w:tcW w:w="1534" w:type="dxa"/>
          </w:tcPr>
          <w:p w:rsidR="00F46C71" w:rsidRPr="00D74CA2" w:rsidRDefault="00F46C71" w:rsidP="00F46C71">
            <w:pPr>
              <w:spacing w:line="240" w:lineRule="auto"/>
              <w:jc w:val="center"/>
              <w:rPr>
                <w:sz w:val="24"/>
                <w:szCs w:val="24"/>
              </w:rPr>
            </w:pPr>
            <w:r>
              <w:rPr>
                <w:sz w:val="24"/>
                <w:szCs w:val="24"/>
              </w:rPr>
              <w:t>82,44</w:t>
            </w:r>
          </w:p>
        </w:tc>
      </w:tr>
      <w:tr w:rsidR="00F46C71" w:rsidRPr="00D74CA2" w:rsidTr="00F46C71">
        <w:tc>
          <w:tcPr>
            <w:tcW w:w="857" w:type="dxa"/>
          </w:tcPr>
          <w:p w:rsidR="00F46C71" w:rsidRPr="00D74CA2" w:rsidRDefault="00F46C71" w:rsidP="00F46C71">
            <w:pPr>
              <w:spacing w:line="240" w:lineRule="auto"/>
              <w:jc w:val="center"/>
              <w:rPr>
                <w:sz w:val="24"/>
                <w:szCs w:val="24"/>
              </w:rPr>
            </w:pPr>
            <w:r w:rsidRPr="00D74CA2">
              <w:rPr>
                <w:sz w:val="24"/>
                <w:szCs w:val="24"/>
              </w:rPr>
              <w:t>26</w:t>
            </w:r>
          </w:p>
        </w:tc>
        <w:tc>
          <w:tcPr>
            <w:tcW w:w="4625" w:type="dxa"/>
          </w:tcPr>
          <w:p w:rsidR="00F46C71" w:rsidRPr="00D74CA2" w:rsidRDefault="00F46C71" w:rsidP="00F46C71">
            <w:pPr>
              <w:spacing w:line="240" w:lineRule="auto"/>
              <w:rPr>
                <w:sz w:val="24"/>
                <w:szCs w:val="24"/>
              </w:rPr>
            </w:pPr>
            <w:r w:rsidRPr="00D74CA2">
              <w:rPr>
                <w:sz w:val="24"/>
                <w:szCs w:val="24"/>
              </w:rPr>
              <w:t>Prego 15x15 pct de 01 kg</w:t>
            </w:r>
          </w:p>
        </w:tc>
        <w:tc>
          <w:tcPr>
            <w:tcW w:w="1323" w:type="dxa"/>
          </w:tcPr>
          <w:p w:rsidR="00F46C71" w:rsidRPr="00D74CA2" w:rsidRDefault="00F46C71" w:rsidP="00F46C71">
            <w:pPr>
              <w:spacing w:line="240" w:lineRule="auto"/>
              <w:jc w:val="center"/>
              <w:rPr>
                <w:sz w:val="24"/>
                <w:szCs w:val="24"/>
              </w:rPr>
            </w:pPr>
            <w:r w:rsidRPr="00D74CA2">
              <w:rPr>
                <w:sz w:val="24"/>
                <w:szCs w:val="24"/>
              </w:rPr>
              <w:t>02pct</w:t>
            </w:r>
          </w:p>
        </w:tc>
        <w:tc>
          <w:tcPr>
            <w:tcW w:w="1443" w:type="dxa"/>
          </w:tcPr>
          <w:p w:rsidR="00F46C71" w:rsidRPr="00D74CA2" w:rsidRDefault="00F46C71" w:rsidP="00F46C71">
            <w:pPr>
              <w:spacing w:line="240" w:lineRule="auto"/>
              <w:jc w:val="center"/>
              <w:rPr>
                <w:sz w:val="24"/>
                <w:szCs w:val="24"/>
              </w:rPr>
            </w:pPr>
            <w:r>
              <w:rPr>
                <w:sz w:val="24"/>
                <w:szCs w:val="24"/>
              </w:rPr>
              <w:t>11,00</w:t>
            </w:r>
          </w:p>
        </w:tc>
        <w:tc>
          <w:tcPr>
            <w:tcW w:w="1534" w:type="dxa"/>
          </w:tcPr>
          <w:p w:rsidR="00F46C71" w:rsidRPr="00D74CA2" w:rsidRDefault="00F46C71" w:rsidP="00F46C71">
            <w:pPr>
              <w:spacing w:line="240" w:lineRule="auto"/>
              <w:jc w:val="center"/>
              <w:rPr>
                <w:sz w:val="24"/>
                <w:szCs w:val="24"/>
              </w:rPr>
            </w:pPr>
            <w:r>
              <w:rPr>
                <w:sz w:val="24"/>
                <w:szCs w:val="24"/>
              </w:rPr>
              <w:t>22,00</w:t>
            </w:r>
          </w:p>
        </w:tc>
      </w:tr>
      <w:tr w:rsidR="00F46C71" w:rsidRPr="00D74CA2" w:rsidTr="00F46C71">
        <w:tc>
          <w:tcPr>
            <w:tcW w:w="857" w:type="dxa"/>
          </w:tcPr>
          <w:p w:rsidR="00F46C71" w:rsidRPr="00D74CA2" w:rsidRDefault="00F46C71" w:rsidP="00F46C71">
            <w:pPr>
              <w:spacing w:line="240" w:lineRule="auto"/>
              <w:jc w:val="center"/>
              <w:rPr>
                <w:sz w:val="24"/>
                <w:szCs w:val="24"/>
              </w:rPr>
            </w:pPr>
            <w:r w:rsidRPr="00D74CA2">
              <w:rPr>
                <w:sz w:val="24"/>
                <w:szCs w:val="24"/>
              </w:rPr>
              <w:t>27</w:t>
            </w:r>
          </w:p>
        </w:tc>
        <w:tc>
          <w:tcPr>
            <w:tcW w:w="4625" w:type="dxa"/>
          </w:tcPr>
          <w:p w:rsidR="00F46C71" w:rsidRPr="00D74CA2" w:rsidRDefault="00F46C71" w:rsidP="00F46C71">
            <w:pPr>
              <w:spacing w:line="240" w:lineRule="auto"/>
              <w:rPr>
                <w:sz w:val="24"/>
                <w:szCs w:val="24"/>
              </w:rPr>
            </w:pPr>
            <w:r w:rsidRPr="00D74CA2">
              <w:rPr>
                <w:sz w:val="24"/>
                <w:szCs w:val="24"/>
              </w:rPr>
              <w:t>P</w:t>
            </w:r>
            <w:r>
              <w:rPr>
                <w:sz w:val="24"/>
                <w:szCs w:val="24"/>
              </w:rPr>
              <w:t>arafuso telheiro com vedação</w:t>
            </w:r>
          </w:p>
        </w:tc>
        <w:tc>
          <w:tcPr>
            <w:tcW w:w="1323" w:type="dxa"/>
          </w:tcPr>
          <w:p w:rsidR="00F46C71" w:rsidRPr="00D74CA2" w:rsidRDefault="00F46C71" w:rsidP="00F46C71">
            <w:pPr>
              <w:spacing w:line="240" w:lineRule="auto"/>
              <w:jc w:val="center"/>
              <w:rPr>
                <w:sz w:val="24"/>
                <w:szCs w:val="24"/>
              </w:rPr>
            </w:pPr>
            <w:r>
              <w:rPr>
                <w:sz w:val="24"/>
                <w:szCs w:val="24"/>
              </w:rPr>
              <w:t>360 uni</w:t>
            </w:r>
          </w:p>
        </w:tc>
        <w:tc>
          <w:tcPr>
            <w:tcW w:w="1443" w:type="dxa"/>
          </w:tcPr>
          <w:p w:rsidR="00F46C71" w:rsidRPr="00D74CA2" w:rsidRDefault="00F46C71" w:rsidP="00F46C71">
            <w:pPr>
              <w:spacing w:line="240" w:lineRule="auto"/>
              <w:jc w:val="center"/>
              <w:rPr>
                <w:sz w:val="24"/>
                <w:szCs w:val="24"/>
              </w:rPr>
            </w:pPr>
            <w:r>
              <w:rPr>
                <w:sz w:val="24"/>
                <w:szCs w:val="24"/>
              </w:rPr>
              <w:t>1,00</w:t>
            </w:r>
          </w:p>
        </w:tc>
        <w:tc>
          <w:tcPr>
            <w:tcW w:w="1534" w:type="dxa"/>
          </w:tcPr>
          <w:p w:rsidR="00F46C71" w:rsidRPr="00D74CA2" w:rsidRDefault="00F46C71" w:rsidP="00F46C71">
            <w:pPr>
              <w:spacing w:line="240" w:lineRule="auto"/>
              <w:jc w:val="center"/>
              <w:rPr>
                <w:sz w:val="24"/>
                <w:szCs w:val="24"/>
              </w:rPr>
            </w:pPr>
            <w:r>
              <w:rPr>
                <w:sz w:val="24"/>
                <w:szCs w:val="24"/>
              </w:rPr>
              <w:t>360,00</w:t>
            </w:r>
          </w:p>
        </w:tc>
      </w:tr>
      <w:tr w:rsidR="00F46C71" w:rsidRPr="00D74CA2" w:rsidTr="00F46C71">
        <w:tc>
          <w:tcPr>
            <w:tcW w:w="857" w:type="dxa"/>
          </w:tcPr>
          <w:p w:rsidR="00F46C71" w:rsidRPr="00D74CA2" w:rsidRDefault="00F46C71" w:rsidP="00F46C71">
            <w:pPr>
              <w:spacing w:line="240" w:lineRule="auto"/>
              <w:jc w:val="center"/>
              <w:rPr>
                <w:sz w:val="24"/>
                <w:szCs w:val="24"/>
              </w:rPr>
            </w:pPr>
            <w:r w:rsidRPr="00D74CA2">
              <w:rPr>
                <w:sz w:val="24"/>
                <w:szCs w:val="24"/>
              </w:rPr>
              <w:t>28</w:t>
            </w:r>
          </w:p>
        </w:tc>
        <w:tc>
          <w:tcPr>
            <w:tcW w:w="4625" w:type="dxa"/>
          </w:tcPr>
          <w:p w:rsidR="00F46C71" w:rsidRPr="00D74CA2" w:rsidRDefault="00F46C71" w:rsidP="00F46C71">
            <w:pPr>
              <w:spacing w:line="240" w:lineRule="auto"/>
              <w:rPr>
                <w:sz w:val="24"/>
                <w:szCs w:val="24"/>
              </w:rPr>
            </w:pPr>
            <w:r>
              <w:rPr>
                <w:sz w:val="24"/>
                <w:szCs w:val="24"/>
              </w:rPr>
              <w:t>R</w:t>
            </w:r>
            <w:r w:rsidRPr="00D74CA2">
              <w:rPr>
                <w:sz w:val="24"/>
                <w:szCs w:val="24"/>
              </w:rPr>
              <w:t>ipão de madeira 05cmx07cmx5,4mt</w:t>
            </w:r>
          </w:p>
        </w:tc>
        <w:tc>
          <w:tcPr>
            <w:tcW w:w="1323" w:type="dxa"/>
          </w:tcPr>
          <w:p w:rsidR="00F46C71" w:rsidRPr="00D74CA2" w:rsidRDefault="00F46C71" w:rsidP="00F46C71">
            <w:pPr>
              <w:spacing w:line="240" w:lineRule="auto"/>
              <w:jc w:val="center"/>
              <w:rPr>
                <w:sz w:val="24"/>
                <w:szCs w:val="24"/>
              </w:rPr>
            </w:pPr>
            <w:r>
              <w:rPr>
                <w:sz w:val="24"/>
                <w:szCs w:val="24"/>
              </w:rPr>
              <w:t>24 peças</w:t>
            </w:r>
          </w:p>
        </w:tc>
        <w:tc>
          <w:tcPr>
            <w:tcW w:w="1443" w:type="dxa"/>
          </w:tcPr>
          <w:p w:rsidR="00F46C71" w:rsidRPr="00D74CA2" w:rsidRDefault="00F46C71" w:rsidP="00F46C71">
            <w:pPr>
              <w:spacing w:line="240" w:lineRule="auto"/>
              <w:jc w:val="center"/>
              <w:rPr>
                <w:sz w:val="24"/>
                <w:szCs w:val="24"/>
              </w:rPr>
            </w:pPr>
            <w:r>
              <w:rPr>
                <w:sz w:val="24"/>
                <w:szCs w:val="24"/>
              </w:rPr>
              <w:t>19,66</w:t>
            </w:r>
          </w:p>
        </w:tc>
        <w:tc>
          <w:tcPr>
            <w:tcW w:w="1534" w:type="dxa"/>
          </w:tcPr>
          <w:p w:rsidR="00F46C71" w:rsidRPr="00D74CA2" w:rsidRDefault="00F46C71" w:rsidP="00F46C71">
            <w:pPr>
              <w:spacing w:line="240" w:lineRule="auto"/>
              <w:jc w:val="center"/>
              <w:rPr>
                <w:sz w:val="24"/>
                <w:szCs w:val="24"/>
              </w:rPr>
            </w:pPr>
            <w:r>
              <w:rPr>
                <w:sz w:val="24"/>
                <w:szCs w:val="24"/>
              </w:rPr>
              <w:t>471,84</w:t>
            </w:r>
          </w:p>
        </w:tc>
      </w:tr>
      <w:tr w:rsidR="00F46C71" w:rsidRPr="00D74CA2" w:rsidTr="00F46C71">
        <w:tc>
          <w:tcPr>
            <w:tcW w:w="857" w:type="dxa"/>
          </w:tcPr>
          <w:p w:rsidR="00F46C71" w:rsidRPr="00D74CA2" w:rsidRDefault="00F46C71" w:rsidP="00F46C71">
            <w:pPr>
              <w:spacing w:line="240" w:lineRule="auto"/>
              <w:jc w:val="center"/>
              <w:rPr>
                <w:sz w:val="24"/>
                <w:szCs w:val="24"/>
              </w:rPr>
            </w:pPr>
            <w:r w:rsidRPr="00D74CA2">
              <w:rPr>
                <w:sz w:val="24"/>
                <w:szCs w:val="24"/>
              </w:rPr>
              <w:t>29</w:t>
            </w:r>
          </w:p>
        </w:tc>
        <w:tc>
          <w:tcPr>
            <w:tcW w:w="4625" w:type="dxa"/>
          </w:tcPr>
          <w:p w:rsidR="00F46C71" w:rsidRPr="00D74CA2" w:rsidRDefault="00F46C71" w:rsidP="00F46C71">
            <w:pPr>
              <w:spacing w:line="240" w:lineRule="auto"/>
              <w:rPr>
                <w:sz w:val="24"/>
                <w:szCs w:val="24"/>
              </w:rPr>
            </w:pPr>
            <w:r>
              <w:rPr>
                <w:sz w:val="24"/>
                <w:szCs w:val="24"/>
              </w:rPr>
              <w:t>C</w:t>
            </w:r>
            <w:r w:rsidRPr="00D74CA2">
              <w:rPr>
                <w:sz w:val="24"/>
                <w:szCs w:val="24"/>
              </w:rPr>
              <w:t>aibro de madeira 05cmx10mcx5,4mt</w:t>
            </w:r>
          </w:p>
        </w:tc>
        <w:tc>
          <w:tcPr>
            <w:tcW w:w="1323" w:type="dxa"/>
          </w:tcPr>
          <w:p w:rsidR="00F46C71" w:rsidRPr="00D74CA2" w:rsidRDefault="00F46C71" w:rsidP="00F46C71">
            <w:pPr>
              <w:spacing w:line="240" w:lineRule="auto"/>
              <w:jc w:val="center"/>
              <w:rPr>
                <w:sz w:val="24"/>
                <w:szCs w:val="24"/>
              </w:rPr>
            </w:pPr>
            <w:r>
              <w:rPr>
                <w:sz w:val="24"/>
                <w:szCs w:val="24"/>
              </w:rPr>
              <w:t>40 peças</w:t>
            </w:r>
          </w:p>
        </w:tc>
        <w:tc>
          <w:tcPr>
            <w:tcW w:w="1443" w:type="dxa"/>
          </w:tcPr>
          <w:p w:rsidR="00F46C71" w:rsidRPr="00D74CA2" w:rsidRDefault="00F46C71" w:rsidP="00F46C71">
            <w:pPr>
              <w:spacing w:line="240" w:lineRule="auto"/>
              <w:jc w:val="center"/>
              <w:rPr>
                <w:sz w:val="24"/>
                <w:szCs w:val="24"/>
              </w:rPr>
            </w:pPr>
            <w:r>
              <w:rPr>
                <w:sz w:val="24"/>
                <w:szCs w:val="24"/>
              </w:rPr>
              <w:t>24,66</w:t>
            </w:r>
          </w:p>
        </w:tc>
        <w:tc>
          <w:tcPr>
            <w:tcW w:w="1534" w:type="dxa"/>
          </w:tcPr>
          <w:p w:rsidR="00F46C71" w:rsidRPr="00D74CA2" w:rsidRDefault="00F46C71" w:rsidP="00F46C71">
            <w:pPr>
              <w:spacing w:line="240" w:lineRule="auto"/>
              <w:jc w:val="center"/>
              <w:rPr>
                <w:sz w:val="24"/>
                <w:szCs w:val="24"/>
              </w:rPr>
            </w:pPr>
            <w:r>
              <w:rPr>
                <w:sz w:val="24"/>
                <w:szCs w:val="24"/>
              </w:rPr>
              <w:t>986,40</w:t>
            </w:r>
          </w:p>
        </w:tc>
      </w:tr>
      <w:tr w:rsidR="00F46C71" w:rsidRPr="00D74CA2" w:rsidTr="00F46C71">
        <w:tc>
          <w:tcPr>
            <w:tcW w:w="857" w:type="dxa"/>
          </w:tcPr>
          <w:p w:rsidR="00F46C71" w:rsidRPr="00D74CA2" w:rsidRDefault="00F46C71" w:rsidP="00F46C71">
            <w:pPr>
              <w:spacing w:line="240" w:lineRule="auto"/>
              <w:jc w:val="center"/>
              <w:rPr>
                <w:sz w:val="24"/>
                <w:szCs w:val="24"/>
              </w:rPr>
            </w:pPr>
            <w:r w:rsidRPr="00D74CA2">
              <w:rPr>
                <w:sz w:val="24"/>
                <w:szCs w:val="24"/>
              </w:rPr>
              <w:t>30</w:t>
            </w:r>
          </w:p>
        </w:tc>
        <w:tc>
          <w:tcPr>
            <w:tcW w:w="4625" w:type="dxa"/>
          </w:tcPr>
          <w:p w:rsidR="00F46C71" w:rsidRPr="00D74CA2" w:rsidRDefault="00F46C71" w:rsidP="00F46C71">
            <w:pPr>
              <w:spacing w:line="240" w:lineRule="auto"/>
              <w:rPr>
                <w:sz w:val="24"/>
                <w:szCs w:val="24"/>
              </w:rPr>
            </w:pPr>
            <w:r w:rsidRPr="00D74CA2">
              <w:rPr>
                <w:sz w:val="24"/>
                <w:szCs w:val="24"/>
              </w:rPr>
              <w:t>Viga de madeira 05cmx20cmx5,4mt</w:t>
            </w:r>
          </w:p>
        </w:tc>
        <w:tc>
          <w:tcPr>
            <w:tcW w:w="1323" w:type="dxa"/>
          </w:tcPr>
          <w:p w:rsidR="00F46C71" w:rsidRPr="00D74CA2" w:rsidRDefault="00F46C71" w:rsidP="00F46C71">
            <w:pPr>
              <w:spacing w:line="240" w:lineRule="auto"/>
              <w:jc w:val="center"/>
              <w:rPr>
                <w:sz w:val="24"/>
                <w:szCs w:val="24"/>
              </w:rPr>
            </w:pPr>
            <w:r>
              <w:rPr>
                <w:sz w:val="24"/>
                <w:szCs w:val="24"/>
              </w:rPr>
              <w:t>06 peças</w:t>
            </w:r>
          </w:p>
        </w:tc>
        <w:tc>
          <w:tcPr>
            <w:tcW w:w="1443" w:type="dxa"/>
          </w:tcPr>
          <w:p w:rsidR="00F46C71" w:rsidRPr="00D74CA2" w:rsidRDefault="00F46C71" w:rsidP="00F46C71">
            <w:pPr>
              <w:spacing w:line="240" w:lineRule="auto"/>
              <w:jc w:val="center"/>
              <w:rPr>
                <w:sz w:val="24"/>
                <w:szCs w:val="24"/>
              </w:rPr>
            </w:pPr>
            <w:r>
              <w:rPr>
                <w:sz w:val="24"/>
                <w:szCs w:val="24"/>
              </w:rPr>
              <w:t>42,66</w:t>
            </w:r>
          </w:p>
        </w:tc>
        <w:tc>
          <w:tcPr>
            <w:tcW w:w="1534" w:type="dxa"/>
          </w:tcPr>
          <w:p w:rsidR="00F46C71" w:rsidRPr="00D74CA2" w:rsidRDefault="00F46C71" w:rsidP="00F46C71">
            <w:pPr>
              <w:spacing w:line="240" w:lineRule="auto"/>
              <w:jc w:val="center"/>
              <w:rPr>
                <w:sz w:val="24"/>
                <w:szCs w:val="24"/>
              </w:rPr>
            </w:pPr>
            <w:r>
              <w:rPr>
                <w:sz w:val="24"/>
                <w:szCs w:val="24"/>
              </w:rPr>
              <w:t>255,96</w:t>
            </w:r>
          </w:p>
        </w:tc>
      </w:tr>
      <w:tr w:rsidR="00F46C71" w:rsidRPr="00D74CA2" w:rsidTr="00F46C71">
        <w:tc>
          <w:tcPr>
            <w:tcW w:w="857" w:type="dxa"/>
          </w:tcPr>
          <w:p w:rsidR="00F46C71" w:rsidRPr="00D74CA2" w:rsidRDefault="00F46C71" w:rsidP="00F46C71">
            <w:pPr>
              <w:spacing w:line="240" w:lineRule="auto"/>
              <w:jc w:val="center"/>
              <w:rPr>
                <w:sz w:val="24"/>
                <w:szCs w:val="24"/>
              </w:rPr>
            </w:pPr>
            <w:r w:rsidRPr="00D74CA2">
              <w:rPr>
                <w:sz w:val="24"/>
                <w:szCs w:val="24"/>
              </w:rPr>
              <w:t>31</w:t>
            </w:r>
          </w:p>
        </w:tc>
        <w:tc>
          <w:tcPr>
            <w:tcW w:w="4625" w:type="dxa"/>
          </w:tcPr>
          <w:p w:rsidR="00F46C71" w:rsidRPr="00D74CA2" w:rsidRDefault="00F46C71" w:rsidP="00F46C71">
            <w:pPr>
              <w:spacing w:line="240" w:lineRule="auto"/>
              <w:rPr>
                <w:sz w:val="24"/>
                <w:szCs w:val="24"/>
              </w:rPr>
            </w:pPr>
            <w:r w:rsidRPr="00D74CA2">
              <w:rPr>
                <w:sz w:val="24"/>
                <w:szCs w:val="24"/>
              </w:rPr>
              <w:t>Pilar de madeira 20cmx20cmx4mt</w:t>
            </w:r>
          </w:p>
        </w:tc>
        <w:tc>
          <w:tcPr>
            <w:tcW w:w="1323" w:type="dxa"/>
          </w:tcPr>
          <w:p w:rsidR="00F46C71" w:rsidRPr="00D74CA2" w:rsidRDefault="00F46C71" w:rsidP="00F46C71">
            <w:pPr>
              <w:spacing w:line="240" w:lineRule="auto"/>
              <w:jc w:val="center"/>
              <w:rPr>
                <w:sz w:val="24"/>
                <w:szCs w:val="24"/>
              </w:rPr>
            </w:pPr>
            <w:r w:rsidRPr="00D74CA2">
              <w:rPr>
                <w:sz w:val="24"/>
                <w:szCs w:val="24"/>
              </w:rPr>
              <w:t>06</w:t>
            </w:r>
            <w:r>
              <w:rPr>
                <w:sz w:val="24"/>
                <w:szCs w:val="24"/>
              </w:rPr>
              <w:t xml:space="preserve"> peças</w:t>
            </w:r>
          </w:p>
        </w:tc>
        <w:tc>
          <w:tcPr>
            <w:tcW w:w="1443" w:type="dxa"/>
          </w:tcPr>
          <w:p w:rsidR="00F46C71" w:rsidRPr="00D74CA2" w:rsidRDefault="00F46C71" w:rsidP="00F46C71">
            <w:pPr>
              <w:spacing w:line="240" w:lineRule="auto"/>
              <w:jc w:val="center"/>
              <w:rPr>
                <w:sz w:val="24"/>
                <w:szCs w:val="24"/>
              </w:rPr>
            </w:pPr>
            <w:r>
              <w:rPr>
                <w:sz w:val="24"/>
                <w:szCs w:val="24"/>
              </w:rPr>
              <w:t>137,50</w:t>
            </w:r>
          </w:p>
        </w:tc>
        <w:tc>
          <w:tcPr>
            <w:tcW w:w="1534" w:type="dxa"/>
          </w:tcPr>
          <w:p w:rsidR="00F46C71" w:rsidRPr="00D74CA2" w:rsidRDefault="00F46C71" w:rsidP="00F46C71">
            <w:pPr>
              <w:spacing w:line="240" w:lineRule="auto"/>
              <w:jc w:val="center"/>
              <w:rPr>
                <w:sz w:val="24"/>
                <w:szCs w:val="24"/>
              </w:rPr>
            </w:pPr>
            <w:r>
              <w:rPr>
                <w:sz w:val="24"/>
                <w:szCs w:val="24"/>
              </w:rPr>
              <w:t>825,00</w:t>
            </w:r>
          </w:p>
        </w:tc>
      </w:tr>
      <w:tr w:rsidR="00F46C71" w:rsidRPr="00D74CA2" w:rsidTr="00F46C71">
        <w:tc>
          <w:tcPr>
            <w:tcW w:w="857" w:type="dxa"/>
          </w:tcPr>
          <w:p w:rsidR="00F46C71" w:rsidRPr="00D74CA2" w:rsidRDefault="00F46C71" w:rsidP="00F46C71">
            <w:pPr>
              <w:spacing w:line="240" w:lineRule="auto"/>
              <w:jc w:val="center"/>
              <w:rPr>
                <w:sz w:val="24"/>
                <w:szCs w:val="24"/>
              </w:rPr>
            </w:pPr>
            <w:r w:rsidRPr="00D74CA2">
              <w:rPr>
                <w:sz w:val="24"/>
                <w:szCs w:val="24"/>
              </w:rPr>
              <w:t>32</w:t>
            </w:r>
          </w:p>
        </w:tc>
        <w:tc>
          <w:tcPr>
            <w:tcW w:w="4625" w:type="dxa"/>
          </w:tcPr>
          <w:p w:rsidR="00F46C71" w:rsidRPr="00D74CA2" w:rsidRDefault="00F46C71" w:rsidP="00F46C71">
            <w:pPr>
              <w:spacing w:line="240" w:lineRule="auto"/>
              <w:rPr>
                <w:sz w:val="24"/>
                <w:szCs w:val="24"/>
              </w:rPr>
            </w:pPr>
            <w:r w:rsidRPr="00D74CA2">
              <w:rPr>
                <w:sz w:val="24"/>
                <w:szCs w:val="24"/>
              </w:rPr>
              <w:t>Pilar de madeira 20cmx20cmx5mt</w:t>
            </w:r>
          </w:p>
        </w:tc>
        <w:tc>
          <w:tcPr>
            <w:tcW w:w="1323" w:type="dxa"/>
          </w:tcPr>
          <w:p w:rsidR="00F46C71" w:rsidRPr="00D74CA2" w:rsidRDefault="00F46C71" w:rsidP="00F46C71">
            <w:pPr>
              <w:spacing w:line="240" w:lineRule="auto"/>
              <w:jc w:val="center"/>
              <w:rPr>
                <w:sz w:val="24"/>
                <w:szCs w:val="24"/>
              </w:rPr>
            </w:pPr>
            <w:r w:rsidRPr="00D74CA2">
              <w:rPr>
                <w:sz w:val="24"/>
                <w:szCs w:val="24"/>
              </w:rPr>
              <w:t>01</w:t>
            </w:r>
            <w:r>
              <w:rPr>
                <w:sz w:val="24"/>
                <w:szCs w:val="24"/>
              </w:rPr>
              <w:t xml:space="preserve"> peça</w:t>
            </w:r>
          </w:p>
        </w:tc>
        <w:tc>
          <w:tcPr>
            <w:tcW w:w="1443" w:type="dxa"/>
          </w:tcPr>
          <w:p w:rsidR="00F46C71" w:rsidRPr="00D74CA2" w:rsidRDefault="00F46C71" w:rsidP="00F46C71">
            <w:pPr>
              <w:spacing w:line="240" w:lineRule="auto"/>
              <w:jc w:val="center"/>
              <w:rPr>
                <w:sz w:val="24"/>
                <w:szCs w:val="24"/>
              </w:rPr>
            </w:pPr>
            <w:r>
              <w:rPr>
                <w:sz w:val="24"/>
                <w:szCs w:val="24"/>
              </w:rPr>
              <w:t>152,50</w:t>
            </w:r>
          </w:p>
        </w:tc>
        <w:tc>
          <w:tcPr>
            <w:tcW w:w="1534" w:type="dxa"/>
          </w:tcPr>
          <w:p w:rsidR="00F46C71" w:rsidRPr="00D74CA2" w:rsidRDefault="00F46C71" w:rsidP="00F46C71">
            <w:pPr>
              <w:spacing w:line="240" w:lineRule="auto"/>
              <w:jc w:val="center"/>
              <w:rPr>
                <w:sz w:val="24"/>
                <w:szCs w:val="24"/>
              </w:rPr>
            </w:pPr>
            <w:r>
              <w:rPr>
                <w:sz w:val="24"/>
                <w:szCs w:val="24"/>
              </w:rPr>
              <w:t>152,50</w:t>
            </w:r>
          </w:p>
        </w:tc>
      </w:tr>
      <w:tr w:rsidR="00F46C71" w:rsidRPr="00D74CA2" w:rsidTr="00F46C71">
        <w:tc>
          <w:tcPr>
            <w:tcW w:w="857" w:type="dxa"/>
          </w:tcPr>
          <w:p w:rsidR="00F46C71" w:rsidRPr="00D74CA2" w:rsidRDefault="00F46C71" w:rsidP="00F46C71">
            <w:pPr>
              <w:spacing w:line="240" w:lineRule="auto"/>
              <w:jc w:val="center"/>
              <w:rPr>
                <w:sz w:val="24"/>
                <w:szCs w:val="24"/>
              </w:rPr>
            </w:pPr>
            <w:r w:rsidRPr="00D74CA2">
              <w:rPr>
                <w:sz w:val="24"/>
                <w:szCs w:val="24"/>
              </w:rPr>
              <w:t>33</w:t>
            </w:r>
          </w:p>
        </w:tc>
        <w:tc>
          <w:tcPr>
            <w:tcW w:w="4625" w:type="dxa"/>
          </w:tcPr>
          <w:p w:rsidR="00F46C71" w:rsidRPr="00D74CA2" w:rsidRDefault="00F46C71" w:rsidP="00F46C71">
            <w:pPr>
              <w:spacing w:line="240" w:lineRule="auto"/>
              <w:rPr>
                <w:sz w:val="24"/>
                <w:szCs w:val="24"/>
              </w:rPr>
            </w:pPr>
            <w:r w:rsidRPr="00D74CA2">
              <w:rPr>
                <w:sz w:val="24"/>
                <w:szCs w:val="24"/>
              </w:rPr>
              <w:t>Madeira para espelho aplainada 2,5cmx15cm</w:t>
            </w:r>
          </w:p>
        </w:tc>
        <w:tc>
          <w:tcPr>
            <w:tcW w:w="1323" w:type="dxa"/>
          </w:tcPr>
          <w:p w:rsidR="00F46C71" w:rsidRPr="00D74CA2" w:rsidRDefault="00F46C71" w:rsidP="00F46C71">
            <w:pPr>
              <w:spacing w:line="240" w:lineRule="auto"/>
              <w:jc w:val="center"/>
              <w:rPr>
                <w:sz w:val="24"/>
                <w:szCs w:val="24"/>
              </w:rPr>
            </w:pPr>
            <w:r w:rsidRPr="00D74CA2">
              <w:rPr>
                <w:sz w:val="24"/>
                <w:szCs w:val="24"/>
              </w:rPr>
              <w:t>38 mts</w:t>
            </w:r>
          </w:p>
        </w:tc>
        <w:tc>
          <w:tcPr>
            <w:tcW w:w="1443" w:type="dxa"/>
          </w:tcPr>
          <w:p w:rsidR="00F46C71" w:rsidRPr="00D74CA2" w:rsidRDefault="00F46C71" w:rsidP="00F46C71">
            <w:pPr>
              <w:spacing w:line="240" w:lineRule="auto"/>
              <w:jc w:val="center"/>
              <w:rPr>
                <w:sz w:val="24"/>
                <w:szCs w:val="24"/>
              </w:rPr>
            </w:pPr>
            <w:r>
              <w:rPr>
                <w:sz w:val="24"/>
                <w:szCs w:val="24"/>
              </w:rPr>
              <w:t>13,83</w:t>
            </w:r>
          </w:p>
        </w:tc>
        <w:tc>
          <w:tcPr>
            <w:tcW w:w="1534" w:type="dxa"/>
          </w:tcPr>
          <w:p w:rsidR="00F46C71" w:rsidRPr="00D74CA2" w:rsidRDefault="00F46C71" w:rsidP="00F46C71">
            <w:pPr>
              <w:spacing w:line="240" w:lineRule="auto"/>
              <w:jc w:val="center"/>
              <w:rPr>
                <w:sz w:val="24"/>
                <w:szCs w:val="24"/>
              </w:rPr>
            </w:pPr>
            <w:r>
              <w:rPr>
                <w:sz w:val="24"/>
                <w:szCs w:val="24"/>
              </w:rPr>
              <w:t>525,51</w:t>
            </w:r>
          </w:p>
        </w:tc>
      </w:tr>
      <w:tr w:rsidR="00F46C71" w:rsidRPr="00D74CA2" w:rsidTr="00F46C71">
        <w:tc>
          <w:tcPr>
            <w:tcW w:w="857" w:type="dxa"/>
          </w:tcPr>
          <w:p w:rsidR="00F46C71" w:rsidRPr="00D74CA2" w:rsidRDefault="00F46C71" w:rsidP="00F46C71">
            <w:pPr>
              <w:spacing w:line="240" w:lineRule="auto"/>
              <w:jc w:val="center"/>
              <w:rPr>
                <w:sz w:val="24"/>
                <w:szCs w:val="24"/>
              </w:rPr>
            </w:pPr>
            <w:r w:rsidRPr="00D74CA2">
              <w:rPr>
                <w:sz w:val="24"/>
                <w:szCs w:val="24"/>
              </w:rPr>
              <w:t>34</w:t>
            </w:r>
          </w:p>
        </w:tc>
        <w:tc>
          <w:tcPr>
            <w:tcW w:w="4625" w:type="dxa"/>
          </w:tcPr>
          <w:p w:rsidR="00F46C71" w:rsidRPr="00D74CA2" w:rsidRDefault="00F46C71" w:rsidP="00F46C71">
            <w:pPr>
              <w:spacing w:line="240" w:lineRule="auto"/>
              <w:rPr>
                <w:sz w:val="24"/>
                <w:szCs w:val="24"/>
              </w:rPr>
            </w:pPr>
            <w:r w:rsidRPr="00D74CA2">
              <w:rPr>
                <w:sz w:val="24"/>
                <w:szCs w:val="24"/>
              </w:rPr>
              <w:t>Madeira para espelho aplainada 2,5cmx17cm</w:t>
            </w:r>
          </w:p>
        </w:tc>
        <w:tc>
          <w:tcPr>
            <w:tcW w:w="1323" w:type="dxa"/>
          </w:tcPr>
          <w:p w:rsidR="00F46C71" w:rsidRPr="00D74CA2" w:rsidRDefault="00F46C71" w:rsidP="00F46C71">
            <w:pPr>
              <w:spacing w:line="240" w:lineRule="auto"/>
              <w:jc w:val="center"/>
              <w:rPr>
                <w:sz w:val="24"/>
                <w:szCs w:val="24"/>
              </w:rPr>
            </w:pPr>
            <w:r w:rsidRPr="00D74CA2">
              <w:rPr>
                <w:sz w:val="24"/>
                <w:szCs w:val="24"/>
              </w:rPr>
              <w:t>40 mts</w:t>
            </w:r>
          </w:p>
        </w:tc>
        <w:tc>
          <w:tcPr>
            <w:tcW w:w="1443" w:type="dxa"/>
          </w:tcPr>
          <w:p w:rsidR="00F46C71" w:rsidRPr="00D74CA2" w:rsidRDefault="00F46C71" w:rsidP="00F46C71">
            <w:pPr>
              <w:spacing w:line="240" w:lineRule="auto"/>
              <w:jc w:val="center"/>
              <w:rPr>
                <w:sz w:val="24"/>
                <w:szCs w:val="24"/>
              </w:rPr>
            </w:pPr>
            <w:r>
              <w:rPr>
                <w:sz w:val="24"/>
                <w:szCs w:val="24"/>
              </w:rPr>
              <w:t>14,83</w:t>
            </w:r>
          </w:p>
        </w:tc>
        <w:tc>
          <w:tcPr>
            <w:tcW w:w="1534" w:type="dxa"/>
          </w:tcPr>
          <w:p w:rsidR="00F46C71" w:rsidRPr="00D74CA2" w:rsidRDefault="00F46C71" w:rsidP="00F46C71">
            <w:pPr>
              <w:spacing w:line="240" w:lineRule="auto"/>
              <w:jc w:val="center"/>
              <w:rPr>
                <w:sz w:val="24"/>
                <w:szCs w:val="24"/>
              </w:rPr>
            </w:pPr>
            <w:r>
              <w:rPr>
                <w:sz w:val="24"/>
                <w:szCs w:val="24"/>
              </w:rPr>
              <w:t>593,20</w:t>
            </w:r>
          </w:p>
        </w:tc>
      </w:tr>
      <w:tr w:rsidR="00F46C71" w:rsidRPr="00D74CA2" w:rsidTr="00F46C71">
        <w:tc>
          <w:tcPr>
            <w:tcW w:w="857" w:type="dxa"/>
          </w:tcPr>
          <w:p w:rsidR="00F46C71" w:rsidRPr="00D74CA2" w:rsidRDefault="00F46C71" w:rsidP="00F46C71">
            <w:pPr>
              <w:spacing w:line="240" w:lineRule="auto"/>
              <w:jc w:val="center"/>
              <w:rPr>
                <w:sz w:val="24"/>
                <w:szCs w:val="24"/>
              </w:rPr>
            </w:pPr>
            <w:r w:rsidRPr="00D74CA2">
              <w:rPr>
                <w:sz w:val="24"/>
                <w:szCs w:val="24"/>
              </w:rPr>
              <w:t>35</w:t>
            </w:r>
          </w:p>
        </w:tc>
        <w:tc>
          <w:tcPr>
            <w:tcW w:w="4625" w:type="dxa"/>
          </w:tcPr>
          <w:p w:rsidR="00F46C71" w:rsidRPr="00D74CA2" w:rsidRDefault="00F46C71" w:rsidP="00F46C71">
            <w:pPr>
              <w:spacing w:line="240" w:lineRule="auto"/>
              <w:rPr>
                <w:sz w:val="24"/>
                <w:szCs w:val="24"/>
              </w:rPr>
            </w:pPr>
            <w:r w:rsidRPr="00D74CA2">
              <w:rPr>
                <w:sz w:val="24"/>
                <w:szCs w:val="24"/>
              </w:rPr>
              <w:t>Dúzia de tabua 2,5cmx25cmx5,4mt</w:t>
            </w:r>
          </w:p>
        </w:tc>
        <w:tc>
          <w:tcPr>
            <w:tcW w:w="1323" w:type="dxa"/>
          </w:tcPr>
          <w:p w:rsidR="00F46C71" w:rsidRPr="00D74CA2" w:rsidRDefault="00F46C71" w:rsidP="00F46C71">
            <w:pPr>
              <w:spacing w:line="240" w:lineRule="auto"/>
              <w:jc w:val="center"/>
              <w:rPr>
                <w:sz w:val="24"/>
                <w:szCs w:val="24"/>
              </w:rPr>
            </w:pPr>
            <w:r w:rsidRPr="00D74CA2">
              <w:rPr>
                <w:sz w:val="24"/>
                <w:szCs w:val="24"/>
              </w:rPr>
              <w:t>01 dz</w:t>
            </w:r>
          </w:p>
        </w:tc>
        <w:tc>
          <w:tcPr>
            <w:tcW w:w="1443" w:type="dxa"/>
          </w:tcPr>
          <w:p w:rsidR="00F46C71" w:rsidRPr="00D74CA2" w:rsidRDefault="00F46C71" w:rsidP="00F46C71">
            <w:pPr>
              <w:spacing w:line="240" w:lineRule="auto"/>
              <w:jc w:val="center"/>
              <w:rPr>
                <w:sz w:val="24"/>
                <w:szCs w:val="24"/>
              </w:rPr>
            </w:pPr>
            <w:r>
              <w:rPr>
                <w:sz w:val="24"/>
                <w:szCs w:val="24"/>
              </w:rPr>
              <w:t>376,66</w:t>
            </w:r>
          </w:p>
        </w:tc>
        <w:tc>
          <w:tcPr>
            <w:tcW w:w="1534" w:type="dxa"/>
          </w:tcPr>
          <w:p w:rsidR="00F46C71" w:rsidRPr="00D74CA2" w:rsidRDefault="00F46C71" w:rsidP="00F46C71">
            <w:pPr>
              <w:spacing w:line="240" w:lineRule="auto"/>
              <w:jc w:val="center"/>
              <w:rPr>
                <w:sz w:val="24"/>
                <w:szCs w:val="24"/>
              </w:rPr>
            </w:pPr>
            <w:r>
              <w:rPr>
                <w:sz w:val="24"/>
                <w:szCs w:val="24"/>
              </w:rPr>
              <w:t>376,66</w:t>
            </w:r>
          </w:p>
        </w:tc>
      </w:tr>
      <w:tr w:rsidR="00F46C71" w:rsidRPr="00D74CA2" w:rsidTr="00F46C71">
        <w:tc>
          <w:tcPr>
            <w:tcW w:w="857" w:type="dxa"/>
          </w:tcPr>
          <w:p w:rsidR="00F46C71" w:rsidRPr="00D74CA2" w:rsidRDefault="00F46C71" w:rsidP="00F46C71">
            <w:pPr>
              <w:spacing w:line="240" w:lineRule="auto"/>
              <w:jc w:val="center"/>
              <w:rPr>
                <w:sz w:val="24"/>
                <w:szCs w:val="24"/>
              </w:rPr>
            </w:pPr>
            <w:r w:rsidRPr="00D74CA2">
              <w:rPr>
                <w:sz w:val="24"/>
                <w:szCs w:val="24"/>
              </w:rPr>
              <w:t>36</w:t>
            </w:r>
          </w:p>
        </w:tc>
        <w:tc>
          <w:tcPr>
            <w:tcW w:w="4625" w:type="dxa"/>
          </w:tcPr>
          <w:p w:rsidR="00F46C71" w:rsidRPr="00D74CA2" w:rsidRDefault="00F46C71" w:rsidP="00F46C71">
            <w:pPr>
              <w:spacing w:line="240" w:lineRule="auto"/>
              <w:rPr>
                <w:sz w:val="24"/>
                <w:szCs w:val="24"/>
              </w:rPr>
            </w:pPr>
            <w:r w:rsidRPr="00D74CA2">
              <w:rPr>
                <w:sz w:val="24"/>
                <w:szCs w:val="24"/>
              </w:rPr>
              <w:t>Forro de madeira pinus encaixe tipo macho e fêmea</w:t>
            </w:r>
          </w:p>
        </w:tc>
        <w:tc>
          <w:tcPr>
            <w:tcW w:w="1323" w:type="dxa"/>
          </w:tcPr>
          <w:p w:rsidR="00F46C71" w:rsidRPr="00D74CA2" w:rsidRDefault="00F46C71" w:rsidP="00F46C71">
            <w:pPr>
              <w:spacing w:line="240" w:lineRule="auto"/>
              <w:jc w:val="center"/>
              <w:rPr>
                <w:sz w:val="24"/>
                <w:szCs w:val="24"/>
              </w:rPr>
            </w:pPr>
            <w:r w:rsidRPr="00D74CA2">
              <w:rPr>
                <w:sz w:val="24"/>
                <w:szCs w:val="24"/>
              </w:rPr>
              <w:t>35 mt²</w:t>
            </w:r>
          </w:p>
        </w:tc>
        <w:tc>
          <w:tcPr>
            <w:tcW w:w="1443" w:type="dxa"/>
          </w:tcPr>
          <w:p w:rsidR="00F46C71" w:rsidRPr="00D74CA2" w:rsidRDefault="00F46C71" w:rsidP="00F46C71">
            <w:pPr>
              <w:spacing w:line="240" w:lineRule="auto"/>
              <w:jc w:val="center"/>
              <w:rPr>
                <w:sz w:val="24"/>
                <w:szCs w:val="24"/>
              </w:rPr>
            </w:pPr>
            <w:r>
              <w:rPr>
                <w:sz w:val="24"/>
                <w:szCs w:val="24"/>
              </w:rPr>
              <w:t>11,60</w:t>
            </w:r>
          </w:p>
        </w:tc>
        <w:tc>
          <w:tcPr>
            <w:tcW w:w="1534" w:type="dxa"/>
          </w:tcPr>
          <w:p w:rsidR="00F46C71" w:rsidRPr="00D74CA2" w:rsidRDefault="00F46C71" w:rsidP="00F46C71">
            <w:pPr>
              <w:spacing w:line="240" w:lineRule="auto"/>
              <w:jc w:val="center"/>
              <w:rPr>
                <w:sz w:val="24"/>
                <w:szCs w:val="24"/>
              </w:rPr>
            </w:pPr>
            <w:r>
              <w:rPr>
                <w:sz w:val="24"/>
                <w:szCs w:val="24"/>
              </w:rPr>
              <w:t>406,00</w:t>
            </w:r>
          </w:p>
        </w:tc>
      </w:tr>
      <w:tr w:rsidR="00F46C71" w:rsidRPr="00D74CA2" w:rsidTr="00F46C71">
        <w:tc>
          <w:tcPr>
            <w:tcW w:w="857" w:type="dxa"/>
          </w:tcPr>
          <w:p w:rsidR="00F46C71" w:rsidRPr="00D74CA2" w:rsidRDefault="00F46C71" w:rsidP="00F46C71">
            <w:pPr>
              <w:spacing w:line="240" w:lineRule="auto"/>
              <w:jc w:val="center"/>
              <w:rPr>
                <w:sz w:val="24"/>
                <w:szCs w:val="24"/>
              </w:rPr>
            </w:pPr>
            <w:r w:rsidRPr="00D74CA2">
              <w:rPr>
                <w:sz w:val="24"/>
                <w:szCs w:val="24"/>
              </w:rPr>
              <w:t>37</w:t>
            </w:r>
          </w:p>
        </w:tc>
        <w:tc>
          <w:tcPr>
            <w:tcW w:w="4625" w:type="dxa"/>
          </w:tcPr>
          <w:p w:rsidR="00F46C71" w:rsidRPr="00D74CA2" w:rsidRDefault="00F46C71" w:rsidP="00F46C71">
            <w:pPr>
              <w:spacing w:line="240" w:lineRule="auto"/>
              <w:rPr>
                <w:sz w:val="24"/>
                <w:szCs w:val="24"/>
              </w:rPr>
            </w:pPr>
            <w:r w:rsidRPr="00D74CA2">
              <w:rPr>
                <w:sz w:val="24"/>
                <w:szCs w:val="24"/>
              </w:rPr>
              <w:t>Roda forro de madeira</w:t>
            </w:r>
          </w:p>
        </w:tc>
        <w:tc>
          <w:tcPr>
            <w:tcW w:w="1323" w:type="dxa"/>
          </w:tcPr>
          <w:p w:rsidR="00F46C71" w:rsidRPr="00D74CA2" w:rsidRDefault="00F46C71" w:rsidP="00F46C71">
            <w:pPr>
              <w:spacing w:line="240" w:lineRule="auto"/>
              <w:jc w:val="center"/>
              <w:rPr>
                <w:sz w:val="24"/>
                <w:szCs w:val="24"/>
              </w:rPr>
            </w:pPr>
            <w:r w:rsidRPr="00D74CA2">
              <w:rPr>
                <w:sz w:val="24"/>
                <w:szCs w:val="24"/>
              </w:rPr>
              <w:t>40 mt</w:t>
            </w:r>
          </w:p>
        </w:tc>
        <w:tc>
          <w:tcPr>
            <w:tcW w:w="1443" w:type="dxa"/>
          </w:tcPr>
          <w:p w:rsidR="00F46C71" w:rsidRPr="00D74CA2" w:rsidRDefault="00F46C71" w:rsidP="00F46C71">
            <w:pPr>
              <w:spacing w:line="240" w:lineRule="auto"/>
              <w:jc w:val="center"/>
              <w:rPr>
                <w:sz w:val="24"/>
                <w:szCs w:val="24"/>
              </w:rPr>
            </w:pPr>
            <w:r>
              <w:rPr>
                <w:sz w:val="24"/>
                <w:szCs w:val="24"/>
              </w:rPr>
              <w:t>2,00</w:t>
            </w:r>
          </w:p>
        </w:tc>
        <w:tc>
          <w:tcPr>
            <w:tcW w:w="1534" w:type="dxa"/>
          </w:tcPr>
          <w:p w:rsidR="00F46C71" w:rsidRPr="00D74CA2" w:rsidRDefault="00F46C71" w:rsidP="00F46C71">
            <w:pPr>
              <w:spacing w:line="240" w:lineRule="auto"/>
              <w:jc w:val="center"/>
              <w:rPr>
                <w:sz w:val="24"/>
                <w:szCs w:val="24"/>
              </w:rPr>
            </w:pPr>
            <w:r>
              <w:rPr>
                <w:sz w:val="24"/>
                <w:szCs w:val="24"/>
              </w:rPr>
              <w:t>8,00</w:t>
            </w:r>
          </w:p>
        </w:tc>
      </w:tr>
      <w:tr w:rsidR="00F46C71" w:rsidRPr="00D74CA2" w:rsidTr="00F46C71">
        <w:tc>
          <w:tcPr>
            <w:tcW w:w="857" w:type="dxa"/>
          </w:tcPr>
          <w:p w:rsidR="00F46C71" w:rsidRPr="00D74CA2" w:rsidRDefault="00F46C71" w:rsidP="00F46C71">
            <w:pPr>
              <w:spacing w:line="240" w:lineRule="auto"/>
              <w:jc w:val="center"/>
              <w:rPr>
                <w:sz w:val="24"/>
                <w:szCs w:val="24"/>
              </w:rPr>
            </w:pPr>
            <w:r w:rsidRPr="00D74CA2">
              <w:rPr>
                <w:sz w:val="24"/>
                <w:szCs w:val="24"/>
              </w:rPr>
              <w:t>38</w:t>
            </w:r>
          </w:p>
        </w:tc>
        <w:tc>
          <w:tcPr>
            <w:tcW w:w="4625" w:type="dxa"/>
          </w:tcPr>
          <w:p w:rsidR="00F46C71" w:rsidRPr="00D74CA2" w:rsidRDefault="00F46C71" w:rsidP="00F46C71">
            <w:pPr>
              <w:spacing w:line="240" w:lineRule="auto"/>
              <w:rPr>
                <w:sz w:val="24"/>
                <w:szCs w:val="24"/>
              </w:rPr>
            </w:pPr>
            <w:r w:rsidRPr="00D74CA2">
              <w:rPr>
                <w:sz w:val="24"/>
                <w:szCs w:val="24"/>
              </w:rPr>
              <w:t>Telha fibrocimento de 06mmx3,05mtx1,10mt</w:t>
            </w:r>
          </w:p>
        </w:tc>
        <w:tc>
          <w:tcPr>
            <w:tcW w:w="1323" w:type="dxa"/>
          </w:tcPr>
          <w:p w:rsidR="00F46C71" w:rsidRPr="00D74CA2" w:rsidRDefault="00F46C71" w:rsidP="00F46C71">
            <w:pPr>
              <w:spacing w:line="240" w:lineRule="auto"/>
              <w:jc w:val="center"/>
              <w:rPr>
                <w:sz w:val="24"/>
                <w:szCs w:val="24"/>
              </w:rPr>
            </w:pPr>
            <w:r>
              <w:rPr>
                <w:sz w:val="24"/>
                <w:szCs w:val="24"/>
              </w:rPr>
              <w:t>48</w:t>
            </w:r>
            <w:r w:rsidRPr="00D74CA2">
              <w:rPr>
                <w:sz w:val="24"/>
                <w:szCs w:val="24"/>
              </w:rPr>
              <w:t xml:space="preserve"> uni</w:t>
            </w:r>
          </w:p>
        </w:tc>
        <w:tc>
          <w:tcPr>
            <w:tcW w:w="1443" w:type="dxa"/>
          </w:tcPr>
          <w:p w:rsidR="00F46C71" w:rsidRPr="00D74CA2" w:rsidRDefault="00F46C71" w:rsidP="00F46C71">
            <w:pPr>
              <w:spacing w:line="240" w:lineRule="auto"/>
              <w:jc w:val="center"/>
              <w:rPr>
                <w:sz w:val="24"/>
                <w:szCs w:val="24"/>
              </w:rPr>
            </w:pPr>
            <w:r>
              <w:rPr>
                <w:sz w:val="24"/>
                <w:szCs w:val="24"/>
              </w:rPr>
              <w:t>56,16</w:t>
            </w:r>
          </w:p>
        </w:tc>
        <w:tc>
          <w:tcPr>
            <w:tcW w:w="1534" w:type="dxa"/>
          </w:tcPr>
          <w:p w:rsidR="00F46C71" w:rsidRPr="00D74CA2" w:rsidRDefault="00F46C71" w:rsidP="00F46C71">
            <w:pPr>
              <w:spacing w:line="240" w:lineRule="auto"/>
              <w:jc w:val="center"/>
              <w:rPr>
                <w:sz w:val="24"/>
                <w:szCs w:val="24"/>
              </w:rPr>
            </w:pPr>
            <w:r>
              <w:rPr>
                <w:sz w:val="24"/>
                <w:szCs w:val="24"/>
              </w:rPr>
              <w:t>2.695,68</w:t>
            </w:r>
          </w:p>
        </w:tc>
      </w:tr>
      <w:tr w:rsidR="00F46C71" w:rsidRPr="00D74CA2" w:rsidTr="00F46C71">
        <w:tc>
          <w:tcPr>
            <w:tcW w:w="857" w:type="dxa"/>
          </w:tcPr>
          <w:p w:rsidR="00F46C71" w:rsidRPr="00D74CA2" w:rsidRDefault="00F46C71" w:rsidP="00F46C71">
            <w:pPr>
              <w:spacing w:line="240" w:lineRule="auto"/>
              <w:jc w:val="center"/>
              <w:rPr>
                <w:sz w:val="24"/>
                <w:szCs w:val="24"/>
              </w:rPr>
            </w:pPr>
            <w:r w:rsidRPr="00D74CA2">
              <w:rPr>
                <w:sz w:val="24"/>
                <w:szCs w:val="24"/>
              </w:rPr>
              <w:t>39</w:t>
            </w:r>
          </w:p>
        </w:tc>
        <w:tc>
          <w:tcPr>
            <w:tcW w:w="4625" w:type="dxa"/>
          </w:tcPr>
          <w:p w:rsidR="00F46C71" w:rsidRPr="00D74CA2" w:rsidRDefault="00F46C71" w:rsidP="00F46C71">
            <w:pPr>
              <w:spacing w:line="240" w:lineRule="auto"/>
              <w:rPr>
                <w:sz w:val="24"/>
                <w:szCs w:val="24"/>
              </w:rPr>
            </w:pPr>
            <w:r w:rsidRPr="00D74CA2">
              <w:rPr>
                <w:sz w:val="24"/>
                <w:szCs w:val="24"/>
              </w:rPr>
              <w:t>Telha fibrocimento de 06mmx1,83mtx1,10mt</w:t>
            </w:r>
          </w:p>
        </w:tc>
        <w:tc>
          <w:tcPr>
            <w:tcW w:w="1323" w:type="dxa"/>
          </w:tcPr>
          <w:p w:rsidR="00F46C71" w:rsidRPr="00D74CA2" w:rsidRDefault="00F46C71" w:rsidP="00F46C71">
            <w:pPr>
              <w:spacing w:line="240" w:lineRule="auto"/>
              <w:jc w:val="center"/>
              <w:rPr>
                <w:sz w:val="24"/>
                <w:szCs w:val="24"/>
              </w:rPr>
            </w:pPr>
            <w:r w:rsidRPr="00D74CA2">
              <w:rPr>
                <w:sz w:val="24"/>
                <w:szCs w:val="24"/>
              </w:rPr>
              <w:t>04 uni</w:t>
            </w:r>
          </w:p>
        </w:tc>
        <w:tc>
          <w:tcPr>
            <w:tcW w:w="1443" w:type="dxa"/>
          </w:tcPr>
          <w:p w:rsidR="00F46C71" w:rsidRPr="00D74CA2" w:rsidRDefault="00F46C71" w:rsidP="00F46C71">
            <w:pPr>
              <w:spacing w:line="240" w:lineRule="auto"/>
              <w:jc w:val="center"/>
              <w:rPr>
                <w:sz w:val="24"/>
                <w:szCs w:val="24"/>
              </w:rPr>
            </w:pPr>
            <w:r>
              <w:rPr>
                <w:sz w:val="24"/>
                <w:szCs w:val="24"/>
              </w:rPr>
              <w:t>34,10</w:t>
            </w:r>
          </w:p>
        </w:tc>
        <w:tc>
          <w:tcPr>
            <w:tcW w:w="1534" w:type="dxa"/>
          </w:tcPr>
          <w:p w:rsidR="00F46C71" w:rsidRPr="00D74CA2" w:rsidRDefault="00F46C71" w:rsidP="00F46C71">
            <w:pPr>
              <w:spacing w:line="240" w:lineRule="auto"/>
              <w:jc w:val="center"/>
              <w:rPr>
                <w:sz w:val="24"/>
                <w:szCs w:val="24"/>
              </w:rPr>
            </w:pPr>
            <w:r>
              <w:rPr>
                <w:sz w:val="24"/>
                <w:szCs w:val="24"/>
              </w:rPr>
              <w:t>136,40</w:t>
            </w:r>
          </w:p>
        </w:tc>
      </w:tr>
      <w:tr w:rsidR="00F46C71" w:rsidRPr="00D74CA2" w:rsidTr="00F46C71">
        <w:tc>
          <w:tcPr>
            <w:tcW w:w="857" w:type="dxa"/>
          </w:tcPr>
          <w:p w:rsidR="00F46C71" w:rsidRPr="00D74CA2" w:rsidRDefault="00F46C71" w:rsidP="00F46C71">
            <w:pPr>
              <w:spacing w:line="240" w:lineRule="auto"/>
              <w:jc w:val="center"/>
              <w:rPr>
                <w:sz w:val="24"/>
                <w:szCs w:val="24"/>
              </w:rPr>
            </w:pPr>
            <w:r w:rsidRPr="00D74CA2">
              <w:rPr>
                <w:sz w:val="24"/>
                <w:szCs w:val="24"/>
              </w:rPr>
              <w:t>40</w:t>
            </w:r>
          </w:p>
        </w:tc>
        <w:tc>
          <w:tcPr>
            <w:tcW w:w="4625" w:type="dxa"/>
          </w:tcPr>
          <w:p w:rsidR="00F46C71" w:rsidRPr="00D74CA2" w:rsidRDefault="00F46C71" w:rsidP="00F46C71">
            <w:pPr>
              <w:spacing w:line="240" w:lineRule="auto"/>
              <w:rPr>
                <w:sz w:val="24"/>
                <w:szCs w:val="24"/>
              </w:rPr>
            </w:pPr>
            <w:r w:rsidRPr="00D74CA2">
              <w:rPr>
                <w:sz w:val="24"/>
                <w:szCs w:val="24"/>
              </w:rPr>
              <w:t>Cumeeira de fibrocimento de 06mm</w:t>
            </w:r>
          </w:p>
        </w:tc>
        <w:tc>
          <w:tcPr>
            <w:tcW w:w="1323" w:type="dxa"/>
          </w:tcPr>
          <w:p w:rsidR="00F46C71" w:rsidRPr="00D74CA2" w:rsidRDefault="00F46C71" w:rsidP="00F46C71">
            <w:pPr>
              <w:spacing w:line="240" w:lineRule="auto"/>
              <w:jc w:val="center"/>
              <w:rPr>
                <w:sz w:val="24"/>
                <w:szCs w:val="24"/>
              </w:rPr>
            </w:pPr>
            <w:r w:rsidRPr="00D74CA2">
              <w:rPr>
                <w:sz w:val="24"/>
                <w:szCs w:val="24"/>
              </w:rPr>
              <w:t>08 uni</w:t>
            </w:r>
          </w:p>
        </w:tc>
        <w:tc>
          <w:tcPr>
            <w:tcW w:w="1443" w:type="dxa"/>
          </w:tcPr>
          <w:p w:rsidR="00F46C71" w:rsidRPr="00D74CA2" w:rsidRDefault="00F46C71" w:rsidP="00F46C71">
            <w:pPr>
              <w:spacing w:line="240" w:lineRule="auto"/>
              <w:jc w:val="center"/>
              <w:rPr>
                <w:sz w:val="24"/>
                <w:szCs w:val="24"/>
              </w:rPr>
            </w:pPr>
            <w:r>
              <w:rPr>
                <w:sz w:val="24"/>
                <w:szCs w:val="24"/>
              </w:rPr>
              <w:t>28,76</w:t>
            </w:r>
          </w:p>
        </w:tc>
        <w:tc>
          <w:tcPr>
            <w:tcW w:w="1534" w:type="dxa"/>
          </w:tcPr>
          <w:p w:rsidR="00F46C71" w:rsidRPr="00D74CA2" w:rsidRDefault="00F46C71" w:rsidP="00F46C71">
            <w:pPr>
              <w:spacing w:line="240" w:lineRule="auto"/>
              <w:jc w:val="center"/>
              <w:rPr>
                <w:sz w:val="24"/>
                <w:szCs w:val="24"/>
              </w:rPr>
            </w:pPr>
            <w:r>
              <w:rPr>
                <w:sz w:val="24"/>
                <w:szCs w:val="24"/>
              </w:rPr>
              <w:t>230,08</w:t>
            </w:r>
          </w:p>
        </w:tc>
      </w:tr>
      <w:tr w:rsidR="00F46C71" w:rsidRPr="00D74CA2" w:rsidTr="00F46C71">
        <w:tc>
          <w:tcPr>
            <w:tcW w:w="857" w:type="dxa"/>
          </w:tcPr>
          <w:p w:rsidR="00F46C71" w:rsidRPr="00D74CA2" w:rsidRDefault="00F46C71" w:rsidP="00F46C71">
            <w:pPr>
              <w:spacing w:line="240" w:lineRule="auto"/>
              <w:jc w:val="center"/>
              <w:rPr>
                <w:sz w:val="24"/>
                <w:szCs w:val="24"/>
              </w:rPr>
            </w:pPr>
            <w:r w:rsidRPr="00D74CA2">
              <w:rPr>
                <w:sz w:val="24"/>
                <w:szCs w:val="24"/>
              </w:rPr>
              <w:t>41</w:t>
            </w:r>
          </w:p>
        </w:tc>
        <w:tc>
          <w:tcPr>
            <w:tcW w:w="4625" w:type="dxa"/>
          </w:tcPr>
          <w:p w:rsidR="00F46C71" w:rsidRPr="00D74CA2" w:rsidRDefault="00F46C71" w:rsidP="00F46C71">
            <w:pPr>
              <w:spacing w:line="240" w:lineRule="auto"/>
              <w:rPr>
                <w:sz w:val="24"/>
                <w:szCs w:val="24"/>
              </w:rPr>
            </w:pPr>
            <w:r w:rsidRPr="00D74CA2">
              <w:rPr>
                <w:sz w:val="24"/>
                <w:szCs w:val="24"/>
              </w:rPr>
              <w:t>Porta de metal medindo 0,80x</w:t>
            </w:r>
            <w:r>
              <w:rPr>
                <w:sz w:val="24"/>
                <w:szCs w:val="24"/>
              </w:rPr>
              <w:t>2</w:t>
            </w:r>
            <w:r w:rsidRPr="00D74CA2">
              <w:rPr>
                <w:sz w:val="24"/>
                <w:szCs w:val="24"/>
              </w:rPr>
              <w:t>,10mt, com fechadura completa.</w:t>
            </w:r>
          </w:p>
        </w:tc>
        <w:tc>
          <w:tcPr>
            <w:tcW w:w="1323" w:type="dxa"/>
          </w:tcPr>
          <w:p w:rsidR="00F46C71" w:rsidRPr="00D74CA2" w:rsidRDefault="00F46C71" w:rsidP="00F46C71">
            <w:pPr>
              <w:spacing w:line="240" w:lineRule="auto"/>
              <w:jc w:val="center"/>
              <w:rPr>
                <w:sz w:val="24"/>
                <w:szCs w:val="24"/>
              </w:rPr>
            </w:pPr>
            <w:r w:rsidRPr="00D74CA2">
              <w:rPr>
                <w:sz w:val="24"/>
                <w:szCs w:val="24"/>
              </w:rPr>
              <w:t>01 uni</w:t>
            </w:r>
          </w:p>
        </w:tc>
        <w:tc>
          <w:tcPr>
            <w:tcW w:w="1443" w:type="dxa"/>
          </w:tcPr>
          <w:p w:rsidR="00F46C71" w:rsidRPr="00D74CA2" w:rsidRDefault="00F46C71" w:rsidP="00F46C71">
            <w:pPr>
              <w:spacing w:line="240" w:lineRule="auto"/>
              <w:jc w:val="center"/>
              <w:rPr>
                <w:sz w:val="24"/>
                <w:szCs w:val="24"/>
              </w:rPr>
            </w:pPr>
            <w:r>
              <w:rPr>
                <w:sz w:val="24"/>
                <w:szCs w:val="24"/>
              </w:rPr>
              <w:t>328,33</w:t>
            </w:r>
          </w:p>
        </w:tc>
        <w:tc>
          <w:tcPr>
            <w:tcW w:w="1534" w:type="dxa"/>
          </w:tcPr>
          <w:p w:rsidR="00F46C71" w:rsidRPr="00D74CA2" w:rsidRDefault="00F46C71" w:rsidP="00F46C71">
            <w:pPr>
              <w:spacing w:line="240" w:lineRule="auto"/>
              <w:jc w:val="center"/>
              <w:rPr>
                <w:sz w:val="24"/>
                <w:szCs w:val="24"/>
              </w:rPr>
            </w:pPr>
            <w:r>
              <w:rPr>
                <w:sz w:val="24"/>
                <w:szCs w:val="24"/>
              </w:rPr>
              <w:t>328,33</w:t>
            </w:r>
          </w:p>
        </w:tc>
      </w:tr>
      <w:tr w:rsidR="00F46C71" w:rsidRPr="00D74CA2" w:rsidTr="00F46C71">
        <w:tc>
          <w:tcPr>
            <w:tcW w:w="857" w:type="dxa"/>
          </w:tcPr>
          <w:p w:rsidR="00F46C71" w:rsidRPr="00D74CA2" w:rsidRDefault="00F46C71" w:rsidP="00F46C71">
            <w:pPr>
              <w:spacing w:line="240" w:lineRule="auto"/>
              <w:jc w:val="center"/>
              <w:rPr>
                <w:sz w:val="24"/>
                <w:szCs w:val="24"/>
              </w:rPr>
            </w:pPr>
            <w:r w:rsidRPr="00D74CA2">
              <w:rPr>
                <w:sz w:val="24"/>
                <w:szCs w:val="24"/>
              </w:rPr>
              <w:t>42</w:t>
            </w:r>
          </w:p>
        </w:tc>
        <w:tc>
          <w:tcPr>
            <w:tcW w:w="4625" w:type="dxa"/>
          </w:tcPr>
          <w:p w:rsidR="00F46C71" w:rsidRPr="00D74CA2" w:rsidRDefault="00F46C71" w:rsidP="00F46C71">
            <w:pPr>
              <w:spacing w:line="240" w:lineRule="auto"/>
              <w:rPr>
                <w:sz w:val="24"/>
                <w:szCs w:val="24"/>
              </w:rPr>
            </w:pPr>
            <w:r w:rsidRPr="00D74CA2">
              <w:rPr>
                <w:sz w:val="24"/>
                <w:szCs w:val="24"/>
              </w:rPr>
              <w:t>Porta interna semi-oca , medindo 0,80x1,10mt, com fechadura completa.</w:t>
            </w:r>
          </w:p>
        </w:tc>
        <w:tc>
          <w:tcPr>
            <w:tcW w:w="1323" w:type="dxa"/>
          </w:tcPr>
          <w:p w:rsidR="00F46C71" w:rsidRPr="00D74CA2" w:rsidRDefault="00F46C71" w:rsidP="00F46C71">
            <w:pPr>
              <w:spacing w:line="240" w:lineRule="auto"/>
              <w:jc w:val="center"/>
              <w:rPr>
                <w:sz w:val="24"/>
                <w:szCs w:val="24"/>
              </w:rPr>
            </w:pPr>
            <w:r w:rsidRPr="00D74CA2">
              <w:rPr>
                <w:sz w:val="24"/>
                <w:szCs w:val="24"/>
              </w:rPr>
              <w:t>01 uni</w:t>
            </w:r>
          </w:p>
        </w:tc>
        <w:tc>
          <w:tcPr>
            <w:tcW w:w="1443" w:type="dxa"/>
          </w:tcPr>
          <w:p w:rsidR="00F46C71" w:rsidRPr="00D74CA2" w:rsidRDefault="00F46C71" w:rsidP="00F46C71">
            <w:pPr>
              <w:spacing w:line="240" w:lineRule="auto"/>
              <w:jc w:val="center"/>
              <w:rPr>
                <w:sz w:val="24"/>
                <w:szCs w:val="24"/>
              </w:rPr>
            </w:pPr>
            <w:r>
              <w:rPr>
                <w:sz w:val="24"/>
                <w:szCs w:val="24"/>
              </w:rPr>
              <w:t>206,33</w:t>
            </w:r>
          </w:p>
        </w:tc>
        <w:tc>
          <w:tcPr>
            <w:tcW w:w="1534" w:type="dxa"/>
          </w:tcPr>
          <w:p w:rsidR="00F46C71" w:rsidRPr="00D74CA2" w:rsidRDefault="00F46C71" w:rsidP="00F46C71">
            <w:pPr>
              <w:spacing w:line="240" w:lineRule="auto"/>
              <w:jc w:val="center"/>
              <w:rPr>
                <w:sz w:val="24"/>
                <w:szCs w:val="24"/>
              </w:rPr>
            </w:pPr>
            <w:r>
              <w:rPr>
                <w:sz w:val="24"/>
                <w:szCs w:val="24"/>
              </w:rPr>
              <w:t>206,33</w:t>
            </w:r>
          </w:p>
        </w:tc>
      </w:tr>
      <w:tr w:rsidR="00F46C71" w:rsidRPr="00D74CA2" w:rsidTr="00F46C71">
        <w:tc>
          <w:tcPr>
            <w:tcW w:w="857" w:type="dxa"/>
          </w:tcPr>
          <w:p w:rsidR="00F46C71" w:rsidRPr="00D74CA2" w:rsidRDefault="00F46C71" w:rsidP="00F46C71">
            <w:pPr>
              <w:spacing w:line="240" w:lineRule="auto"/>
              <w:jc w:val="center"/>
              <w:rPr>
                <w:sz w:val="24"/>
                <w:szCs w:val="24"/>
              </w:rPr>
            </w:pPr>
            <w:r w:rsidRPr="00D74CA2">
              <w:rPr>
                <w:sz w:val="24"/>
                <w:szCs w:val="24"/>
              </w:rPr>
              <w:t>43</w:t>
            </w:r>
          </w:p>
        </w:tc>
        <w:tc>
          <w:tcPr>
            <w:tcW w:w="4625" w:type="dxa"/>
          </w:tcPr>
          <w:p w:rsidR="00F46C71" w:rsidRPr="00D74CA2" w:rsidRDefault="00F46C71" w:rsidP="00F46C71">
            <w:pPr>
              <w:spacing w:line="240" w:lineRule="auto"/>
              <w:rPr>
                <w:sz w:val="24"/>
                <w:szCs w:val="24"/>
              </w:rPr>
            </w:pPr>
            <w:r w:rsidRPr="00D74CA2">
              <w:rPr>
                <w:sz w:val="24"/>
                <w:szCs w:val="24"/>
              </w:rPr>
              <w:t>Janela basculante em alumínio medindo 1,20x1,20mt.</w:t>
            </w:r>
          </w:p>
        </w:tc>
        <w:tc>
          <w:tcPr>
            <w:tcW w:w="1323" w:type="dxa"/>
          </w:tcPr>
          <w:p w:rsidR="00F46C71" w:rsidRPr="00D74CA2" w:rsidRDefault="00F46C71" w:rsidP="00F46C71">
            <w:pPr>
              <w:spacing w:line="240" w:lineRule="auto"/>
              <w:jc w:val="center"/>
              <w:rPr>
                <w:sz w:val="24"/>
                <w:szCs w:val="24"/>
              </w:rPr>
            </w:pPr>
            <w:r w:rsidRPr="00D74CA2">
              <w:rPr>
                <w:sz w:val="24"/>
                <w:szCs w:val="24"/>
              </w:rPr>
              <w:t>01 uni</w:t>
            </w:r>
          </w:p>
        </w:tc>
        <w:tc>
          <w:tcPr>
            <w:tcW w:w="1443" w:type="dxa"/>
          </w:tcPr>
          <w:p w:rsidR="00F46C71" w:rsidRPr="00D74CA2" w:rsidRDefault="00F46C71" w:rsidP="00F46C71">
            <w:pPr>
              <w:spacing w:line="240" w:lineRule="auto"/>
              <w:jc w:val="center"/>
              <w:rPr>
                <w:sz w:val="24"/>
                <w:szCs w:val="24"/>
              </w:rPr>
            </w:pPr>
            <w:r>
              <w:rPr>
                <w:sz w:val="24"/>
                <w:szCs w:val="24"/>
              </w:rPr>
              <w:t>373,00</w:t>
            </w:r>
          </w:p>
        </w:tc>
        <w:tc>
          <w:tcPr>
            <w:tcW w:w="1534" w:type="dxa"/>
          </w:tcPr>
          <w:p w:rsidR="00F46C71" w:rsidRPr="00D74CA2" w:rsidRDefault="00F46C71" w:rsidP="00F46C71">
            <w:pPr>
              <w:spacing w:line="240" w:lineRule="auto"/>
              <w:jc w:val="center"/>
              <w:rPr>
                <w:sz w:val="24"/>
                <w:szCs w:val="24"/>
              </w:rPr>
            </w:pPr>
            <w:r>
              <w:rPr>
                <w:sz w:val="24"/>
                <w:szCs w:val="24"/>
              </w:rPr>
              <w:t>373,00</w:t>
            </w:r>
          </w:p>
        </w:tc>
      </w:tr>
      <w:tr w:rsidR="00F46C71" w:rsidRPr="00D74CA2" w:rsidTr="00F46C71">
        <w:tc>
          <w:tcPr>
            <w:tcW w:w="857" w:type="dxa"/>
          </w:tcPr>
          <w:p w:rsidR="00F46C71" w:rsidRPr="00D74CA2" w:rsidRDefault="00F46C71" w:rsidP="00F46C71">
            <w:pPr>
              <w:spacing w:line="240" w:lineRule="auto"/>
              <w:jc w:val="center"/>
              <w:rPr>
                <w:sz w:val="24"/>
                <w:szCs w:val="24"/>
              </w:rPr>
            </w:pPr>
            <w:r w:rsidRPr="00D74CA2">
              <w:rPr>
                <w:sz w:val="24"/>
                <w:szCs w:val="24"/>
              </w:rPr>
              <w:t>44</w:t>
            </w:r>
          </w:p>
        </w:tc>
        <w:tc>
          <w:tcPr>
            <w:tcW w:w="4625" w:type="dxa"/>
          </w:tcPr>
          <w:p w:rsidR="00F46C71" w:rsidRPr="00D74CA2" w:rsidRDefault="00F46C71" w:rsidP="00F46C71">
            <w:pPr>
              <w:spacing w:line="240" w:lineRule="auto"/>
              <w:rPr>
                <w:sz w:val="24"/>
                <w:szCs w:val="24"/>
              </w:rPr>
            </w:pPr>
            <w:r w:rsidRPr="00D74CA2">
              <w:rPr>
                <w:sz w:val="24"/>
                <w:szCs w:val="24"/>
              </w:rPr>
              <w:t>Tijolo maciço 10cmx20cmx5cm</w:t>
            </w:r>
          </w:p>
        </w:tc>
        <w:tc>
          <w:tcPr>
            <w:tcW w:w="1323" w:type="dxa"/>
          </w:tcPr>
          <w:p w:rsidR="00F46C71" w:rsidRPr="00D74CA2" w:rsidRDefault="00F46C71" w:rsidP="00F46C71">
            <w:pPr>
              <w:spacing w:line="240" w:lineRule="auto"/>
              <w:jc w:val="center"/>
              <w:rPr>
                <w:sz w:val="24"/>
                <w:szCs w:val="24"/>
              </w:rPr>
            </w:pPr>
            <w:r w:rsidRPr="00D74CA2">
              <w:rPr>
                <w:sz w:val="24"/>
                <w:szCs w:val="24"/>
              </w:rPr>
              <w:t>1000 uni</w:t>
            </w:r>
          </w:p>
        </w:tc>
        <w:tc>
          <w:tcPr>
            <w:tcW w:w="1443" w:type="dxa"/>
          </w:tcPr>
          <w:p w:rsidR="00F46C71" w:rsidRPr="00D74CA2" w:rsidRDefault="00F46C71" w:rsidP="00F46C71">
            <w:pPr>
              <w:spacing w:line="240" w:lineRule="auto"/>
              <w:jc w:val="center"/>
              <w:rPr>
                <w:sz w:val="24"/>
                <w:szCs w:val="24"/>
              </w:rPr>
            </w:pPr>
            <w:r>
              <w:rPr>
                <w:sz w:val="24"/>
                <w:szCs w:val="24"/>
              </w:rPr>
              <w:t>0,42</w:t>
            </w:r>
          </w:p>
        </w:tc>
        <w:tc>
          <w:tcPr>
            <w:tcW w:w="1534" w:type="dxa"/>
          </w:tcPr>
          <w:p w:rsidR="00F46C71" w:rsidRPr="00D74CA2" w:rsidRDefault="00F46C71" w:rsidP="00F46C71">
            <w:pPr>
              <w:spacing w:line="240" w:lineRule="auto"/>
              <w:jc w:val="center"/>
              <w:rPr>
                <w:sz w:val="24"/>
                <w:szCs w:val="24"/>
              </w:rPr>
            </w:pPr>
            <w:r>
              <w:rPr>
                <w:sz w:val="24"/>
                <w:szCs w:val="24"/>
              </w:rPr>
              <w:t>420,00</w:t>
            </w:r>
          </w:p>
        </w:tc>
      </w:tr>
      <w:tr w:rsidR="00F46C71" w:rsidRPr="00D74CA2" w:rsidTr="00F46C71">
        <w:tc>
          <w:tcPr>
            <w:tcW w:w="857" w:type="dxa"/>
          </w:tcPr>
          <w:p w:rsidR="00F46C71" w:rsidRPr="00D74CA2" w:rsidRDefault="00F46C71" w:rsidP="00F46C71">
            <w:pPr>
              <w:spacing w:line="240" w:lineRule="auto"/>
              <w:jc w:val="center"/>
              <w:rPr>
                <w:sz w:val="24"/>
                <w:szCs w:val="24"/>
              </w:rPr>
            </w:pPr>
            <w:r w:rsidRPr="00D74CA2">
              <w:rPr>
                <w:sz w:val="24"/>
                <w:szCs w:val="24"/>
              </w:rPr>
              <w:t>45</w:t>
            </w:r>
          </w:p>
        </w:tc>
        <w:tc>
          <w:tcPr>
            <w:tcW w:w="4625" w:type="dxa"/>
          </w:tcPr>
          <w:p w:rsidR="00F46C71" w:rsidRPr="00D74CA2" w:rsidRDefault="00F46C71" w:rsidP="00F46C71">
            <w:pPr>
              <w:spacing w:line="240" w:lineRule="auto"/>
              <w:rPr>
                <w:sz w:val="24"/>
                <w:szCs w:val="24"/>
              </w:rPr>
            </w:pPr>
            <w:r w:rsidRPr="00D74CA2">
              <w:rPr>
                <w:sz w:val="24"/>
                <w:szCs w:val="24"/>
              </w:rPr>
              <w:t>Tijolo 06 furos 14cmx24cmx9cm</w:t>
            </w:r>
          </w:p>
        </w:tc>
        <w:tc>
          <w:tcPr>
            <w:tcW w:w="1323" w:type="dxa"/>
          </w:tcPr>
          <w:p w:rsidR="00F46C71" w:rsidRPr="00D74CA2" w:rsidRDefault="00F46C71" w:rsidP="00F46C71">
            <w:pPr>
              <w:spacing w:line="240" w:lineRule="auto"/>
              <w:jc w:val="center"/>
              <w:rPr>
                <w:sz w:val="24"/>
                <w:szCs w:val="24"/>
              </w:rPr>
            </w:pPr>
            <w:r w:rsidRPr="00D74CA2">
              <w:rPr>
                <w:sz w:val="24"/>
                <w:szCs w:val="24"/>
              </w:rPr>
              <w:t>2400 uni</w:t>
            </w:r>
          </w:p>
        </w:tc>
        <w:tc>
          <w:tcPr>
            <w:tcW w:w="1443" w:type="dxa"/>
          </w:tcPr>
          <w:p w:rsidR="00F46C71" w:rsidRPr="00D74CA2" w:rsidRDefault="00F46C71" w:rsidP="00F46C71">
            <w:pPr>
              <w:spacing w:line="240" w:lineRule="auto"/>
              <w:jc w:val="center"/>
              <w:rPr>
                <w:sz w:val="24"/>
                <w:szCs w:val="24"/>
              </w:rPr>
            </w:pPr>
            <w:r>
              <w:rPr>
                <w:sz w:val="24"/>
                <w:szCs w:val="24"/>
              </w:rPr>
              <w:t>0,44</w:t>
            </w:r>
          </w:p>
        </w:tc>
        <w:tc>
          <w:tcPr>
            <w:tcW w:w="1534" w:type="dxa"/>
          </w:tcPr>
          <w:p w:rsidR="00F46C71" w:rsidRPr="00D74CA2" w:rsidRDefault="00F46C71" w:rsidP="00F46C71">
            <w:pPr>
              <w:spacing w:line="240" w:lineRule="auto"/>
              <w:jc w:val="center"/>
              <w:rPr>
                <w:sz w:val="24"/>
                <w:szCs w:val="24"/>
              </w:rPr>
            </w:pPr>
            <w:r>
              <w:rPr>
                <w:sz w:val="24"/>
                <w:szCs w:val="24"/>
              </w:rPr>
              <w:t>1.056,00</w:t>
            </w:r>
          </w:p>
        </w:tc>
      </w:tr>
      <w:tr w:rsidR="00F46C71" w:rsidRPr="00D74CA2" w:rsidTr="00F46C71">
        <w:tc>
          <w:tcPr>
            <w:tcW w:w="857" w:type="dxa"/>
          </w:tcPr>
          <w:p w:rsidR="00F46C71" w:rsidRPr="00D74CA2" w:rsidRDefault="00F46C71" w:rsidP="00F46C71">
            <w:pPr>
              <w:spacing w:line="240" w:lineRule="auto"/>
              <w:jc w:val="center"/>
              <w:rPr>
                <w:sz w:val="24"/>
                <w:szCs w:val="24"/>
              </w:rPr>
            </w:pPr>
            <w:r w:rsidRPr="00D74CA2">
              <w:rPr>
                <w:sz w:val="24"/>
                <w:szCs w:val="24"/>
              </w:rPr>
              <w:lastRenderedPageBreak/>
              <w:t>46</w:t>
            </w:r>
          </w:p>
        </w:tc>
        <w:tc>
          <w:tcPr>
            <w:tcW w:w="4625" w:type="dxa"/>
          </w:tcPr>
          <w:p w:rsidR="00F46C71" w:rsidRPr="00D74CA2" w:rsidRDefault="00F46C71" w:rsidP="00F46C71">
            <w:pPr>
              <w:spacing w:line="240" w:lineRule="auto"/>
              <w:rPr>
                <w:sz w:val="24"/>
                <w:szCs w:val="24"/>
              </w:rPr>
            </w:pPr>
            <w:r w:rsidRPr="00D74CA2">
              <w:rPr>
                <w:sz w:val="24"/>
                <w:szCs w:val="24"/>
              </w:rPr>
              <w:t>Pedra de areia 22,5cmx40cmx12cm</w:t>
            </w:r>
          </w:p>
        </w:tc>
        <w:tc>
          <w:tcPr>
            <w:tcW w:w="1323" w:type="dxa"/>
          </w:tcPr>
          <w:p w:rsidR="00F46C71" w:rsidRPr="00D74CA2" w:rsidRDefault="00F46C71" w:rsidP="00F46C71">
            <w:pPr>
              <w:spacing w:line="240" w:lineRule="auto"/>
              <w:jc w:val="center"/>
              <w:rPr>
                <w:sz w:val="24"/>
                <w:szCs w:val="24"/>
              </w:rPr>
            </w:pPr>
            <w:r w:rsidRPr="00D74CA2">
              <w:rPr>
                <w:sz w:val="24"/>
                <w:szCs w:val="24"/>
              </w:rPr>
              <w:t>1200 uni</w:t>
            </w:r>
          </w:p>
        </w:tc>
        <w:tc>
          <w:tcPr>
            <w:tcW w:w="1443" w:type="dxa"/>
          </w:tcPr>
          <w:p w:rsidR="00F46C71" w:rsidRPr="00D74CA2" w:rsidRDefault="00F46C71" w:rsidP="00F46C71">
            <w:pPr>
              <w:spacing w:line="240" w:lineRule="auto"/>
              <w:jc w:val="center"/>
              <w:rPr>
                <w:sz w:val="24"/>
                <w:szCs w:val="24"/>
              </w:rPr>
            </w:pPr>
            <w:r>
              <w:rPr>
                <w:sz w:val="24"/>
                <w:szCs w:val="24"/>
              </w:rPr>
              <w:t>4,50</w:t>
            </w:r>
          </w:p>
        </w:tc>
        <w:tc>
          <w:tcPr>
            <w:tcW w:w="1534" w:type="dxa"/>
          </w:tcPr>
          <w:p w:rsidR="00F46C71" w:rsidRPr="00D74CA2" w:rsidRDefault="00F46C71" w:rsidP="00F46C71">
            <w:pPr>
              <w:spacing w:line="240" w:lineRule="auto"/>
              <w:jc w:val="center"/>
              <w:rPr>
                <w:sz w:val="24"/>
                <w:szCs w:val="24"/>
              </w:rPr>
            </w:pPr>
            <w:r>
              <w:rPr>
                <w:sz w:val="24"/>
                <w:szCs w:val="24"/>
              </w:rPr>
              <w:t>5.400,00</w:t>
            </w:r>
          </w:p>
        </w:tc>
      </w:tr>
      <w:tr w:rsidR="00F46C71" w:rsidRPr="00D74CA2" w:rsidTr="00F46C71">
        <w:tc>
          <w:tcPr>
            <w:tcW w:w="857" w:type="dxa"/>
          </w:tcPr>
          <w:p w:rsidR="00F46C71" w:rsidRDefault="00F46C71" w:rsidP="00F46C71">
            <w:pPr>
              <w:spacing w:line="240" w:lineRule="auto"/>
              <w:jc w:val="center"/>
              <w:rPr>
                <w:sz w:val="24"/>
                <w:szCs w:val="24"/>
              </w:rPr>
            </w:pPr>
            <w:r>
              <w:rPr>
                <w:sz w:val="24"/>
                <w:szCs w:val="24"/>
              </w:rPr>
              <w:t>47</w:t>
            </w:r>
          </w:p>
        </w:tc>
        <w:tc>
          <w:tcPr>
            <w:tcW w:w="4625" w:type="dxa"/>
          </w:tcPr>
          <w:p w:rsidR="00F46C71" w:rsidRPr="00D74CA2" w:rsidRDefault="00F46C71" w:rsidP="00F46C71">
            <w:pPr>
              <w:spacing w:line="240" w:lineRule="auto"/>
              <w:jc w:val="both"/>
              <w:rPr>
                <w:sz w:val="24"/>
                <w:szCs w:val="24"/>
              </w:rPr>
            </w:pPr>
            <w:r>
              <w:rPr>
                <w:sz w:val="24"/>
                <w:szCs w:val="24"/>
              </w:rPr>
              <w:t>Serviços Mão de Obras de Reformas, Melhorias e Ampliação das Escolas Conforme a Relação Descrita em Anexo</w:t>
            </w:r>
          </w:p>
        </w:tc>
        <w:tc>
          <w:tcPr>
            <w:tcW w:w="1323" w:type="dxa"/>
          </w:tcPr>
          <w:p w:rsidR="00F46C71" w:rsidRPr="00D74CA2" w:rsidRDefault="00F46C71" w:rsidP="00F46C71">
            <w:pPr>
              <w:spacing w:line="240" w:lineRule="auto"/>
              <w:jc w:val="center"/>
              <w:rPr>
                <w:sz w:val="24"/>
                <w:szCs w:val="24"/>
              </w:rPr>
            </w:pPr>
            <w:r>
              <w:rPr>
                <w:sz w:val="24"/>
                <w:szCs w:val="24"/>
              </w:rPr>
              <w:t>01</w:t>
            </w:r>
          </w:p>
        </w:tc>
        <w:tc>
          <w:tcPr>
            <w:tcW w:w="1443" w:type="dxa"/>
          </w:tcPr>
          <w:p w:rsidR="00F46C71" w:rsidRDefault="00F46C71" w:rsidP="00F46C71">
            <w:pPr>
              <w:spacing w:line="240" w:lineRule="auto"/>
              <w:jc w:val="center"/>
              <w:rPr>
                <w:sz w:val="24"/>
                <w:szCs w:val="24"/>
              </w:rPr>
            </w:pPr>
            <w:r>
              <w:rPr>
                <w:sz w:val="24"/>
                <w:szCs w:val="24"/>
              </w:rPr>
              <w:t>30.700,00</w:t>
            </w:r>
          </w:p>
        </w:tc>
        <w:tc>
          <w:tcPr>
            <w:tcW w:w="1534" w:type="dxa"/>
          </w:tcPr>
          <w:p w:rsidR="00F46C71" w:rsidRPr="00D74CA2" w:rsidRDefault="00F46C71" w:rsidP="00F46C71">
            <w:pPr>
              <w:spacing w:line="240" w:lineRule="auto"/>
              <w:jc w:val="center"/>
              <w:rPr>
                <w:sz w:val="24"/>
                <w:szCs w:val="24"/>
              </w:rPr>
            </w:pPr>
            <w:r>
              <w:rPr>
                <w:sz w:val="24"/>
                <w:szCs w:val="24"/>
              </w:rPr>
              <w:t>30.700,00</w:t>
            </w:r>
          </w:p>
        </w:tc>
      </w:tr>
      <w:tr w:rsidR="00F46C71" w:rsidRPr="00D74CA2" w:rsidTr="00F46C71">
        <w:tc>
          <w:tcPr>
            <w:tcW w:w="9782" w:type="dxa"/>
            <w:gridSpan w:val="5"/>
          </w:tcPr>
          <w:p w:rsidR="00F46C71" w:rsidRPr="00F46C71" w:rsidRDefault="00F46C71" w:rsidP="00F46C71">
            <w:pPr>
              <w:spacing w:line="240" w:lineRule="auto"/>
              <w:rPr>
                <w:b/>
                <w:sz w:val="24"/>
                <w:szCs w:val="24"/>
                <w:u w:val="single"/>
              </w:rPr>
            </w:pPr>
            <w:r w:rsidRPr="00F46C71">
              <w:rPr>
                <w:b/>
                <w:sz w:val="24"/>
                <w:szCs w:val="24"/>
                <w:u w:val="single"/>
              </w:rPr>
              <w:t>VALOR TOTAL DA PROPOSTA R$ 62.077,30 (Sessenta e dois mil e setenta e sete reais com trinta centavos)</w:t>
            </w:r>
          </w:p>
        </w:tc>
      </w:tr>
    </w:tbl>
    <w:p w:rsidR="00F03B94" w:rsidRDefault="00F03B94" w:rsidP="00F46C71">
      <w:pPr>
        <w:spacing w:line="240" w:lineRule="auto"/>
        <w:ind w:left="-426" w:right="-1049"/>
        <w:jc w:val="center"/>
        <w:rPr>
          <w:b/>
          <w:sz w:val="24"/>
          <w:szCs w:val="24"/>
          <w:u w:val="single"/>
        </w:rPr>
      </w:pPr>
    </w:p>
    <w:p w:rsidR="00F46C71" w:rsidRPr="00F46C71" w:rsidRDefault="00F46C71" w:rsidP="00F46C71">
      <w:pPr>
        <w:spacing w:line="240" w:lineRule="auto"/>
        <w:ind w:left="-426" w:right="-1049"/>
        <w:jc w:val="center"/>
        <w:rPr>
          <w:b/>
          <w:u w:val="single"/>
        </w:rPr>
      </w:pPr>
      <w:r w:rsidRPr="004C48A8">
        <w:rPr>
          <w:b/>
          <w:sz w:val="24"/>
          <w:szCs w:val="24"/>
          <w:u w:val="single"/>
        </w:rPr>
        <w:t>ANEXO DOS SERVIÇOSDOS SERVIÇOS NECESSÁRIOS PARA REFORMA, MELHORIA E AMPLIAÇÃO DAS ESCOLAS MUNICIPAIS</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0"/>
        <w:gridCol w:w="7018"/>
        <w:gridCol w:w="1374"/>
      </w:tblGrid>
      <w:tr w:rsidR="00F46C71" w:rsidRPr="00D74CA2" w:rsidTr="00F46C71">
        <w:tc>
          <w:tcPr>
            <w:tcW w:w="9782" w:type="dxa"/>
            <w:gridSpan w:val="3"/>
          </w:tcPr>
          <w:p w:rsidR="00F46C71" w:rsidRPr="00F46C71" w:rsidRDefault="00F46C71" w:rsidP="00F46C71">
            <w:pPr>
              <w:spacing w:line="240" w:lineRule="auto"/>
              <w:jc w:val="center"/>
              <w:rPr>
                <w:b/>
                <w:sz w:val="24"/>
                <w:szCs w:val="24"/>
                <w:u w:val="single"/>
              </w:rPr>
            </w:pPr>
            <w:r w:rsidRPr="00F46C71">
              <w:rPr>
                <w:b/>
                <w:sz w:val="24"/>
                <w:szCs w:val="24"/>
                <w:u w:val="single"/>
              </w:rPr>
              <w:t>ESCOLA MUNICIPAL TOMAS ANTONIO GONZAGA</w:t>
            </w:r>
          </w:p>
        </w:tc>
      </w:tr>
      <w:tr w:rsidR="00F46C71" w:rsidRPr="00D74CA2" w:rsidTr="00F46C71">
        <w:tc>
          <w:tcPr>
            <w:tcW w:w="1390" w:type="dxa"/>
          </w:tcPr>
          <w:p w:rsidR="00F46C71" w:rsidRPr="00F46C71" w:rsidRDefault="00F46C71" w:rsidP="00F46C71">
            <w:pPr>
              <w:spacing w:line="240" w:lineRule="auto"/>
              <w:jc w:val="center"/>
              <w:rPr>
                <w:b/>
                <w:sz w:val="24"/>
                <w:szCs w:val="24"/>
                <w:u w:val="single"/>
              </w:rPr>
            </w:pPr>
            <w:r w:rsidRPr="00F46C71">
              <w:rPr>
                <w:b/>
                <w:sz w:val="24"/>
                <w:szCs w:val="24"/>
                <w:u w:val="single"/>
              </w:rPr>
              <w:t>ITEM/SUB ITEM01</w:t>
            </w:r>
          </w:p>
        </w:tc>
        <w:tc>
          <w:tcPr>
            <w:tcW w:w="7018" w:type="dxa"/>
          </w:tcPr>
          <w:p w:rsidR="00F46C71" w:rsidRPr="00F46C71" w:rsidRDefault="00F46C71" w:rsidP="00F46C71">
            <w:pPr>
              <w:spacing w:line="240" w:lineRule="auto"/>
              <w:jc w:val="center"/>
              <w:rPr>
                <w:b/>
                <w:sz w:val="24"/>
                <w:szCs w:val="24"/>
                <w:u w:val="single"/>
              </w:rPr>
            </w:pPr>
            <w:r w:rsidRPr="00F46C71">
              <w:rPr>
                <w:b/>
                <w:sz w:val="24"/>
                <w:szCs w:val="24"/>
                <w:u w:val="single"/>
              </w:rPr>
              <w:t>DESCRIÇÃO DOS SERVIÇOS QUE DEVERÃO SER PRESTADOS</w:t>
            </w:r>
          </w:p>
        </w:tc>
        <w:tc>
          <w:tcPr>
            <w:tcW w:w="1374" w:type="dxa"/>
          </w:tcPr>
          <w:p w:rsidR="00F46C71" w:rsidRPr="00F46C71" w:rsidRDefault="00F46C71" w:rsidP="00F46C71">
            <w:pPr>
              <w:spacing w:line="240" w:lineRule="auto"/>
              <w:jc w:val="center"/>
              <w:rPr>
                <w:b/>
                <w:sz w:val="24"/>
                <w:szCs w:val="24"/>
                <w:u w:val="single"/>
              </w:rPr>
            </w:pPr>
            <w:r w:rsidRPr="00F46C71">
              <w:rPr>
                <w:b/>
                <w:sz w:val="24"/>
                <w:szCs w:val="24"/>
                <w:u w:val="single"/>
              </w:rPr>
              <w:t>VALOR TOTAL DO ITEM</w:t>
            </w:r>
          </w:p>
        </w:tc>
      </w:tr>
      <w:tr w:rsidR="00F46C71" w:rsidRPr="00D74CA2" w:rsidTr="00F46C71">
        <w:tc>
          <w:tcPr>
            <w:tcW w:w="1390" w:type="dxa"/>
          </w:tcPr>
          <w:p w:rsidR="00F46C71" w:rsidRPr="00ED5D37" w:rsidRDefault="00F46C71" w:rsidP="00F46C71">
            <w:pPr>
              <w:spacing w:line="240" w:lineRule="auto"/>
              <w:rPr>
                <w:b/>
                <w:sz w:val="24"/>
                <w:szCs w:val="24"/>
              </w:rPr>
            </w:pPr>
          </w:p>
        </w:tc>
        <w:tc>
          <w:tcPr>
            <w:tcW w:w="7018" w:type="dxa"/>
          </w:tcPr>
          <w:p w:rsidR="00F46C71" w:rsidRPr="00D74CA2" w:rsidRDefault="00F46C71" w:rsidP="00F46C71">
            <w:pPr>
              <w:spacing w:line="240" w:lineRule="auto"/>
              <w:rPr>
                <w:sz w:val="24"/>
                <w:szCs w:val="24"/>
              </w:rPr>
            </w:pPr>
            <w:r w:rsidRPr="00D74CA2">
              <w:rPr>
                <w:sz w:val="24"/>
                <w:szCs w:val="24"/>
              </w:rPr>
              <w:t>*serviços de conserto de guarda ventos e espelhos</w:t>
            </w:r>
          </w:p>
          <w:p w:rsidR="00F46C71" w:rsidRPr="00D74CA2" w:rsidRDefault="00F46C71" w:rsidP="00F46C71">
            <w:pPr>
              <w:spacing w:line="240" w:lineRule="auto"/>
              <w:rPr>
                <w:sz w:val="24"/>
                <w:szCs w:val="24"/>
              </w:rPr>
            </w:pPr>
            <w:r w:rsidRPr="00D74CA2">
              <w:rPr>
                <w:sz w:val="24"/>
                <w:szCs w:val="24"/>
              </w:rPr>
              <w:t>* substituição de torneira de banheiros e ralo pia</w:t>
            </w:r>
          </w:p>
          <w:p w:rsidR="00F46C71" w:rsidRPr="00D74CA2" w:rsidRDefault="00F46C71" w:rsidP="00F46C71">
            <w:pPr>
              <w:spacing w:line="240" w:lineRule="auto"/>
              <w:rPr>
                <w:sz w:val="24"/>
                <w:szCs w:val="24"/>
              </w:rPr>
            </w:pPr>
            <w:r w:rsidRPr="00D74CA2">
              <w:rPr>
                <w:sz w:val="24"/>
                <w:szCs w:val="24"/>
              </w:rPr>
              <w:t>* pintura externa completa</w:t>
            </w:r>
          </w:p>
          <w:p w:rsidR="00F46C71" w:rsidRPr="00D74CA2" w:rsidRDefault="00F46C71" w:rsidP="00F46C71">
            <w:pPr>
              <w:spacing w:line="240" w:lineRule="auto"/>
              <w:rPr>
                <w:sz w:val="24"/>
                <w:szCs w:val="24"/>
              </w:rPr>
            </w:pPr>
            <w:r w:rsidRPr="00D74CA2">
              <w:rPr>
                <w:sz w:val="24"/>
                <w:szCs w:val="24"/>
              </w:rPr>
              <w:t>* pintura interna de 03 salas de aula</w:t>
            </w:r>
          </w:p>
        </w:tc>
        <w:tc>
          <w:tcPr>
            <w:tcW w:w="1374" w:type="dxa"/>
          </w:tcPr>
          <w:p w:rsidR="00F46C71" w:rsidRPr="00D74CA2" w:rsidRDefault="00F46C71" w:rsidP="00F46C71">
            <w:pPr>
              <w:spacing w:line="240" w:lineRule="auto"/>
              <w:jc w:val="center"/>
              <w:rPr>
                <w:sz w:val="24"/>
                <w:szCs w:val="24"/>
              </w:rPr>
            </w:pPr>
            <w:r>
              <w:rPr>
                <w:sz w:val="24"/>
                <w:szCs w:val="24"/>
              </w:rPr>
              <w:t>R$ 2.400,00</w:t>
            </w:r>
          </w:p>
        </w:tc>
      </w:tr>
      <w:tr w:rsidR="00F46C71" w:rsidRPr="00D74CA2" w:rsidTr="00F46C71">
        <w:tc>
          <w:tcPr>
            <w:tcW w:w="9782" w:type="dxa"/>
            <w:gridSpan w:val="3"/>
          </w:tcPr>
          <w:p w:rsidR="00F46C71" w:rsidRPr="00F46C71" w:rsidRDefault="00F46C71" w:rsidP="00F46C71">
            <w:pPr>
              <w:spacing w:line="240" w:lineRule="auto"/>
              <w:jc w:val="center"/>
              <w:rPr>
                <w:b/>
                <w:sz w:val="24"/>
                <w:szCs w:val="24"/>
                <w:u w:val="single"/>
              </w:rPr>
            </w:pPr>
            <w:r w:rsidRPr="00F46C71">
              <w:rPr>
                <w:b/>
                <w:sz w:val="24"/>
                <w:szCs w:val="24"/>
                <w:u w:val="single"/>
              </w:rPr>
              <w:t>ESCOLA MUNICIPAL NOSSA SENHORA DO ROSÁRIO</w:t>
            </w:r>
          </w:p>
        </w:tc>
      </w:tr>
      <w:tr w:rsidR="00F46C71" w:rsidRPr="00D74CA2" w:rsidTr="00F46C71">
        <w:tc>
          <w:tcPr>
            <w:tcW w:w="1390" w:type="dxa"/>
          </w:tcPr>
          <w:p w:rsidR="00F46C71" w:rsidRPr="00F46C71" w:rsidRDefault="00F46C71" w:rsidP="00F46C71">
            <w:pPr>
              <w:spacing w:line="240" w:lineRule="auto"/>
              <w:jc w:val="center"/>
              <w:rPr>
                <w:b/>
                <w:sz w:val="24"/>
                <w:szCs w:val="24"/>
                <w:u w:val="single"/>
              </w:rPr>
            </w:pPr>
            <w:r w:rsidRPr="00F46C71">
              <w:rPr>
                <w:b/>
                <w:sz w:val="24"/>
                <w:szCs w:val="24"/>
                <w:u w:val="single"/>
              </w:rPr>
              <w:t>02</w:t>
            </w:r>
          </w:p>
        </w:tc>
        <w:tc>
          <w:tcPr>
            <w:tcW w:w="7018" w:type="dxa"/>
          </w:tcPr>
          <w:p w:rsidR="00F46C71" w:rsidRPr="00F46C71" w:rsidRDefault="00F46C71" w:rsidP="00F46C71">
            <w:pPr>
              <w:spacing w:line="240" w:lineRule="auto"/>
              <w:rPr>
                <w:b/>
                <w:sz w:val="24"/>
                <w:szCs w:val="24"/>
                <w:u w:val="single"/>
              </w:rPr>
            </w:pPr>
            <w:r w:rsidRPr="00F46C71">
              <w:rPr>
                <w:b/>
                <w:sz w:val="24"/>
                <w:szCs w:val="24"/>
                <w:u w:val="single"/>
              </w:rPr>
              <w:t>DESCRIÇÃO DOS SERVIÇOS QUE DEVERÃO SER PRESTADOS</w:t>
            </w:r>
          </w:p>
        </w:tc>
        <w:tc>
          <w:tcPr>
            <w:tcW w:w="1374" w:type="dxa"/>
          </w:tcPr>
          <w:p w:rsidR="00F46C71" w:rsidRPr="00F46C71" w:rsidRDefault="00F46C71" w:rsidP="00F46C71">
            <w:pPr>
              <w:spacing w:line="240" w:lineRule="auto"/>
              <w:jc w:val="center"/>
              <w:rPr>
                <w:b/>
                <w:sz w:val="24"/>
                <w:szCs w:val="24"/>
                <w:u w:val="single"/>
              </w:rPr>
            </w:pPr>
            <w:r w:rsidRPr="00F46C71">
              <w:rPr>
                <w:b/>
                <w:sz w:val="24"/>
                <w:szCs w:val="24"/>
                <w:u w:val="single"/>
              </w:rPr>
              <w:t>VALOR TOTAL DO ITEM</w:t>
            </w:r>
          </w:p>
        </w:tc>
      </w:tr>
      <w:tr w:rsidR="00F46C71" w:rsidRPr="00D74CA2" w:rsidTr="00F46C71">
        <w:tc>
          <w:tcPr>
            <w:tcW w:w="8408" w:type="dxa"/>
            <w:gridSpan w:val="2"/>
          </w:tcPr>
          <w:p w:rsidR="00F46C71" w:rsidRPr="00D74CA2" w:rsidRDefault="00F46C71" w:rsidP="00F46C71">
            <w:pPr>
              <w:spacing w:line="240" w:lineRule="auto"/>
              <w:rPr>
                <w:sz w:val="24"/>
                <w:szCs w:val="24"/>
              </w:rPr>
            </w:pPr>
            <w:r w:rsidRPr="00D74CA2">
              <w:rPr>
                <w:sz w:val="24"/>
                <w:szCs w:val="24"/>
              </w:rPr>
              <w:t>*serviços de conserto de guarda ventos e espelhos</w:t>
            </w:r>
          </w:p>
          <w:p w:rsidR="00F46C71" w:rsidRPr="00D74CA2" w:rsidRDefault="00F46C71" w:rsidP="00F46C71">
            <w:pPr>
              <w:spacing w:line="240" w:lineRule="auto"/>
              <w:rPr>
                <w:sz w:val="24"/>
                <w:szCs w:val="24"/>
              </w:rPr>
            </w:pPr>
            <w:r w:rsidRPr="00D74CA2">
              <w:rPr>
                <w:sz w:val="24"/>
                <w:szCs w:val="24"/>
              </w:rPr>
              <w:t>* conserto de forro interno de 02 salas de aula</w:t>
            </w:r>
          </w:p>
          <w:p w:rsidR="00F46C71" w:rsidRPr="00D74CA2" w:rsidRDefault="00F46C71" w:rsidP="00F46C71">
            <w:pPr>
              <w:spacing w:line="240" w:lineRule="auto"/>
              <w:rPr>
                <w:sz w:val="24"/>
                <w:szCs w:val="24"/>
              </w:rPr>
            </w:pPr>
            <w:r w:rsidRPr="00D74CA2">
              <w:rPr>
                <w:sz w:val="24"/>
                <w:szCs w:val="24"/>
              </w:rPr>
              <w:t>* conserto no reboco interno de 01 sala de aula</w:t>
            </w:r>
          </w:p>
          <w:p w:rsidR="00F46C71" w:rsidRPr="00D74CA2" w:rsidRDefault="00F46C71" w:rsidP="00F46C71">
            <w:pPr>
              <w:spacing w:line="240" w:lineRule="auto"/>
              <w:rPr>
                <w:sz w:val="24"/>
                <w:szCs w:val="24"/>
              </w:rPr>
            </w:pPr>
            <w:r w:rsidRPr="00D74CA2">
              <w:rPr>
                <w:sz w:val="24"/>
                <w:szCs w:val="24"/>
              </w:rPr>
              <w:t>* limpeza, remoção e dedetização contra morcegos</w:t>
            </w:r>
          </w:p>
          <w:p w:rsidR="00F46C71" w:rsidRPr="00D74CA2" w:rsidRDefault="00F46C71" w:rsidP="00F46C71">
            <w:pPr>
              <w:spacing w:line="240" w:lineRule="auto"/>
              <w:rPr>
                <w:sz w:val="24"/>
                <w:szCs w:val="24"/>
              </w:rPr>
            </w:pPr>
            <w:r w:rsidRPr="00D74CA2">
              <w:rPr>
                <w:sz w:val="24"/>
                <w:szCs w:val="24"/>
              </w:rPr>
              <w:t>* pintura completa externa, interna e aberturas</w:t>
            </w:r>
          </w:p>
          <w:p w:rsidR="00F46C71" w:rsidRPr="00D74CA2" w:rsidRDefault="00F46C71" w:rsidP="00F46C71">
            <w:pPr>
              <w:spacing w:line="240" w:lineRule="auto"/>
              <w:rPr>
                <w:sz w:val="24"/>
                <w:szCs w:val="24"/>
              </w:rPr>
            </w:pPr>
            <w:r w:rsidRPr="00D74CA2">
              <w:rPr>
                <w:sz w:val="24"/>
                <w:szCs w:val="24"/>
              </w:rPr>
              <w:t>*pintura externa do parque de brinquedos</w:t>
            </w:r>
          </w:p>
        </w:tc>
        <w:tc>
          <w:tcPr>
            <w:tcW w:w="1374" w:type="dxa"/>
          </w:tcPr>
          <w:p w:rsidR="00F46C71" w:rsidRPr="00D74CA2" w:rsidRDefault="00F46C71" w:rsidP="00F46C71">
            <w:pPr>
              <w:spacing w:line="240" w:lineRule="auto"/>
              <w:jc w:val="center"/>
              <w:rPr>
                <w:sz w:val="24"/>
                <w:szCs w:val="24"/>
              </w:rPr>
            </w:pPr>
            <w:r>
              <w:rPr>
                <w:sz w:val="24"/>
                <w:szCs w:val="24"/>
              </w:rPr>
              <w:t>R$ 3.700,00</w:t>
            </w:r>
          </w:p>
        </w:tc>
      </w:tr>
      <w:tr w:rsidR="00F46C71" w:rsidRPr="00D74CA2" w:rsidTr="00F46C71">
        <w:tc>
          <w:tcPr>
            <w:tcW w:w="9782" w:type="dxa"/>
            <w:gridSpan w:val="3"/>
          </w:tcPr>
          <w:p w:rsidR="00F46C71" w:rsidRPr="00F46C71" w:rsidRDefault="00F46C71" w:rsidP="00F46C71">
            <w:pPr>
              <w:spacing w:line="240" w:lineRule="auto"/>
              <w:jc w:val="center"/>
              <w:rPr>
                <w:b/>
                <w:sz w:val="24"/>
                <w:szCs w:val="24"/>
                <w:u w:val="single"/>
              </w:rPr>
            </w:pPr>
            <w:r w:rsidRPr="00F46C71">
              <w:rPr>
                <w:b/>
                <w:sz w:val="24"/>
                <w:szCs w:val="24"/>
                <w:u w:val="single"/>
              </w:rPr>
              <w:t>ESCOLA MUNICIPAL FREI HENRIQUE DE COIMBRA</w:t>
            </w:r>
          </w:p>
        </w:tc>
      </w:tr>
      <w:tr w:rsidR="00F46C71" w:rsidRPr="00D74CA2" w:rsidTr="00F46C71">
        <w:tc>
          <w:tcPr>
            <w:tcW w:w="1390" w:type="dxa"/>
          </w:tcPr>
          <w:p w:rsidR="00F46C71" w:rsidRPr="00F46C71" w:rsidRDefault="00F46C71" w:rsidP="00F46C71">
            <w:pPr>
              <w:spacing w:line="240" w:lineRule="auto"/>
              <w:jc w:val="center"/>
              <w:rPr>
                <w:b/>
                <w:sz w:val="24"/>
                <w:szCs w:val="24"/>
                <w:u w:val="single"/>
              </w:rPr>
            </w:pPr>
            <w:r w:rsidRPr="00F46C71">
              <w:rPr>
                <w:b/>
                <w:sz w:val="24"/>
                <w:szCs w:val="24"/>
                <w:u w:val="single"/>
              </w:rPr>
              <w:t>03</w:t>
            </w:r>
          </w:p>
        </w:tc>
        <w:tc>
          <w:tcPr>
            <w:tcW w:w="7018" w:type="dxa"/>
          </w:tcPr>
          <w:p w:rsidR="00F46C71" w:rsidRPr="00F46C71" w:rsidRDefault="00F46C71" w:rsidP="00F46C71">
            <w:pPr>
              <w:spacing w:line="240" w:lineRule="auto"/>
              <w:jc w:val="center"/>
              <w:rPr>
                <w:b/>
                <w:sz w:val="24"/>
                <w:szCs w:val="24"/>
                <w:u w:val="single"/>
              </w:rPr>
            </w:pPr>
            <w:r w:rsidRPr="00F46C71">
              <w:rPr>
                <w:b/>
                <w:sz w:val="24"/>
                <w:szCs w:val="24"/>
                <w:u w:val="single"/>
              </w:rPr>
              <w:t>DESCRIÇÃO DOS SERVIÇOS QUE DEVERÃO SER PRESTADOS</w:t>
            </w:r>
          </w:p>
        </w:tc>
        <w:tc>
          <w:tcPr>
            <w:tcW w:w="1374" w:type="dxa"/>
          </w:tcPr>
          <w:p w:rsidR="00F46C71" w:rsidRPr="00F46C71" w:rsidRDefault="00F46C71" w:rsidP="00F46C71">
            <w:pPr>
              <w:spacing w:line="240" w:lineRule="auto"/>
              <w:jc w:val="center"/>
              <w:rPr>
                <w:b/>
                <w:sz w:val="24"/>
                <w:szCs w:val="24"/>
                <w:u w:val="single"/>
              </w:rPr>
            </w:pPr>
            <w:r w:rsidRPr="00F46C71">
              <w:rPr>
                <w:b/>
                <w:sz w:val="24"/>
                <w:szCs w:val="24"/>
                <w:u w:val="single"/>
              </w:rPr>
              <w:t>VALOR TOTAL DO ITEM</w:t>
            </w:r>
          </w:p>
        </w:tc>
      </w:tr>
      <w:tr w:rsidR="00F46C71" w:rsidRPr="00D74CA2" w:rsidTr="00F46C71">
        <w:tc>
          <w:tcPr>
            <w:tcW w:w="8408" w:type="dxa"/>
            <w:gridSpan w:val="2"/>
          </w:tcPr>
          <w:p w:rsidR="00F46C71" w:rsidRPr="00D74CA2" w:rsidRDefault="00F46C71" w:rsidP="00F46C71">
            <w:pPr>
              <w:spacing w:line="240" w:lineRule="auto"/>
              <w:rPr>
                <w:sz w:val="24"/>
                <w:szCs w:val="24"/>
              </w:rPr>
            </w:pPr>
            <w:r w:rsidRPr="00D74CA2">
              <w:rPr>
                <w:sz w:val="24"/>
                <w:szCs w:val="24"/>
              </w:rPr>
              <w:t>*serviços de conserto de guarda ventos e espelhos</w:t>
            </w:r>
          </w:p>
          <w:p w:rsidR="00F46C71" w:rsidRPr="00D74CA2" w:rsidRDefault="00F46C71" w:rsidP="00F46C71">
            <w:pPr>
              <w:spacing w:line="240" w:lineRule="auto"/>
              <w:rPr>
                <w:sz w:val="24"/>
                <w:szCs w:val="24"/>
              </w:rPr>
            </w:pPr>
            <w:r w:rsidRPr="00D74CA2">
              <w:rPr>
                <w:sz w:val="24"/>
                <w:szCs w:val="24"/>
              </w:rPr>
              <w:t>*demolir paredes internas de divisória de 01 sala de aula</w:t>
            </w:r>
          </w:p>
          <w:p w:rsidR="00F46C71" w:rsidRPr="00D74CA2" w:rsidRDefault="00F46C71" w:rsidP="00F46C71">
            <w:pPr>
              <w:spacing w:line="240" w:lineRule="auto"/>
              <w:rPr>
                <w:sz w:val="24"/>
                <w:szCs w:val="24"/>
              </w:rPr>
            </w:pPr>
            <w:r w:rsidRPr="00D74CA2">
              <w:rPr>
                <w:sz w:val="24"/>
                <w:szCs w:val="24"/>
              </w:rPr>
              <w:lastRenderedPageBreak/>
              <w:t>*substituir 02 portas dos banheiros</w:t>
            </w:r>
          </w:p>
          <w:p w:rsidR="00F46C71" w:rsidRPr="00D74CA2" w:rsidRDefault="00F46C71" w:rsidP="00F46C71">
            <w:pPr>
              <w:spacing w:line="240" w:lineRule="auto"/>
              <w:rPr>
                <w:sz w:val="24"/>
                <w:szCs w:val="24"/>
              </w:rPr>
            </w:pPr>
            <w:r w:rsidRPr="00D74CA2">
              <w:rPr>
                <w:sz w:val="24"/>
                <w:szCs w:val="24"/>
              </w:rPr>
              <w:t>* construção de 01 nova parede e instalação elétrica</w:t>
            </w:r>
          </w:p>
          <w:p w:rsidR="00F46C71" w:rsidRPr="00D74CA2" w:rsidRDefault="00F46C71" w:rsidP="00F46C71">
            <w:pPr>
              <w:spacing w:line="240" w:lineRule="auto"/>
              <w:rPr>
                <w:sz w:val="24"/>
                <w:szCs w:val="24"/>
              </w:rPr>
            </w:pPr>
            <w:r w:rsidRPr="00D74CA2">
              <w:rPr>
                <w:sz w:val="24"/>
                <w:szCs w:val="24"/>
              </w:rPr>
              <w:t>* ampliação da sala de computação no tamanho de 12 mt², toda em alvenaria com reboco e revestimento</w:t>
            </w:r>
          </w:p>
          <w:p w:rsidR="00F46C71" w:rsidRPr="00D74CA2" w:rsidRDefault="00F46C71" w:rsidP="00F46C71">
            <w:pPr>
              <w:spacing w:line="240" w:lineRule="auto"/>
              <w:rPr>
                <w:sz w:val="24"/>
                <w:szCs w:val="24"/>
              </w:rPr>
            </w:pPr>
            <w:r w:rsidRPr="00D74CA2">
              <w:rPr>
                <w:sz w:val="24"/>
                <w:szCs w:val="24"/>
              </w:rPr>
              <w:t>* adequação do telhado para cobrir a ampliação</w:t>
            </w:r>
          </w:p>
          <w:p w:rsidR="00F46C71" w:rsidRPr="00D74CA2" w:rsidRDefault="00F46C71" w:rsidP="00F46C71">
            <w:pPr>
              <w:spacing w:line="240" w:lineRule="auto"/>
              <w:rPr>
                <w:sz w:val="24"/>
                <w:szCs w:val="24"/>
              </w:rPr>
            </w:pPr>
            <w:r w:rsidRPr="00D74CA2">
              <w:rPr>
                <w:sz w:val="24"/>
                <w:szCs w:val="24"/>
              </w:rPr>
              <w:t>* construção de área aberta coberta medindo 48mt², com piso e revestimento</w:t>
            </w:r>
          </w:p>
          <w:p w:rsidR="00F46C71" w:rsidRPr="00D74CA2" w:rsidRDefault="00F46C71" w:rsidP="00F46C71">
            <w:pPr>
              <w:spacing w:line="240" w:lineRule="auto"/>
              <w:rPr>
                <w:sz w:val="24"/>
                <w:szCs w:val="24"/>
              </w:rPr>
            </w:pPr>
            <w:r w:rsidRPr="00D74CA2">
              <w:rPr>
                <w:sz w:val="24"/>
                <w:szCs w:val="24"/>
              </w:rPr>
              <w:t>* pintura completa externa e interna</w:t>
            </w:r>
          </w:p>
          <w:p w:rsidR="00F46C71" w:rsidRPr="00D74CA2" w:rsidRDefault="00F46C71" w:rsidP="00F46C71">
            <w:pPr>
              <w:spacing w:line="240" w:lineRule="auto"/>
              <w:rPr>
                <w:sz w:val="24"/>
                <w:szCs w:val="24"/>
              </w:rPr>
            </w:pPr>
            <w:r w:rsidRPr="00D74CA2">
              <w:rPr>
                <w:sz w:val="24"/>
                <w:szCs w:val="24"/>
              </w:rPr>
              <w:t xml:space="preserve">*consertos na rede hidráulica da cozinha e banheiros </w:t>
            </w:r>
          </w:p>
        </w:tc>
        <w:tc>
          <w:tcPr>
            <w:tcW w:w="1374" w:type="dxa"/>
          </w:tcPr>
          <w:p w:rsidR="00F46C71" w:rsidRPr="00D74CA2" w:rsidRDefault="00F46C71" w:rsidP="00F46C71">
            <w:pPr>
              <w:spacing w:line="240" w:lineRule="auto"/>
              <w:jc w:val="center"/>
              <w:rPr>
                <w:sz w:val="24"/>
                <w:szCs w:val="24"/>
              </w:rPr>
            </w:pPr>
            <w:r>
              <w:rPr>
                <w:sz w:val="24"/>
                <w:szCs w:val="24"/>
              </w:rPr>
              <w:lastRenderedPageBreak/>
              <w:t>R$ 13.200,00</w:t>
            </w:r>
          </w:p>
        </w:tc>
      </w:tr>
      <w:tr w:rsidR="00F46C71" w:rsidRPr="00D74CA2" w:rsidTr="00F46C71">
        <w:tc>
          <w:tcPr>
            <w:tcW w:w="9782" w:type="dxa"/>
            <w:gridSpan w:val="3"/>
          </w:tcPr>
          <w:p w:rsidR="00F46C71" w:rsidRPr="00F46C71" w:rsidRDefault="00F46C71" w:rsidP="00F46C71">
            <w:pPr>
              <w:spacing w:line="240" w:lineRule="auto"/>
              <w:jc w:val="center"/>
              <w:rPr>
                <w:b/>
                <w:sz w:val="24"/>
                <w:szCs w:val="24"/>
                <w:u w:val="single"/>
              </w:rPr>
            </w:pPr>
            <w:r w:rsidRPr="00F46C71">
              <w:rPr>
                <w:b/>
                <w:sz w:val="24"/>
                <w:szCs w:val="24"/>
                <w:u w:val="single"/>
              </w:rPr>
              <w:lastRenderedPageBreak/>
              <w:t>ESCOLA MUNICIPAL ROBERTO TEXTOR</w:t>
            </w:r>
          </w:p>
        </w:tc>
      </w:tr>
      <w:tr w:rsidR="00F46C71" w:rsidRPr="00D74CA2" w:rsidTr="00F46C71">
        <w:tc>
          <w:tcPr>
            <w:tcW w:w="1390" w:type="dxa"/>
          </w:tcPr>
          <w:p w:rsidR="00F46C71" w:rsidRPr="00F46C71" w:rsidRDefault="00F46C71" w:rsidP="00F46C71">
            <w:pPr>
              <w:spacing w:line="240" w:lineRule="auto"/>
              <w:jc w:val="center"/>
              <w:rPr>
                <w:b/>
                <w:sz w:val="24"/>
                <w:szCs w:val="24"/>
                <w:u w:val="single"/>
              </w:rPr>
            </w:pPr>
            <w:r w:rsidRPr="00F46C71">
              <w:rPr>
                <w:b/>
                <w:sz w:val="24"/>
                <w:szCs w:val="24"/>
                <w:u w:val="single"/>
              </w:rPr>
              <w:t>04</w:t>
            </w:r>
          </w:p>
        </w:tc>
        <w:tc>
          <w:tcPr>
            <w:tcW w:w="7018" w:type="dxa"/>
          </w:tcPr>
          <w:p w:rsidR="00F46C71" w:rsidRPr="00F46C71" w:rsidRDefault="00F46C71" w:rsidP="00F46C71">
            <w:pPr>
              <w:spacing w:line="240" w:lineRule="auto"/>
              <w:jc w:val="center"/>
              <w:rPr>
                <w:b/>
                <w:sz w:val="24"/>
                <w:szCs w:val="24"/>
                <w:u w:val="single"/>
              </w:rPr>
            </w:pPr>
            <w:r w:rsidRPr="00F46C71">
              <w:rPr>
                <w:b/>
                <w:sz w:val="24"/>
                <w:szCs w:val="24"/>
                <w:u w:val="single"/>
              </w:rPr>
              <w:t>DESCRIÇÃO DOS SERVIÇOS QUE DEVERÃO SER PRESTADOS</w:t>
            </w:r>
          </w:p>
        </w:tc>
        <w:tc>
          <w:tcPr>
            <w:tcW w:w="1374" w:type="dxa"/>
          </w:tcPr>
          <w:p w:rsidR="00F46C71" w:rsidRPr="00F46C71" w:rsidRDefault="00F46C71" w:rsidP="00F46C71">
            <w:pPr>
              <w:spacing w:line="240" w:lineRule="auto"/>
              <w:jc w:val="center"/>
              <w:rPr>
                <w:b/>
                <w:sz w:val="24"/>
                <w:szCs w:val="24"/>
                <w:u w:val="single"/>
              </w:rPr>
            </w:pPr>
            <w:r w:rsidRPr="00F46C71">
              <w:rPr>
                <w:b/>
                <w:sz w:val="24"/>
                <w:szCs w:val="24"/>
                <w:u w:val="single"/>
              </w:rPr>
              <w:t>VALOR TOTAL DO ITEM</w:t>
            </w:r>
          </w:p>
        </w:tc>
      </w:tr>
      <w:tr w:rsidR="00F46C71" w:rsidRPr="00D74CA2" w:rsidTr="00F46C71">
        <w:tc>
          <w:tcPr>
            <w:tcW w:w="8408" w:type="dxa"/>
            <w:gridSpan w:val="2"/>
          </w:tcPr>
          <w:p w:rsidR="00F46C71" w:rsidRPr="00D74CA2" w:rsidRDefault="00F46C71" w:rsidP="00F46C71">
            <w:pPr>
              <w:spacing w:line="240" w:lineRule="auto"/>
              <w:rPr>
                <w:sz w:val="24"/>
                <w:szCs w:val="24"/>
              </w:rPr>
            </w:pPr>
            <w:r w:rsidRPr="00D74CA2">
              <w:rPr>
                <w:sz w:val="24"/>
                <w:szCs w:val="24"/>
              </w:rPr>
              <w:t>*conserto na rede hidráulica dos banheiros</w:t>
            </w:r>
          </w:p>
          <w:p w:rsidR="00F46C71" w:rsidRPr="00D74CA2" w:rsidRDefault="00F46C71" w:rsidP="00F46C71">
            <w:pPr>
              <w:spacing w:line="240" w:lineRule="auto"/>
              <w:rPr>
                <w:sz w:val="24"/>
                <w:szCs w:val="24"/>
              </w:rPr>
            </w:pPr>
            <w:r w:rsidRPr="00D74CA2">
              <w:rPr>
                <w:sz w:val="24"/>
                <w:szCs w:val="24"/>
              </w:rPr>
              <w:t>* conserto no reboco de paredes internas</w:t>
            </w:r>
          </w:p>
          <w:p w:rsidR="00F46C71" w:rsidRPr="00D74CA2" w:rsidRDefault="00F46C71" w:rsidP="00F46C71">
            <w:pPr>
              <w:spacing w:line="240" w:lineRule="auto"/>
              <w:rPr>
                <w:sz w:val="24"/>
                <w:szCs w:val="24"/>
              </w:rPr>
            </w:pPr>
            <w:r w:rsidRPr="00D74CA2">
              <w:rPr>
                <w:sz w:val="24"/>
                <w:szCs w:val="24"/>
              </w:rPr>
              <w:t>* pintura em todas as aberturas</w:t>
            </w:r>
          </w:p>
          <w:p w:rsidR="00F46C71" w:rsidRPr="00D74CA2" w:rsidRDefault="00F46C71" w:rsidP="00F46C71">
            <w:pPr>
              <w:spacing w:line="240" w:lineRule="auto"/>
              <w:rPr>
                <w:sz w:val="24"/>
                <w:szCs w:val="24"/>
              </w:rPr>
            </w:pPr>
            <w:r w:rsidRPr="00D74CA2">
              <w:rPr>
                <w:sz w:val="24"/>
                <w:szCs w:val="24"/>
              </w:rPr>
              <w:t>* pintura na faixa de 1,50 metros de alturas em todas as paredes internas da escola</w:t>
            </w:r>
          </w:p>
          <w:p w:rsidR="00F46C71" w:rsidRPr="00D74CA2" w:rsidRDefault="00F46C71" w:rsidP="00F46C71">
            <w:pPr>
              <w:spacing w:line="240" w:lineRule="auto"/>
              <w:rPr>
                <w:sz w:val="24"/>
                <w:szCs w:val="24"/>
              </w:rPr>
            </w:pPr>
            <w:r w:rsidRPr="00D74CA2">
              <w:rPr>
                <w:sz w:val="24"/>
                <w:szCs w:val="24"/>
              </w:rPr>
              <w:t xml:space="preserve">* substituição de fechaduras de portas que se encontram com problema </w:t>
            </w:r>
          </w:p>
        </w:tc>
        <w:tc>
          <w:tcPr>
            <w:tcW w:w="1374" w:type="dxa"/>
          </w:tcPr>
          <w:p w:rsidR="00F46C71" w:rsidRPr="00D74CA2" w:rsidRDefault="00F46C71" w:rsidP="00F46C71">
            <w:pPr>
              <w:spacing w:line="240" w:lineRule="auto"/>
              <w:jc w:val="center"/>
              <w:rPr>
                <w:sz w:val="24"/>
                <w:szCs w:val="24"/>
              </w:rPr>
            </w:pPr>
            <w:r w:rsidRPr="00D74CA2">
              <w:rPr>
                <w:sz w:val="24"/>
                <w:szCs w:val="24"/>
              </w:rPr>
              <w:t xml:space="preserve">R$ </w:t>
            </w:r>
            <w:r>
              <w:rPr>
                <w:sz w:val="24"/>
                <w:szCs w:val="24"/>
              </w:rPr>
              <w:t>6.600,00</w:t>
            </w:r>
          </w:p>
        </w:tc>
      </w:tr>
      <w:tr w:rsidR="00F46C71" w:rsidRPr="00D74CA2" w:rsidTr="00F46C71">
        <w:tc>
          <w:tcPr>
            <w:tcW w:w="9782" w:type="dxa"/>
            <w:gridSpan w:val="3"/>
          </w:tcPr>
          <w:p w:rsidR="00F46C71" w:rsidRPr="00F46C71" w:rsidRDefault="00F46C71" w:rsidP="00F46C71">
            <w:pPr>
              <w:spacing w:line="240" w:lineRule="auto"/>
              <w:jc w:val="center"/>
              <w:rPr>
                <w:b/>
                <w:sz w:val="24"/>
                <w:szCs w:val="24"/>
                <w:u w:val="single"/>
              </w:rPr>
            </w:pPr>
            <w:r w:rsidRPr="00F46C71">
              <w:rPr>
                <w:b/>
                <w:sz w:val="24"/>
                <w:szCs w:val="24"/>
                <w:u w:val="single"/>
              </w:rPr>
              <w:t>ESCOLA MUNICIPAL DE EDUCAÇÃO INFANTIL VOVÓ NOELY</w:t>
            </w:r>
          </w:p>
        </w:tc>
      </w:tr>
      <w:tr w:rsidR="00F46C71" w:rsidRPr="00D74CA2" w:rsidTr="00F46C71">
        <w:tc>
          <w:tcPr>
            <w:tcW w:w="1390" w:type="dxa"/>
          </w:tcPr>
          <w:p w:rsidR="00F46C71" w:rsidRPr="00F46C71" w:rsidRDefault="00F46C71" w:rsidP="00F46C71">
            <w:pPr>
              <w:spacing w:line="240" w:lineRule="auto"/>
              <w:jc w:val="center"/>
              <w:rPr>
                <w:b/>
                <w:sz w:val="24"/>
                <w:szCs w:val="24"/>
                <w:u w:val="single"/>
              </w:rPr>
            </w:pPr>
            <w:r w:rsidRPr="00F46C71">
              <w:rPr>
                <w:b/>
                <w:sz w:val="24"/>
                <w:szCs w:val="24"/>
                <w:u w:val="single"/>
              </w:rPr>
              <w:t>05</w:t>
            </w:r>
          </w:p>
        </w:tc>
        <w:tc>
          <w:tcPr>
            <w:tcW w:w="7018" w:type="dxa"/>
          </w:tcPr>
          <w:p w:rsidR="00F46C71" w:rsidRPr="00F46C71" w:rsidRDefault="00F46C71" w:rsidP="00F46C71">
            <w:pPr>
              <w:spacing w:line="240" w:lineRule="auto"/>
              <w:jc w:val="center"/>
              <w:rPr>
                <w:b/>
                <w:sz w:val="24"/>
                <w:szCs w:val="24"/>
                <w:u w:val="single"/>
              </w:rPr>
            </w:pPr>
            <w:r w:rsidRPr="00F46C71">
              <w:rPr>
                <w:b/>
                <w:sz w:val="24"/>
                <w:szCs w:val="24"/>
                <w:u w:val="single"/>
              </w:rPr>
              <w:t>DESCRIÇÃO DOS SERVIÇOS QUE DEVERÃO SER PRESTADOS</w:t>
            </w:r>
          </w:p>
        </w:tc>
        <w:tc>
          <w:tcPr>
            <w:tcW w:w="1374" w:type="dxa"/>
          </w:tcPr>
          <w:p w:rsidR="00F46C71" w:rsidRDefault="00F46C71" w:rsidP="00F46C71">
            <w:pPr>
              <w:spacing w:line="240" w:lineRule="auto"/>
              <w:jc w:val="center"/>
              <w:rPr>
                <w:b/>
                <w:sz w:val="24"/>
                <w:szCs w:val="24"/>
                <w:u w:val="single"/>
              </w:rPr>
            </w:pPr>
            <w:r w:rsidRPr="00F46C71">
              <w:rPr>
                <w:b/>
                <w:sz w:val="24"/>
                <w:szCs w:val="24"/>
                <w:u w:val="single"/>
              </w:rPr>
              <w:t>VALOR TOTAL DO ITEM</w:t>
            </w:r>
          </w:p>
          <w:p w:rsidR="00F46C71" w:rsidRPr="00F46C71" w:rsidRDefault="00F46C71" w:rsidP="00F46C71">
            <w:pPr>
              <w:spacing w:line="240" w:lineRule="auto"/>
              <w:rPr>
                <w:b/>
                <w:sz w:val="24"/>
                <w:szCs w:val="24"/>
                <w:u w:val="single"/>
              </w:rPr>
            </w:pPr>
          </w:p>
        </w:tc>
      </w:tr>
      <w:tr w:rsidR="00F46C71" w:rsidRPr="00D74CA2" w:rsidTr="00F46C71">
        <w:tc>
          <w:tcPr>
            <w:tcW w:w="8408" w:type="dxa"/>
            <w:gridSpan w:val="2"/>
          </w:tcPr>
          <w:p w:rsidR="00F46C71" w:rsidRPr="00D74CA2" w:rsidRDefault="00F46C71" w:rsidP="00F46C71">
            <w:pPr>
              <w:spacing w:line="240" w:lineRule="auto"/>
              <w:rPr>
                <w:sz w:val="24"/>
                <w:szCs w:val="24"/>
              </w:rPr>
            </w:pPr>
            <w:r w:rsidRPr="00D74CA2">
              <w:rPr>
                <w:sz w:val="24"/>
                <w:szCs w:val="24"/>
              </w:rPr>
              <w:t>* construção de espaço coberto para recreação com área de 85mt², com peça fechada em alvenaria, piso e revestimento de 15 mt²</w:t>
            </w:r>
          </w:p>
          <w:p w:rsidR="00F46C71" w:rsidRPr="00D74CA2" w:rsidRDefault="00F46C71" w:rsidP="00F46C71">
            <w:pPr>
              <w:spacing w:line="240" w:lineRule="auto"/>
              <w:rPr>
                <w:sz w:val="24"/>
                <w:szCs w:val="24"/>
              </w:rPr>
            </w:pPr>
            <w:r w:rsidRPr="00D74CA2">
              <w:rPr>
                <w:sz w:val="24"/>
                <w:szCs w:val="24"/>
              </w:rPr>
              <w:t>* construção de piso com revestimento de 22,5 mt², para instalação de cama elástica</w:t>
            </w:r>
          </w:p>
          <w:p w:rsidR="00F46C71" w:rsidRPr="00D74CA2" w:rsidRDefault="00F46C71" w:rsidP="00F46C71">
            <w:pPr>
              <w:spacing w:line="240" w:lineRule="auto"/>
              <w:rPr>
                <w:sz w:val="24"/>
                <w:szCs w:val="24"/>
              </w:rPr>
            </w:pPr>
            <w:r w:rsidRPr="00D74CA2">
              <w:rPr>
                <w:sz w:val="24"/>
                <w:szCs w:val="24"/>
              </w:rPr>
              <w:t>* construção de espaço revestido com camada de areia medindo 42,5 mt²</w:t>
            </w:r>
          </w:p>
        </w:tc>
        <w:tc>
          <w:tcPr>
            <w:tcW w:w="1374" w:type="dxa"/>
          </w:tcPr>
          <w:p w:rsidR="00F46C71" w:rsidRPr="00D74CA2" w:rsidRDefault="00F46C71" w:rsidP="00F46C71">
            <w:pPr>
              <w:spacing w:line="240" w:lineRule="auto"/>
              <w:jc w:val="center"/>
              <w:rPr>
                <w:sz w:val="24"/>
                <w:szCs w:val="24"/>
              </w:rPr>
            </w:pPr>
            <w:r w:rsidRPr="00D74CA2">
              <w:rPr>
                <w:sz w:val="24"/>
                <w:szCs w:val="24"/>
              </w:rPr>
              <w:t xml:space="preserve">R$ </w:t>
            </w:r>
            <w:r>
              <w:rPr>
                <w:sz w:val="24"/>
                <w:szCs w:val="24"/>
              </w:rPr>
              <w:t>4.800,00</w:t>
            </w:r>
          </w:p>
        </w:tc>
      </w:tr>
      <w:tr w:rsidR="00F46C71" w:rsidRPr="00D74CA2" w:rsidTr="00F46C71">
        <w:tc>
          <w:tcPr>
            <w:tcW w:w="9782" w:type="dxa"/>
            <w:gridSpan w:val="3"/>
          </w:tcPr>
          <w:p w:rsidR="00F46C71" w:rsidRPr="00F46C71" w:rsidRDefault="00F46C71" w:rsidP="00F46C71">
            <w:pPr>
              <w:spacing w:line="240" w:lineRule="auto"/>
              <w:rPr>
                <w:b/>
                <w:sz w:val="24"/>
                <w:szCs w:val="24"/>
                <w:u w:val="single"/>
              </w:rPr>
            </w:pPr>
            <w:r w:rsidRPr="00F46C71">
              <w:rPr>
                <w:b/>
                <w:sz w:val="24"/>
                <w:szCs w:val="24"/>
                <w:u w:val="single"/>
              </w:rPr>
              <w:t>VALOR TOTAL DE SERVIÇOS QUE SERÃO PRESTADOS R$ 30.700,00 (Trinta mil e setecentos reais)</w:t>
            </w:r>
            <w:bookmarkStart w:id="0" w:name="_GoBack"/>
            <w:bookmarkEnd w:id="0"/>
          </w:p>
        </w:tc>
      </w:tr>
    </w:tbl>
    <w:p w:rsidR="00F46C71" w:rsidRDefault="00F46C71" w:rsidP="00F46C71">
      <w:pPr>
        <w:rPr>
          <w:sz w:val="24"/>
          <w:szCs w:val="24"/>
        </w:rPr>
      </w:pPr>
    </w:p>
    <w:p w:rsidR="00F46C71" w:rsidRPr="00745185" w:rsidRDefault="00F46C71" w:rsidP="00F46C71">
      <w:pPr>
        <w:ind w:left="-426" w:right="-1135"/>
        <w:jc w:val="both"/>
        <w:rPr>
          <w:b/>
          <w:sz w:val="24"/>
          <w:szCs w:val="24"/>
        </w:rPr>
      </w:pPr>
    </w:p>
    <w:p w:rsidR="00AC720B" w:rsidRDefault="00AC720B" w:rsidP="00F46C71">
      <w:pPr>
        <w:overflowPunct w:val="0"/>
        <w:autoSpaceDE w:val="0"/>
        <w:autoSpaceDN w:val="0"/>
        <w:adjustRightInd w:val="0"/>
        <w:spacing w:after="0" w:line="240" w:lineRule="auto"/>
        <w:ind w:right="-765"/>
        <w:jc w:val="both"/>
        <w:textAlignment w:val="baseline"/>
        <w:rPr>
          <w:b/>
          <w:bCs/>
        </w:rPr>
      </w:pPr>
    </w:p>
    <w:p w:rsidR="00F46C71" w:rsidRDefault="00F46C71" w:rsidP="00F46C71">
      <w:pPr>
        <w:overflowPunct w:val="0"/>
        <w:autoSpaceDE w:val="0"/>
        <w:autoSpaceDN w:val="0"/>
        <w:adjustRightInd w:val="0"/>
        <w:spacing w:after="0" w:line="240" w:lineRule="auto"/>
        <w:ind w:right="-765"/>
        <w:jc w:val="both"/>
        <w:textAlignment w:val="baseline"/>
        <w:rPr>
          <w:b/>
          <w:bCs/>
        </w:rPr>
      </w:pPr>
    </w:p>
    <w:p w:rsidR="00F46C71" w:rsidRPr="00D402BF" w:rsidRDefault="00F46C71" w:rsidP="00F46C71">
      <w:pPr>
        <w:overflowPunct w:val="0"/>
        <w:autoSpaceDE w:val="0"/>
        <w:autoSpaceDN w:val="0"/>
        <w:adjustRightInd w:val="0"/>
        <w:spacing w:after="0" w:line="240" w:lineRule="auto"/>
        <w:ind w:right="-765"/>
        <w:jc w:val="both"/>
        <w:textAlignment w:val="baseline"/>
        <w:rPr>
          <w:b/>
          <w:bCs/>
          <w:sz w:val="24"/>
          <w:szCs w:val="24"/>
        </w:rPr>
      </w:pPr>
    </w:p>
    <w:p w:rsidR="00F46C71" w:rsidRDefault="00F46C71" w:rsidP="004D7041">
      <w:pPr>
        <w:pStyle w:val="SemEspaamento"/>
        <w:jc w:val="center"/>
        <w:rPr>
          <w:b/>
          <w:kern w:val="16"/>
          <w:sz w:val="24"/>
          <w:szCs w:val="24"/>
          <w:u w:val="single"/>
        </w:rPr>
      </w:pPr>
    </w:p>
    <w:p w:rsidR="00AC720B" w:rsidRPr="004D7041" w:rsidRDefault="00AC720B" w:rsidP="004D7041">
      <w:pPr>
        <w:pStyle w:val="SemEspaamento"/>
        <w:jc w:val="center"/>
        <w:rPr>
          <w:b/>
          <w:kern w:val="16"/>
          <w:sz w:val="24"/>
          <w:szCs w:val="24"/>
          <w:u w:val="single"/>
        </w:rPr>
      </w:pPr>
      <w:r w:rsidRPr="004D7041">
        <w:rPr>
          <w:b/>
          <w:kern w:val="16"/>
          <w:sz w:val="24"/>
          <w:szCs w:val="24"/>
          <w:u w:val="single"/>
        </w:rPr>
        <w:lastRenderedPageBreak/>
        <w:t>ANEXO II – MODELO PADRONIZADO DE PROPOSTA</w:t>
      </w:r>
    </w:p>
    <w:p w:rsidR="00AC720B" w:rsidRPr="004D7041" w:rsidRDefault="00AC720B" w:rsidP="004D7041">
      <w:pPr>
        <w:pStyle w:val="SemEspaamento"/>
        <w:jc w:val="center"/>
        <w:rPr>
          <w:b/>
          <w:sz w:val="24"/>
          <w:szCs w:val="24"/>
          <w:u w:val="single"/>
        </w:rPr>
      </w:pPr>
    </w:p>
    <w:p w:rsidR="00AC720B" w:rsidRPr="00D402BF" w:rsidRDefault="00AC720B" w:rsidP="004D7041">
      <w:pPr>
        <w:pStyle w:val="SemEspaamento"/>
        <w:jc w:val="center"/>
      </w:pPr>
      <w:r w:rsidRPr="004D7041">
        <w:rPr>
          <w:b/>
          <w:sz w:val="24"/>
          <w:szCs w:val="24"/>
          <w:u w:val="single"/>
        </w:rPr>
        <w:t xml:space="preserve">CONVITE N.º </w:t>
      </w:r>
      <w:r w:rsidR="00F46C71">
        <w:rPr>
          <w:b/>
          <w:sz w:val="24"/>
          <w:szCs w:val="24"/>
          <w:u w:val="single"/>
        </w:rPr>
        <w:t>001/2018</w:t>
      </w:r>
      <w:r w:rsidRPr="004D7041">
        <w:rPr>
          <w:b/>
          <w:sz w:val="24"/>
          <w:szCs w:val="24"/>
          <w:u w:val="single"/>
        </w:rPr>
        <w:tab/>
      </w:r>
      <w:r w:rsidRPr="004D7041">
        <w:rPr>
          <w:b/>
          <w:sz w:val="24"/>
          <w:szCs w:val="24"/>
          <w:u w:val="single"/>
        </w:rPr>
        <w:tab/>
        <w:t xml:space="preserve">PROCESSO LICITATÓRIO N.º </w:t>
      </w:r>
      <w:r w:rsidR="00F46C71">
        <w:rPr>
          <w:b/>
          <w:sz w:val="24"/>
          <w:szCs w:val="24"/>
          <w:u w:val="single"/>
        </w:rPr>
        <w:t>008/2018</w:t>
      </w:r>
      <w:r w:rsidRPr="004D7041">
        <w:rPr>
          <w:b/>
          <w:sz w:val="24"/>
          <w:szCs w:val="24"/>
          <w:u w:val="single"/>
        </w:rPr>
        <w:t>.</w:t>
      </w:r>
    </w:p>
    <w:p w:rsidR="00AC720B" w:rsidRPr="00D402BF" w:rsidRDefault="00AC720B" w:rsidP="001B3FE5">
      <w:pPr>
        <w:overflowPunct w:val="0"/>
        <w:autoSpaceDE w:val="0"/>
        <w:autoSpaceDN w:val="0"/>
        <w:adjustRightInd w:val="0"/>
        <w:spacing w:after="120" w:line="240" w:lineRule="auto"/>
        <w:ind w:left="-284" w:right="-765"/>
        <w:jc w:val="both"/>
        <w:textAlignment w:val="baseline"/>
        <w:rPr>
          <w:b/>
          <w:bCs/>
          <w:sz w:val="24"/>
          <w:szCs w:val="24"/>
        </w:rPr>
      </w:pPr>
    </w:p>
    <w:p w:rsidR="00AC720B" w:rsidRPr="00D402BF" w:rsidRDefault="00AC720B" w:rsidP="001B3FE5">
      <w:pPr>
        <w:overflowPunct w:val="0"/>
        <w:autoSpaceDE w:val="0"/>
        <w:autoSpaceDN w:val="0"/>
        <w:adjustRightInd w:val="0"/>
        <w:spacing w:after="120" w:line="240" w:lineRule="auto"/>
        <w:ind w:left="-284" w:right="-765"/>
        <w:jc w:val="both"/>
        <w:textAlignment w:val="baseline"/>
        <w:rPr>
          <w:sz w:val="24"/>
          <w:szCs w:val="24"/>
        </w:rPr>
      </w:pPr>
      <w:r w:rsidRPr="00D402BF">
        <w:rPr>
          <w:sz w:val="24"/>
          <w:szCs w:val="24"/>
        </w:rPr>
        <w:t xml:space="preserve">A proposta deverá ser entregue até o dia </w:t>
      </w:r>
      <w:r w:rsidR="00F46C71">
        <w:rPr>
          <w:b/>
          <w:sz w:val="24"/>
          <w:szCs w:val="24"/>
          <w:u w:val="single"/>
        </w:rPr>
        <w:t>08</w:t>
      </w:r>
      <w:r w:rsidRPr="00AC720B">
        <w:rPr>
          <w:b/>
          <w:sz w:val="24"/>
          <w:szCs w:val="24"/>
          <w:u w:val="single"/>
        </w:rPr>
        <w:t xml:space="preserve"> de fevereiro de 201</w:t>
      </w:r>
      <w:r w:rsidR="00F46C71">
        <w:rPr>
          <w:b/>
          <w:sz w:val="24"/>
          <w:szCs w:val="24"/>
          <w:u w:val="single"/>
        </w:rPr>
        <w:t>8</w:t>
      </w:r>
      <w:r w:rsidRPr="00D402BF">
        <w:rPr>
          <w:sz w:val="24"/>
          <w:szCs w:val="24"/>
        </w:rPr>
        <w:t xml:space="preserve">, até as </w:t>
      </w:r>
      <w:r w:rsidR="00572A47">
        <w:rPr>
          <w:b/>
          <w:sz w:val="24"/>
          <w:szCs w:val="24"/>
          <w:u w:val="single"/>
        </w:rPr>
        <w:t>11</w:t>
      </w:r>
      <w:r w:rsidR="004D7041" w:rsidRPr="00F46C71">
        <w:rPr>
          <w:b/>
          <w:sz w:val="24"/>
          <w:szCs w:val="24"/>
          <w:u w:val="single"/>
        </w:rPr>
        <w:t>hs00min</w:t>
      </w:r>
      <w:r w:rsidRPr="00D402BF">
        <w:rPr>
          <w:sz w:val="24"/>
          <w:szCs w:val="24"/>
        </w:rPr>
        <w:t xml:space="preserve"> na Secretaria Municipal de Administração Finanças e Planejamento – Setor de Licitações.</w:t>
      </w:r>
    </w:p>
    <w:p w:rsidR="00AC720B" w:rsidRPr="00D402BF" w:rsidRDefault="00AC720B" w:rsidP="001B3FE5">
      <w:pPr>
        <w:tabs>
          <w:tab w:val="left" w:pos="5895"/>
        </w:tabs>
        <w:overflowPunct w:val="0"/>
        <w:autoSpaceDE w:val="0"/>
        <w:autoSpaceDN w:val="0"/>
        <w:adjustRightInd w:val="0"/>
        <w:spacing w:after="120" w:line="240" w:lineRule="auto"/>
        <w:ind w:left="-284" w:right="-765"/>
        <w:jc w:val="both"/>
        <w:textAlignment w:val="baseline"/>
        <w:rPr>
          <w:b/>
          <w:bCs/>
          <w:sz w:val="24"/>
          <w:szCs w:val="24"/>
        </w:rPr>
      </w:pPr>
    </w:p>
    <w:p w:rsidR="00AC720B" w:rsidRPr="00D402BF" w:rsidRDefault="00AC720B" w:rsidP="00F46C71">
      <w:pPr>
        <w:overflowPunct w:val="0"/>
        <w:autoSpaceDE w:val="0"/>
        <w:autoSpaceDN w:val="0"/>
        <w:adjustRightInd w:val="0"/>
        <w:spacing w:after="0" w:line="360" w:lineRule="auto"/>
        <w:ind w:left="-284" w:right="-765"/>
        <w:jc w:val="both"/>
        <w:textAlignment w:val="baseline"/>
        <w:rPr>
          <w:b/>
          <w:sz w:val="24"/>
          <w:szCs w:val="24"/>
        </w:rPr>
      </w:pPr>
      <w:r w:rsidRPr="00D402BF">
        <w:rPr>
          <w:b/>
          <w:bCs/>
          <w:sz w:val="24"/>
          <w:szCs w:val="24"/>
          <w:u w:val="single"/>
        </w:rPr>
        <w:t>PESSOAJURÍDICA</w:t>
      </w:r>
      <w:r w:rsidRPr="00D402BF">
        <w:rPr>
          <w:b/>
          <w:sz w:val="24"/>
          <w:szCs w:val="24"/>
        </w:rPr>
        <w:t>:___________________________________</w:t>
      </w:r>
      <w:r w:rsidR="004D7041">
        <w:rPr>
          <w:b/>
          <w:sz w:val="24"/>
          <w:szCs w:val="24"/>
        </w:rPr>
        <w:t>________________________</w:t>
      </w:r>
    </w:p>
    <w:p w:rsidR="00AC720B" w:rsidRPr="00F46C71" w:rsidRDefault="00AC720B" w:rsidP="00F46C71">
      <w:pPr>
        <w:overflowPunct w:val="0"/>
        <w:autoSpaceDE w:val="0"/>
        <w:autoSpaceDN w:val="0"/>
        <w:adjustRightInd w:val="0"/>
        <w:spacing w:after="0" w:line="360" w:lineRule="auto"/>
        <w:ind w:left="-284" w:right="-765"/>
        <w:jc w:val="both"/>
        <w:textAlignment w:val="baseline"/>
        <w:rPr>
          <w:b/>
          <w:sz w:val="24"/>
          <w:szCs w:val="24"/>
        </w:rPr>
      </w:pPr>
      <w:r w:rsidRPr="00D402BF">
        <w:rPr>
          <w:b/>
          <w:sz w:val="24"/>
          <w:szCs w:val="24"/>
          <w:u w:val="single"/>
        </w:rPr>
        <w:t>CNPJ</w:t>
      </w:r>
      <w:r w:rsidRPr="00D402BF">
        <w:rPr>
          <w:b/>
          <w:sz w:val="24"/>
          <w:szCs w:val="24"/>
        </w:rPr>
        <w:t>:_______________________________________________</w:t>
      </w:r>
      <w:r w:rsidR="004D7041">
        <w:rPr>
          <w:b/>
          <w:sz w:val="24"/>
          <w:szCs w:val="24"/>
        </w:rPr>
        <w:t>_________________________</w:t>
      </w:r>
    </w:p>
    <w:p w:rsidR="00AC720B" w:rsidRPr="00D402BF" w:rsidRDefault="00AC720B" w:rsidP="00F46C71">
      <w:pPr>
        <w:overflowPunct w:val="0"/>
        <w:autoSpaceDE w:val="0"/>
        <w:autoSpaceDN w:val="0"/>
        <w:adjustRightInd w:val="0"/>
        <w:spacing w:after="0" w:line="360" w:lineRule="auto"/>
        <w:ind w:left="-284" w:right="-765"/>
        <w:jc w:val="both"/>
        <w:textAlignment w:val="baseline"/>
        <w:rPr>
          <w:b/>
          <w:sz w:val="24"/>
          <w:szCs w:val="24"/>
        </w:rPr>
      </w:pPr>
      <w:r w:rsidRPr="00D402BF">
        <w:rPr>
          <w:b/>
          <w:sz w:val="24"/>
          <w:szCs w:val="24"/>
          <w:u w:val="single"/>
        </w:rPr>
        <w:t>ENDEREÇO</w:t>
      </w:r>
      <w:r w:rsidRPr="00D402BF">
        <w:rPr>
          <w:b/>
          <w:sz w:val="24"/>
          <w:szCs w:val="24"/>
        </w:rPr>
        <w:t>:_________________________________________</w:t>
      </w:r>
      <w:r w:rsidR="004D7041">
        <w:rPr>
          <w:b/>
          <w:sz w:val="24"/>
          <w:szCs w:val="24"/>
        </w:rPr>
        <w:t>________________________</w:t>
      </w:r>
    </w:p>
    <w:p w:rsidR="00AC720B" w:rsidRPr="00D402BF" w:rsidRDefault="00AC720B" w:rsidP="00F46C71">
      <w:pPr>
        <w:overflowPunct w:val="0"/>
        <w:autoSpaceDE w:val="0"/>
        <w:autoSpaceDN w:val="0"/>
        <w:adjustRightInd w:val="0"/>
        <w:spacing w:after="0" w:line="360" w:lineRule="auto"/>
        <w:ind w:left="-284" w:right="-765"/>
        <w:jc w:val="both"/>
        <w:textAlignment w:val="baseline"/>
        <w:rPr>
          <w:b/>
          <w:sz w:val="24"/>
          <w:szCs w:val="24"/>
        </w:rPr>
      </w:pPr>
      <w:r w:rsidRPr="00D402BF">
        <w:rPr>
          <w:b/>
          <w:sz w:val="24"/>
          <w:szCs w:val="24"/>
          <w:u w:val="single"/>
        </w:rPr>
        <w:t>CIDADE</w:t>
      </w:r>
      <w:r w:rsidR="004D7041">
        <w:rPr>
          <w:b/>
          <w:sz w:val="24"/>
          <w:szCs w:val="24"/>
        </w:rPr>
        <w:t>:</w:t>
      </w:r>
      <w:r w:rsidRPr="00D402BF">
        <w:rPr>
          <w:b/>
          <w:sz w:val="24"/>
          <w:szCs w:val="24"/>
        </w:rPr>
        <w:t>_____________</w:t>
      </w:r>
      <w:r w:rsidR="004D7041">
        <w:rPr>
          <w:b/>
          <w:sz w:val="24"/>
          <w:szCs w:val="24"/>
        </w:rPr>
        <w:t>_______________________________________________________</w:t>
      </w:r>
      <w:r w:rsidRPr="00D402BF">
        <w:rPr>
          <w:b/>
          <w:sz w:val="24"/>
          <w:szCs w:val="24"/>
        </w:rPr>
        <w:t xml:space="preserve">      </w:t>
      </w:r>
      <w:r w:rsidRPr="00D402BF">
        <w:rPr>
          <w:b/>
          <w:sz w:val="24"/>
          <w:szCs w:val="24"/>
          <w:u w:val="single"/>
        </w:rPr>
        <w:t>ESTADO:</w:t>
      </w:r>
      <w:r w:rsidRPr="00D402BF">
        <w:rPr>
          <w:b/>
          <w:sz w:val="24"/>
          <w:szCs w:val="24"/>
        </w:rPr>
        <w:t>____________________</w:t>
      </w:r>
      <w:r w:rsidR="004D7041">
        <w:rPr>
          <w:b/>
          <w:sz w:val="24"/>
          <w:szCs w:val="24"/>
        </w:rPr>
        <w:t>________________________________________________</w:t>
      </w:r>
      <w:r w:rsidRPr="00D402BF">
        <w:rPr>
          <w:b/>
          <w:sz w:val="24"/>
          <w:szCs w:val="24"/>
        </w:rPr>
        <w:t xml:space="preserve"> </w:t>
      </w:r>
    </w:p>
    <w:p w:rsidR="00AC720B" w:rsidRPr="00D402BF" w:rsidRDefault="00AC720B" w:rsidP="001B3FE5">
      <w:pPr>
        <w:overflowPunct w:val="0"/>
        <w:autoSpaceDE w:val="0"/>
        <w:autoSpaceDN w:val="0"/>
        <w:adjustRightInd w:val="0"/>
        <w:spacing w:after="0" w:line="360" w:lineRule="auto"/>
        <w:ind w:left="-284" w:right="-765"/>
        <w:jc w:val="both"/>
        <w:textAlignment w:val="baseline"/>
        <w:rPr>
          <w:b/>
          <w:sz w:val="24"/>
          <w:szCs w:val="24"/>
        </w:rPr>
      </w:pPr>
      <w:r w:rsidRPr="00F46C71">
        <w:rPr>
          <w:b/>
          <w:sz w:val="24"/>
          <w:szCs w:val="24"/>
          <w:u w:val="single"/>
        </w:rPr>
        <w:t>TELEFONE DE CONTATO:</w:t>
      </w:r>
      <w:r w:rsidRPr="00D402BF">
        <w:rPr>
          <w:b/>
          <w:sz w:val="24"/>
          <w:szCs w:val="24"/>
        </w:rPr>
        <w:t xml:space="preserve"> ________________________________________________</w:t>
      </w:r>
      <w:r w:rsidR="004D7041">
        <w:rPr>
          <w:b/>
          <w:sz w:val="24"/>
          <w:szCs w:val="24"/>
        </w:rPr>
        <w:t>___</w:t>
      </w:r>
    </w:p>
    <w:p w:rsidR="00AC720B" w:rsidRPr="00D402BF" w:rsidRDefault="00AC720B" w:rsidP="001B3FE5">
      <w:pPr>
        <w:overflowPunct w:val="0"/>
        <w:autoSpaceDE w:val="0"/>
        <w:autoSpaceDN w:val="0"/>
        <w:adjustRightInd w:val="0"/>
        <w:spacing w:after="0" w:line="240" w:lineRule="auto"/>
        <w:ind w:left="-284" w:right="-765"/>
        <w:jc w:val="both"/>
        <w:textAlignment w:val="baseline"/>
        <w:rPr>
          <w:b/>
          <w:sz w:val="24"/>
          <w:szCs w:val="24"/>
        </w:rPr>
      </w:pPr>
    </w:p>
    <w:p w:rsidR="00AC720B" w:rsidRDefault="00AC720B" w:rsidP="00F46C71">
      <w:pPr>
        <w:overflowPunct w:val="0"/>
        <w:autoSpaceDE w:val="0"/>
        <w:autoSpaceDN w:val="0"/>
        <w:adjustRightInd w:val="0"/>
        <w:spacing w:after="0" w:line="240" w:lineRule="auto"/>
        <w:ind w:left="-284" w:right="-765"/>
        <w:jc w:val="both"/>
        <w:textAlignment w:val="baseline"/>
        <w:rPr>
          <w:b/>
          <w:sz w:val="24"/>
          <w:szCs w:val="24"/>
        </w:rPr>
      </w:pPr>
      <w:r w:rsidRPr="00D402BF">
        <w:rPr>
          <w:b/>
          <w:sz w:val="24"/>
          <w:szCs w:val="24"/>
          <w:u w:val="single"/>
        </w:rPr>
        <w:t>1 - OBJETO -</w:t>
      </w:r>
      <w:r w:rsidRPr="00D402BF">
        <w:rPr>
          <w:sz w:val="24"/>
          <w:szCs w:val="24"/>
        </w:rPr>
        <w:t xml:space="preserve"> Pela presente, o Município de Jacuizinho/RS, convida Vossa Senhoria para apresentar proposta para </w:t>
      </w:r>
      <w:r w:rsidR="00F03B94" w:rsidRPr="007273F4">
        <w:rPr>
          <w:b/>
          <w:sz w:val="24"/>
          <w:szCs w:val="24"/>
          <w:u w:val="single"/>
        </w:rPr>
        <w:t>AQUISIÇAO DE MATERIAIS E SERVIÇOS DE MAO DE OBRA, PARA REFORMA, MELHORIA E AMPLIAÇÃO DAS ESCOLAS MUNICIPAIS</w:t>
      </w:r>
      <w:r w:rsidRPr="00D402BF">
        <w:rPr>
          <w:b/>
          <w:sz w:val="24"/>
          <w:szCs w:val="24"/>
        </w:rPr>
        <w:t xml:space="preserve">, </w:t>
      </w:r>
      <w:r w:rsidRPr="00D402BF">
        <w:rPr>
          <w:sz w:val="24"/>
          <w:szCs w:val="24"/>
        </w:rPr>
        <w:t xml:space="preserve">propriedade do Município de Jacuizinho – RS, </w:t>
      </w:r>
      <w:r w:rsidRPr="00D402BF">
        <w:rPr>
          <w:b/>
          <w:sz w:val="24"/>
          <w:szCs w:val="24"/>
        </w:rPr>
        <w:t>CONFORME OS SEGUINTES ITENS ABAIXO:</w:t>
      </w:r>
    </w:p>
    <w:p w:rsidR="00F03B94" w:rsidRPr="00D402BF" w:rsidRDefault="00F03B94" w:rsidP="00F46C71">
      <w:pPr>
        <w:overflowPunct w:val="0"/>
        <w:autoSpaceDE w:val="0"/>
        <w:autoSpaceDN w:val="0"/>
        <w:adjustRightInd w:val="0"/>
        <w:spacing w:after="0" w:line="240" w:lineRule="auto"/>
        <w:ind w:left="-284" w:right="-765"/>
        <w:jc w:val="both"/>
        <w:textAlignment w:val="baseline"/>
        <w:rPr>
          <w:b/>
          <w:sz w:val="24"/>
          <w:szCs w:val="24"/>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7"/>
        <w:gridCol w:w="4625"/>
        <w:gridCol w:w="1323"/>
        <w:gridCol w:w="1443"/>
        <w:gridCol w:w="1534"/>
      </w:tblGrid>
      <w:tr w:rsidR="00F03B94" w:rsidRPr="00D74CA2" w:rsidTr="00F03B94">
        <w:tc>
          <w:tcPr>
            <w:tcW w:w="857" w:type="dxa"/>
          </w:tcPr>
          <w:p w:rsidR="00F03B94" w:rsidRPr="00F46C71" w:rsidRDefault="00F03B94" w:rsidP="00F03B94">
            <w:pPr>
              <w:spacing w:line="240" w:lineRule="auto"/>
              <w:jc w:val="center"/>
              <w:rPr>
                <w:b/>
                <w:sz w:val="24"/>
                <w:szCs w:val="24"/>
                <w:u w:val="single"/>
              </w:rPr>
            </w:pPr>
            <w:r w:rsidRPr="00F46C71">
              <w:rPr>
                <w:b/>
                <w:sz w:val="24"/>
                <w:szCs w:val="24"/>
                <w:u w:val="single"/>
              </w:rPr>
              <w:t>ITEM</w:t>
            </w:r>
          </w:p>
        </w:tc>
        <w:tc>
          <w:tcPr>
            <w:tcW w:w="4625" w:type="dxa"/>
          </w:tcPr>
          <w:p w:rsidR="00F03B94" w:rsidRPr="00F46C71" w:rsidRDefault="00F03B94" w:rsidP="00F03B94">
            <w:pPr>
              <w:spacing w:line="240" w:lineRule="auto"/>
              <w:jc w:val="center"/>
              <w:rPr>
                <w:b/>
                <w:sz w:val="24"/>
                <w:szCs w:val="24"/>
                <w:u w:val="single"/>
              </w:rPr>
            </w:pPr>
            <w:r w:rsidRPr="00F46C71">
              <w:rPr>
                <w:b/>
                <w:sz w:val="24"/>
                <w:szCs w:val="24"/>
                <w:u w:val="single"/>
              </w:rPr>
              <w:t>DESCRIÇÃO DOS MATERIAIS</w:t>
            </w:r>
          </w:p>
        </w:tc>
        <w:tc>
          <w:tcPr>
            <w:tcW w:w="1323" w:type="dxa"/>
          </w:tcPr>
          <w:p w:rsidR="00F03B94" w:rsidRPr="00F46C71" w:rsidRDefault="00F03B94" w:rsidP="00F03B94">
            <w:pPr>
              <w:spacing w:line="240" w:lineRule="auto"/>
              <w:jc w:val="center"/>
              <w:rPr>
                <w:b/>
                <w:sz w:val="24"/>
                <w:szCs w:val="24"/>
                <w:u w:val="single"/>
              </w:rPr>
            </w:pPr>
            <w:r w:rsidRPr="00F46C71">
              <w:rPr>
                <w:b/>
                <w:sz w:val="24"/>
                <w:szCs w:val="24"/>
                <w:u w:val="single"/>
              </w:rPr>
              <w:t>QUANT.</w:t>
            </w:r>
          </w:p>
        </w:tc>
        <w:tc>
          <w:tcPr>
            <w:tcW w:w="1443" w:type="dxa"/>
          </w:tcPr>
          <w:p w:rsidR="00F03B94" w:rsidRPr="00F46C71" w:rsidRDefault="00F03B94" w:rsidP="00F03B94">
            <w:pPr>
              <w:spacing w:line="240" w:lineRule="auto"/>
              <w:jc w:val="center"/>
              <w:rPr>
                <w:b/>
                <w:sz w:val="24"/>
                <w:szCs w:val="24"/>
                <w:u w:val="single"/>
              </w:rPr>
            </w:pPr>
            <w:r w:rsidRPr="00F46C71">
              <w:rPr>
                <w:b/>
                <w:sz w:val="24"/>
                <w:szCs w:val="24"/>
                <w:u w:val="single"/>
              </w:rPr>
              <w:t>VALOR UNITÁRIO</w:t>
            </w:r>
          </w:p>
        </w:tc>
        <w:tc>
          <w:tcPr>
            <w:tcW w:w="1534" w:type="dxa"/>
          </w:tcPr>
          <w:p w:rsidR="00F03B94" w:rsidRPr="00F46C71" w:rsidRDefault="00F03B94" w:rsidP="00F03B94">
            <w:pPr>
              <w:spacing w:line="240" w:lineRule="auto"/>
              <w:jc w:val="center"/>
              <w:rPr>
                <w:b/>
                <w:sz w:val="24"/>
                <w:szCs w:val="24"/>
                <w:u w:val="single"/>
              </w:rPr>
            </w:pPr>
            <w:r w:rsidRPr="00F46C71">
              <w:rPr>
                <w:b/>
                <w:sz w:val="24"/>
                <w:szCs w:val="24"/>
                <w:u w:val="single"/>
              </w:rPr>
              <w:t>VALOR TOTAL</w:t>
            </w:r>
          </w:p>
        </w:tc>
      </w:tr>
      <w:tr w:rsidR="00F03B94" w:rsidRPr="00D74CA2" w:rsidTr="00F03B94">
        <w:tc>
          <w:tcPr>
            <w:tcW w:w="857" w:type="dxa"/>
          </w:tcPr>
          <w:p w:rsidR="00F03B94" w:rsidRPr="00D74CA2" w:rsidRDefault="00F03B94" w:rsidP="00F03B94">
            <w:pPr>
              <w:spacing w:line="240" w:lineRule="auto"/>
              <w:jc w:val="center"/>
              <w:rPr>
                <w:sz w:val="24"/>
                <w:szCs w:val="24"/>
              </w:rPr>
            </w:pPr>
            <w:r w:rsidRPr="00D74CA2">
              <w:rPr>
                <w:sz w:val="24"/>
                <w:szCs w:val="24"/>
              </w:rPr>
              <w:t>01</w:t>
            </w:r>
          </w:p>
        </w:tc>
        <w:tc>
          <w:tcPr>
            <w:tcW w:w="4625" w:type="dxa"/>
          </w:tcPr>
          <w:p w:rsidR="00F03B94" w:rsidRPr="00D74CA2" w:rsidRDefault="00F03B94" w:rsidP="00F03B94">
            <w:pPr>
              <w:spacing w:line="240" w:lineRule="auto"/>
              <w:rPr>
                <w:sz w:val="24"/>
                <w:szCs w:val="24"/>
              </w:rPr>
            </w:pPr>
            <w:r w:rsidRPr="00D74CA2">
              <w:rPr>
                <w:sz w:val="24"/>
                <w:szCs w:val="24"/>
              </w:rPr>
              <w:t>Tinta acrílica</w:t>
            </w:r>
            <w:r>
              <w:rPr>
                <w:sz w:val="24"/>
                <w:szCs w:val="24"/>
              </w:rPr>
              <w:t>semi-brilho,</w:t>
            </w:r>
            <w:r w:rsidRPr="00D74CA2">
              <w:rPr>
                <w:sz w:val="24"/>
                <w:szCs w:val="24"/>
              </w:rPr>
              <w:t xml:space="preserve"> lata com 18 lts – cor camurça</w:t>
            </w:r>
          </w:p>
        </w:tc>
        <w:tc>
          <w:tcPr>
            <w:tcW w:w="1323" w:type="dxa"/>
          </w:tcPr>
          <w:p w:rsidR="00F03B94" w:rsidRPr="00D74CA2" w:rsidRDefault="00F03B94" w:rsidP="00F03B94">
            <w:pPr>
              <w:spacing w:line="240" w:lineRule="auto"/>
              <w:jc w:val="center"/>
              <w:rPr>
                <w:sz w:val="24"/>
                <w:szCs w:val="24"/>
              </w:rPr>
            </w:pPr>
            <w:r w:rsidRPr="00D74CA2">
              <w:rPr>
                <w:sz w:val="24"/>
                <w:szCs w:val="24"/>
              </w:rPr>
              <w:t>05 uni</w:t>
            </w:r>
          </w:p>
        </w:tc>
        <w:tc>
          <w:tcPr>
            <w:tcW w:w="1443" w:type="dxa"/>
          </w:tcPr>
          <w:p w:rsidR="00F03B94" w:rsidRPr="00D74CA2" w:rsidRDefault="00F03B94" w:rsidP="00F03B94">
            <w:pPr>
              <w:spacing w:line="240" w:lineRule="auto"/>
              <w:jc w:val="center"/>
              <w:rPr>
                <w:sz w:val="24"/>
                <w:szCs w:val="24"/>
              </w:rPr>
            </w:pPr>
          </w:p>
        </w:tc>
        <w:tc>
          <w:tcPr>
            <w:tcW w:w="1534" w:type="dxa"/>
          </w:tcPr>
          <w:p w:rsidR="00F03B94" w:rsidRPr="00D74CA2" w:rsidRDefault="00F03B94" w:rsidP="00F03B94">
            <w:pPr>
              <w:spacing w:line="240" w:lineRule="auto"/>
              <w:jc w:val="center"/>
              <w:rPr>
                <w:sz w:val="24"/>
                <w:szCs w:val="24"/>
              </w:rPr>
            </w:pPr>
          </w:p>
        </w:tc>
      </w:tr>
      <w:tr w:rsidR="00F03B94" w:rsidRPr="00D74CA2" w:rsidTr="00F03B94">
        <w:tc>
          <w:tcPr>
            <w:tcW w:w="857" w:type="dxa"/>
          </w:tcPr>
          <w:p w:rsidR="00F03B94" w:rsidRPr="00D74CA2" w:rsidRDefault="00F03B94" w:rsidP="00F03B94">
            <w:pPr>
              <w:spacing w:line="240" w:lineRule="auto"/>
              <w:jc w:val="center"/>
              <w:rPr>
                <w:sz w:val="24"/>
                <w:szCs w:val="24"/>
              </w:rPr>
            </w:pPr>
            <w:r w:rsidRPr="00D74CA2">
              <w:rPr>
                <w:sz w:val="24"/>
                <w:szCs w:val="24"/>
              </w:rPr>
              <w:t>02</w:t>
            </w:r>
          </w:p>
        </w:tc>
        <w:tc>
          <w:tcPr>
            <w:tcW w:w="4625" w:type="dxa"/>
          </w:tcPr>
          <w:p w:rsidR="00F03B94" w:rsidRPr="00D74CA2" w:rsidRDefault="00F03B94" w:rsidP="00F03B94">
            <w:pPr>
              <w:spacing w:line="240" w:lineRule="auto"/>
              <w:rPr>
                <w:sz w:val="24"/>
                <w:szCs w:val="24"/>
              </w:rPr>
            </w:pPr>
            <w:r w:rsidRPr="00D74CA2">
              <w:rPr>
                <w:sz w:val="24"/>
                <w:szCs w:val="24"/>
              </w:rPr>
              <w:t>Tinta acrílica</w:t>
            </w:r>
            <w:r>
              <w:rPr>
                <w:sz w:val="24"/>
                <w:szCs w:val="24"/>
              </w:rPr>
              <w:t>semi-brilho,</w:t>
            </w:r>
            <w:r w:rsidRPr="00D74CA2">
              <w:rPr>
                <w:sz w:val="24"/>
                <w:szCs w:val="24"/>
              </w:rPr>
              <w:t xml:space="preserve"> lata com 18 lts – cor gelo</w:t>
            </w:r>
          </w:p>
        </w:tc>
        <w:tc>
          <w:tcPr>
            <w:tcW w:w="1323" w:type="dxa"/>
          </w:tcPr>
          <w:p w:rsidR="00F03B94" w:rsidRPr="00D74CA2" w:rsidRDefault="00F03B94" w:rsidP="00F03B94">
            <w:pPr>
              <w:spacing w:line="240" w:lineRule="auto"/>
              <w:jc w:val="center"/>
              <w:rPr>
                <w:sz w:val="24"/>
                <w:szCs w:val="24"/>
              </w:rPr>
            </w:pPr>
            <w:r w:rsidRPr="00D74CA2">
              <w:rPr>
                <w:sz w:val="24"/>
                <w:szCs w:val="24"/>
              </w:rPr>
              <w:t>05 uni</w:t>
            </w:r>
          </w:p>
        </w:tc>
        <w:tc>
          <w:tcPr>
            <w:tcW w:w="1443" w:type="dxa"/>
          </w:tcPr>
          <w:p w:rsidR="00F03B94" w:rsidRPr="00D74CA2" w:rsidRDefault="00F03B94" w:rsidP="00F03B94">
            <w:pPr>
              <w:spacing w:line="240" w:lineRule="auto"/>
              <w:jc w:val="center"/>
              <w:rPr>
                <w:sz w:val="24"/>
                <w:szCs w:val="24"/>
              </w:rPr>
            </w:pPr>
          </w:p>
        </w:tc>
        <w:tc>
          <w:tcPr>
            <w:tcW w:w="1534" w:type="dxa"/>
          </w:tcPr>
          <w:p w:rsidR="00F03B94" w:rsidRPr="00D74CA2" w:rsidRDefault="00F03B94" w:rsidP="00F03B94">
            <w:pPr>
              <w:spacing w:line="240" w:lineRule="auto"/>
              <w:jc w:val="center"/>
              <w:rPr>
                <w:sz w:val="24"/>
                <w:szCs w:val="24"/>
              </w:rPr>
            </w:pPr>
          </w:p>
        </w:tc>
      </w:tr>
      <w:tr w:rsidR="00F03B94" w:rsidRPr="00D74CA2" w:rsidTr="00F03B94">
        <w:tc>
          <w:tcPr>
            <w:tcW w:w="857" w:type="dxa"/>
          </w:tcPr>
          <w:p w:rsidR="00F03B94" w:rsidRPr="00D74CA2" w:rsidRDefault="00F03B94" w:rsidP="00F03B94">
            <w:pPr>
              <w:spacing w:line="240" w:lineRule="auto"/>
              <w:jc w:val="center"/>
              <w:rPr>
                <w:sz w:val="24"/>
                <w:szCs w:val="24"/>
              </w:rPr>
            </w:pPr>
            <w:r w:rsidRPr="00D74CA2">
              <w:rPr>
                <w:sz w:val="24"/>
                <w:szCs w:val="24"/>
              </w:rPr>
              <w:t>03</w:t>
            </w:r>
          </w:p>
        </w:tc>
        <w:tc>
          <w:tcPr>
            <w:tcW w:w="4625" w:type="dxa"/>
          </w:tcPr>
          <w:p w:rsidR="00F03B94" w:rsidRPr="00D74CA2" w:rsidRDefault="00F03B94" w:rsidP="00F03B94">
            <w:pPr>
              <w:spacing w:line="240" w:lineRule="auto"/>
              <w:rPr>
                <w:sz w:val="24"/>
                <w:szCs w:val="24"/>
              </w:rPr>
            </w:pPr>
            <w:r w:rsidRPr="00D74CA2">
              <w:rPr>
                <w:sz w:val="24"/>
                <w:szCs w:val="24"/>
              </w:rPr>
              <w:t>Tinta acrílica</w:t>
            </w:r>
            <w:r>
              <w:rPr>
                <w:sz w:val="24"/>
                <w:szCs w:val="24"/>
              </w:rPr>
              <w:t>semi-brilho,</w:t>
            </w:r>
            <w:r w:rsidRPr="00D74CA2">
              <w:rPr>
                <w:sz w:val="24"/>
                <w:szCs w:val="24"/>
              </w:rPr>
              <w:t xml:space="preserve"> lata com 18 lts – cor azul</w:t>
            </w:r>
          </w:p>
        </w:tc>
        <w:tc>
          <w:tcPr>
            <w:tcW w:w="1323" w:type="dxa"/>
          </w:tcPr>
          <w:p w:rsidR="00F03B94" w:rsidRPr="00D74CA2" w:rsidRDefault="00F03B94" w:rsidP="00F03B94">
            <w:pPr>
              <w:spacing w:line="240" w:lineRule="auto"/>
              <w:jc w:val="center"/>
              <w:rPr>
                <w:sz w:val="24"/>
                <w:szCs w:val="24"/>
              </w:rPr>
            </w:pPr>
            <w:r w:rsidRPr="00D74CA2">
              <w:rPr>
                <w:sz w:val="24"/>
                <w:szCs w:val="24"/>
              </w:rPr>
              <w:t>06 uni</w:t>
            </w:r>
          </w:p>
        </w:tc>
        <w:tc>
          <w:tcPr>
            <w:tcW w:w="1443" w:type="dxa"/>
          </w:tcPr>
          <w:p w:rsidR="00F03B94" w:rsidRPr="00D74CA2" w:rsidRDefault="00F03B94" w:rsidP="00F03B94">
            <w:pPr>
              <w:spacing w:line="240" w:lineRule="auto"/>
              <w:jc w:val="center"/>
              <w:rPr>
                <w:sz w:val="24"/>
                <w:szCs w:val="24"/>
              </w:rPr>
            </w:pPr>
          </w:p>
        </w:tc>
        <w:tc>
          <w:tcPr>
            <w:tcW w:w="1534" w:type="dxa"/>
          </w:tcPr>
          <w:p w:rsidR="00F03B94" w:rsidRPr="00D74CA2" w:rsidRDefault="00F03B94" w:rsidP="00F03B94">
            <w:pPr>
              <w:spacing w:line="240" w:lineRule="auto"/>
              <w:jc w:val="center"/>
              <w:rPr>
                <w:sz w:val="24"/>
                <w:szCs w:val="24"/>
              </w:rPr>
            </w:pPr>
          </w:p>
        </w:tc>
      </w:tr>
      <w:tr w:rsidR="00F03B94" w:rsidRPr="00D74CA2" w:rsidTr="00F03B94">
        <w:tc>
          <w:tcPr>
            <w:tcW w:w="857" w:type="dxa"/>
          </w:tcPr>
          <w:p w:rsidR="00F03B94" w:rsidRPr="00D74CA2" w:rsidRDefault="00F03B94" w:rsidP="00F03B94">
            <w:pPr>
              <w:spacing w:line="240" w:lineRule="auto"/>
              <w:jc w:val="center"/>
              <w:rPr>
                <w:sz w:val="24"/>
                <w:szCs w:val="24"/>
              </w:rPr>
            </w:pPr>
            <w:r w:rsidRPr="00D74CA2">
              <w:rPr>
                <w:sz w:val="24"/>
                <w:szCs w:val="24"/>
              </w:rPr>
              <w:t>04</w:t>
            </w:r>
          </w:p>
        </w:tc>
        <w:tc>
          <w:tcPr>
            <w:tcW w:w="4625" w:type="dxa"/>
          </w:tcPr>
          <w:p w:rsidR="00F03B94" w:rsidRPr="00D74CA2" w:rsidRDefault="00F03B94" w:rsidP="00F03B94">
            <w:pPr>
              <w:spacing w:line="240" w:lineRule="auto"/>
              <w:rPr>
                <w:sz w:val="24"/>
                <w:szCs w:val="24"/>
              </w:rPr>
            </w:pPr>
            <w:r w:rsidRPr="00D74CA2">
              <w:rPr>
                <w:sz w:val="24"/>
                <w:szCs w:val="24"/>
              </w:rPr>
              <w:t>Tinta esmalte sintético lata de 3,6lts – cor camurça</w:t>
            </w:r>
          </w:p>
        </w:tc>
        <w:tc>
          <w:tcPr>
            <w:tcW w:w="1323" w:type="dxa"/>
          </w:tcPr>
          <w:p w:rsidR="00F03B94" w:rsidRPr="00D74CA2" w:rsidRDefault="00F03B94" w:rsidP="00F03B94">
            <w:pPr>
              <w:spacing w:line="240" w:lineRule="auto"/>
              <w:jc w:val="center"/>
              <w:rPr>
                <w:sz w:val="24"/>
                <w:szCs w:val="24"/>
              </w:rPr>
            </w:pPr>
            <w:r w:rsidRPr="00D74CA2">
              <w:rPr>
                <w:sz w:val="24"/>
                <w:szCs w:val="24"/>
              </w:rPr>
              <w:t>21 uni</w:t>
            </w:r>
          </w:p>
        </w:tc>
        <w:tc>
          <w:tcPr>
            <w:tcW w:w="1443" w:type="dxa"/>
          </w:tcPr>
          <w:p w:rsidR="00F03B94" w:rsidRPr="00D74CA2" w:rsidRDefault="00F03B94" w:rsidP="00F03B94">
            <w:pPr>
              <w:spacing w:line="240" w:lineRule="auto"/>
              <w:jc w:val="center"/>
              <w:rPr>
                <w:sz w:val="24"/>
                <w:szCs w:val="24"/>
              </w:rPr>
            </w:pPr>
          </w:p>
        </w:tc>
        <w:tc>
          <w:tcPr>
            <w:tcW w:w="1534" w:type="dxa"/>
          </w:tcPr>
          <w:p w:rsidR="00F03B94" w:rsidRPr="00D74CA2" w:rsidRDefault="00F03B94" w:rsidP="00F03B94">
            <w:pPr>
              <w:spacing w:line="240" w:lineRule="auto"/>
              <w:jc w:val="center"/>
              <w:rPr>
                <w:sz w:val="24"/>
                <w:szCs w:val="24"/>
              </w:rPr>
            </w:pPr>
          </w:p>
        </w:tc>
      </w:tr>
      <w:tr w:rsidR="00F03B94" w:rsidRPr="00D74CA2" w:rsidTr="00F03B94">
        <w:tc>
          <w:tcPr>
            <w:tcW w:w="857" w:type="dxa"/>
          </w:tcPr>
          <w:p w:rsidR="00F03B94" w:rsidRPr="00D74CA2" w:rsidRDefault="00F03B94" w:rsidP="00F03B94">
            <w:pPr>
              <w:spacing w:line="240" w:lineRule="auto"/>
              <w:jc w:val="center"/>
              <w:rPr>
                <w:sz w:val="24"/>
                <w:szCs w:val="24"/>
              </w:rPr>
            </w:pPr>
            <w:r w:rsidRPr="00D74CA2">
              <w:rPr>
                <w:sz w:val="24"/>
                <w:szCs w:val="24"/>
              </w:rPr>
              <w:t>05</w:t>
            </w:r>
          </w:p>
        </w:tc>
        <w:tc>
          <w:tcPr>
            <w:tcW w:w="4625" w:type="dxa"/>
          </w:tcPr>
          <w:p w:rsidR="00F03B94" w:rsidRPr="00D74CA2" w:rsidRDefault="00F03B94" w:rsidP="00F03B94">
            <w:pPr>
              <w:spacing w:line="240" w:lineRule="auto"/>
              <w:rPr>
                <w:sz w:val="24"/>
                <w:szCs w:val="24"/>
              </w:rPr>
            </w:pPr>
            <w:r w:rsidRPr="00D74CA2">
              <w:rPr>
                <w:sz w:val="24"/>
                <w:szCs w:val="24"/>
              </w:rPr>
              <w:t>Tinta esmalte sintético lata de 3,6 lts – cor branca</w:t>
            </w:r>
          </w:p>
        </w:tc>
        <w:tc>
          <w:tcPr>
            <w:tcW w:w="1323" w:type="dxa"/>
          </w:tcPr>
          <w:p w:rsidR="00F03B94" w:rsidRPr="00D74CA2" w:rsidRDefault="00F03B94" w:rsidP="00F03B94">
            <w:pPr>
              <w:spacing w:line="240" w:lineRule="auto"/>
              <w:jc w:val="center"/>
              <w:rPr>
                <w:sz w:val="24"/>
                <w:szCs w:val="24"/>
              </w:rPr>
            </w:pPr>
            <w:r w:rsidRPr="00D74CA2">
              <w:rPr>
                <w:sz w:val="24"/>
                <w:szCs w:val="24"/>
              </w:rPr>
              <w:t>04 uni</w:t>
            </w:r>
          </w:p>
        </w:tc>
        <w:tc>
          <w:tcPr>
            <w:tcW w:w="1443" w:type="dxa"/>
          </w:tcPr>
          <w:p w:rsidR="00F03B94" w:rsidRPr="00D74CA2" w:rsidRDefault="00F03B94" w:rsidP="00F03B94">
            <w:pPr>
              <w:spacing w:line="240" w:lineRule="auto"/>
              <w:jc w:val="center"/>
              <w:rPr>
                <w:sz w:val="24"/>
                <w:szCs w:val="24"/>
              </w:rPr>
            </w:pPr>
          </w:p>
        </w:tc>
        <w:tc>
          <w:tcPr>
            <w:tcW w:w="1534" w:type="dxa"/>
          </w:tcPr>
          <w:p w:rsidR="00F03B94" w:rsidRPr="00D74CA2" w:rsidRDefault="00F03B94" w:rsidP="00F03B94">
            <w:pPr>
              <w:spacing w:line="240" w:lineRule="auto"/>
              <w:jc w:val="center"/>
              <w:rPr>
                <w:sz w:val="24"/>
                <w:szCs w:val="24"/>
              </w:rPr>
            </w:pPr>
          </w:p>
        </w:tc>
      </w:tr>
      <w:tr w:rsidR="00F03B94" w:rsidRPr="00D74CA2" w:rsidTr="00F03B94">
        <w:tc>
          <w:tcPr>
            <w:tcW w:w="857" w:type="dxa"/>
          </w:tcPr>
          <w:p w:rsidR="00F03B94" w:rsidRPr="00D74CA2" w:rsidRDefault="00F03B94" w:rsidP="00F03B94">
            <w:pPr>
              <w:spacing w:line="240" w:lineRule="auto"/>
              <w:jc w:val="center"/>
              <w:rPr>
                <w:sz w:val="24"/>
                <w:szCs w:val="24"/>
              </w:rPr>
            </w:pPr>
            <w:r w:rsidRPr="00D74CA2">
              <w:rPr>
                <w:sz w:val="24"/>
                <w:szCs w:val="24"/>
              </w:rPr>
              <w:t>06</w:t>
            </w:r>
          </w:p>
        </w:tc>
        <w:tc>
          <w:tcPr>
            <w:tcW w:w="4625" w:type="dxa"/>
          </w:tcPr>
          <w:p w:rsidR="00F03B94" w:rsidRPr="00D74CA2" w:rsidRDefault="00F03B94" w:rsidP="00F03B94">
            <w:pPr>
              <w:spacing w:line="240" w:lineRule="auto"/>
              <w:rPr>
                <w:sz w:val="24"/>
                <w:szCs w:val="24"/>
              </w:rPr>
            </w:pPr>
            <w:r w:rsidRPr="00D74CA2">
              <w:rPr>
                <w:sz w:val="24"/>
                <w:szCs w:val="24"/>
              </w:rPr>
              <w:t>Fundo selador acrílico embalagem de 3,6 lts</w:t>
            </w:r>
          </w:p>
        </w:tc>
        <w:tc>
          <w:tcPr>
            <w:tcW w:w="1323" w:type="dxa"/>
          </w:tcPr>
          <w:p w:rsidR="00F03B94" w:rsidRPr="00D74CA2" w:rsidRDefault="00F03B94" w:rsidP="00F03B94">
            <w:pPr>
              <w:spacing w:line="240" w:lineRule="auto"/>
              <w:jc w:val="center"/>
              <w:rPr>
                <w:sz w:val="24"/>
                <w:szCs w:val="24"/>
              </w:rPr>
            </w:pPr>
            <w:r w:rsidRPr="00D74CA2">
              <w:rPr>
                <w:sz w:val="24"/>
                <w:szCs w:val="24"/>
              </w:rPr>
              <w:t>02 uni</w:t>
            </w:r>
          </w:p>
        </w:tc>
        <w:tc>
          <w:tcPr>
            <w:tcW w:w="1443" w:type="dxa"/>
          </w:tcPr>
          <w:p w:rsidR="00F03B94" w:rsidRPr="00D74CA2" w:rsidRDefault="00F03B94" w:rsidP="00F03B94">
            <w:pPr>
              <w:spacing w:line="240" w:lineRule="auto"/>
              <w:jc w:val="center"/>
              <w:rPr>
                <w:sz w:val="24"/>
                <w:szCs w:val="24"/>
              </w:rPr>
            </w:pPr>
          </w:p>
        </w:tc>
        <w:tc>
          <w:tcPr>
            <w:tcW w:w="1534" w:type="dxa"/>
          </w:tcPr>
          <w:p w:rsidR="00F03B94" w:rsidRPr="00D74CA2" w:rsidRDefault="00F03B94" w:rsidP="00F03B94">
            <w:pPr>
              <w:spacing w:line="240" w:lineRule="auto"/>
              <w:jc w:val="center"/>
              <w:rPr>
                <w:sz w:val="24"/>
                <w:szCs w:val="24"/>
              </w:rPr>
            </w:pPr>
          </w:p>
        </w:tc>
      </w:tr>
      <w:tr w:rsidR="00F03B94" w:rsidRPr="00D74CA2" w:rsidTr="00F03B94">
        <w:tc>
          <w:tcPr>
            <w:tcW w:w="857" w:type="dxa"/>
          </w:tcPr>
          <w:p w:rsidR="00F03B94" w:rsidRPr="00D74CA2" w:rsidRDefault="00F03B94" w:rsidP="00F03B94">
            <w:pPr>
              <w:spacing w:line="240" w:lineRule="auto"/>
              <w:jc w:val="center"/>
              <w:rPr>
                <w:sz w:val="24"/>
                <w:szCs w:val="24"/>
              </w:rPr>
            </w:pPr>
            <w:r w:rsidRPr="00D74CA2">
              <w:rPr>
                <w:sz w:val="24"/>
                <w:szCs w:val="24"/>
              </w:rPr>
              <w:t>07</w:t>
            </w:r>
          </w:p>
        </w:tc>
        <w:tc>
          <w:tcPr>
            <w:tcW w:w="4625" w:type="dxa"/>
          </w:tcPr>
          <w:p w:rsidR="00F03B94" w:rsidRPr="00D74CA2" w:rsidRDefault="00F03B94" w:rsidP="00F03B94">
            <w:pPr>
              <w:spacing w:line="240" w:lineRule="auto"/>
              <w:rPr>
                <w:sz w:val="24"/>
                <w:szCs w:val="24"/>
              </w:rPr>
            </w:pPr>
            <w:r w:rsidRPr="00D74CA2">
              <w:rPr>
                <w:sz w:val="24"/>
                <w:szCs w:val="24"/>
              </w:rPr>
              <w:t>Solvente para tinta esmalte sintético – embalagem 01 lt</w:t>
            </w:r>
          </w:p>
        </w:tc>
        <w:tc>
          <w:tcPr>
            <w:tcW w:w="1323" w:type="dxa"/>
          </w:tcPr>
          <w:p w:rsidR="00F03B94" w:rsidRPr="00D74CA2" w:rsidRDefault="00F03B94" w:rsidP="00F03B94">
            <w:pPr>
              <w:spacing w:line="240" w:lineRule="auto"/>
              <w:jc w:val="center"/>
              <w:rPr>
                <w:sz w:val="24"/>
                <w:szCs w:val="24"/>
              </w:rPr>
            </w:pPr>
            <w:r w:rsidRPr="00D74CA2">
              <w:rPr>
                <w:sz w:val="24"/>
                <w:szCs w:val="24"/>
              </w:rPr>
              <w:t>15 uni</w:t>
            </w:r>
          </w:p>
        </w:tc>
        <w:tc>
          <w:tcPr>
            <w:tcW w:w="1443" w:type="dxa"/>
          </w:tcPr>
          <w:p w:rsidR="00F03B94" w:rsidRPr="00D74CA2" w:rsidRDefault="00F03B94" w:rsidP="00F03B94">
            <w:pPr>
              <w:spacing w:line="240" w:lineRule="auto"/>
              <w:jc w:val="center"/>
              <w:rPr>
                <w:sz w:val="24"/>
                <w:szCs w:val="24"/>
              </w:rPr>
            </w:pPr>
          </w:p>
        </w:tc>
        <w:tc>
          <w:tcPr>
            <w:tcW w:w="1534" w:type="dxa"/>
          </w:tcPr>
          <w:p w:rsidR="00F03B94" w:rsidRPr="00D74CA2" w:rsidRDefault="00F03B94" w:rsidP="00F03B94">
            <w:pPr>
              <w:spacing w:line="240" w:lineRule="auto"/>
              <w:jc w:val="center"/>
              <w:rPr>
                <w:sz w:val="24"/>
                <w:szCs w:val="24"/>
              </w:rPr>
            </w:pPr>
          </w:p>
        </w:tc>
      </w:tr>
      <w:tr w:rsidR="00F03B94" w:rsidRPr="00D74CA2" w:rsidTr="00F03B94">
        <w:tc>
          <w:tcPr>
            <w:tcW w:w="857" w:type="dxa"/>
          </w:tcPr>
          <w:p w:rsidR="00F03B94" w:rsidRPr="00D74CA2" w:rsidRDefault="00F03B94" w:rsidP="00F03B94">
            <w:pPr>
              <w:spacing w:line="240" w:lineRule="auto"/>
              <w:jc w:val="center"/>
              <w:rPr>
                <w:sz w:val="24"/>
                <w:szCs w:val="24"/>
              </w:rPr>
            </w:pPr>
            <w:r w:rsidRPr="00D74CA2">
              <w:rPr>
                <w:sz w:val="24"/>
                <w:szCs w:val="24"/>
              </w:rPr>
              <w:t>08</w:t>
            </w:r>
          </w:p>
        </w:tc>
        <w:tc>
          <w:tcPr>
            <w:tcW w:w="4625" w:type="dxa"/>
          </w:tcPr>
          <w:p w:rsidR="00F03B94" w:rsidRPr="00D74CA2" w:rsidRDefault="00F03B94" w:rsidP="00F03B94">
            <w:pPr>
              <w:spacing w:line="240" w:lineRule="auto"/>
              <w:rPr>
                <w:sz w:val="24"/>
                <w:szCs w:val="24"/>
              </w:rPr>
            </w:pPr>
            <w:r w:rsidRPr="00D74CA2">
              <w:rPr>
                <w:sz w:val="24"/>
                <w:szCs w:val="24"/>
              </w:rPr>
              <w:t xml:space="preserve">Fita crepe </w:t>
            </w:r>
            <w:r>
              <w:rPr>
                <w:sz w:val="24"/>
                <w:szCs w:val="24"/>
              </w:rPr>
              <w:t>18mmx50mt</w:t>
            </w:r>
          </w:p>
        </w:tc>
        <w:tc>
          <w:tcPr>
            <w:tcW w:w="1323" w:type="dxa"/>
          </w:tcPr>
          <w:p w:rsidR="00F03B94" w:rsidRPr="00D74CA2" w:rsidRDefault="00F03B94" w:rsidP="00F03B94">
            <w:pPr>
              <w:spacing w:line="240" w:lineRule="auto"/>
              <w:jc w:val="center"/>
              <w:rPr>
                <w:sz w:val="24"/>
                <w:szCs w:val="24"/>
              </w:rPr>
            </w:pPr>
            <w:r w:rsidRPr="00D74CA2">
              <w:rPr>
                <w:sz w:val="24"/>
                <w:szCs w:val="24"/>
              </w:rPr>
              <w:t>28 uni</w:t>
            </w:r>
          </w:p>
        </w:tc>
        <w:tc>
          <w:tcPr>
            <w:tcW w:w="1443" w:type="dxa"/>
          </w:tcPr>
          <w:p w:rsidR="00F03B94" w:rsidRPr="00D74CA2" w:rsidRDefault="00F03B94" w:rsidP="00F03B94">
            <w:pPr>
              <w:spacing w:line="240" w:lineRule="auto"/>
              <w:jc w:val="center"/>
              <w:rPr>
                <w:sz w:val="24"/>
                <w:szCs w:val="24"/>
              </w:rPr>
            </w:pPr>
          </w:p>
        </w:tc>
        <w:tc>
          <w:tcPr>
            <w:tcW w:w="1534" w:type="dxa"/>
          </w:tcPr>
          <w:p w:rsidR="00F03B94" w:rsidRPr="00D74CA2" w:rsidRDefault="00F03B94" w:rsidP="00F03B94">
            <w:pPr>
              <w:spacing w:line="240" w:lineRule="auto"/>
              <w:jc w:val="center"/>
              <w:rPr>
                <w:sz w:val="24"/>
                <w:szCs w:val="24"/>
              </w:rPr>
            </w:pPr>
          </w:p>
        </w:tc>
      </w:tr>
      <w:tr w:rsidR="00F03B94" w:rsidRPr="00D74CA2" w:rsidTr="00F03B94">
        <w:tc>
          <w:tcPr>
            <w:tcW w:w="857" w:type="dxa"/>
          </w:tcPr>
          <w:p w:rsidR="00F03B94" w:rsidRPr="00D74CA2" w:rsidRDefault="00F03B94" w:rsidP="00F03B94">
            <w:pPr>
              <w:spacing w:line="240" w:lineRule="auto"/>
              <w:jc w:val="center"/>
              <w:rPr>
                <w:sz w:val="24"/>
                <w:szCs w:val="24"/>
              </w:rPr>
            </w:pPr>
            <w:r w:rsidRPr="00D74CA2">
              <w:rPr>
                <w:sz w:val="24"/>
                <w:szCs w:val="24"/>
              </w:rPr>
              <w:t>09</w:t>
            </w:r>
          </w:p>
        </w:tc>
        <w:tc>
          <w:tcPr>
            <w:tcW w:w="4625" w:type="dxa"/>
          </w:tcPr>
          <w:p w:rsidR="00F03B94" w:rsidRPr="00D74CA2" w:rsidRDefault="00F03B94" w:rsidP="00F03B94">
            <w:pPr>
              <w:spacing w:line="240" w:lineRule="auto"/>
              <w:rPr>
                <w:sz w:val="24"/>
                <w:szCs w:val="24"/>
              </w:rPr>
            </w:pPr>
            <w:r w:rsidRPr="00D74CA2">
              <w:rPr>
                <w:sz w:val="24"/>
                <w:szCs w:val="24"/>
              </w:rPr>
              <w:t xml:space="preserve">Rolo pintura de lã medindo 23cm de largura </w:t>
            </w:r>
          </w:p>
        </w:tc>
        <w:tc>
          <w:tcPr>
            <w:tcW w:w="1323" w:type="dxa"/>
          </w:tcPr>
          <w:p w:rsidR="00F03B94" w:rsidRPr="00D74CA2" w:rsidRDefault="00F03B94" w:rsidP="00F03B94">
            <w:pPr>
              <w:spacing w:line="240" w:lineRule="auto"/>
              <w:jc w:val="center"/>
              <w:rPr>
                <w:sz w:val="24"/>
                <w:szCs w:val="24"/>
              </w:rPr>
            </w:pPr>
            <w:r w:rsidRPr="00D74CA2">
              <w:rPr>
                <w:sz w:val="24"/>
                <w:szCs w:val="24"/>
              </w:rPr>
              <w:t>25 uni</w:t>
            </w:r>
          </w:p>
        </w:tc>
        <w:tc>
          <w:tcPr>
            <w:tcW w:w="1443" w:type="dxa"/>
          </w:tcPr>
          <w:p w:rsidR="00F03B94" w:rsidRPr="00D74CA2" w:rsidRDefault="00F03B94" w:rsidP="00F03B94">
            <w:pPr>
              <w:spacing w:line="240" w:lineRule="auto"/>
              <w:jc w:val="center"/>
              <w:rPr>
                <w:sz w:val="24"/>
                <w:szCs w:val="24"/>
              </w:rPr>
            </w:pPr>
          </w:p>
        </w:tc>
        <w:tc>
          <w:tcPr>
            <w:tcW w:w="1534" w:type="dxa"/>
          </w:tcPr>
          <w:p w:rsidR="00F03B94" w:rsidRPr="00D74CA2" w:rsidRDefault="00F03B94" w:rsidP="00F03B94">
            <w:pPr>
              <w:spacing w:line="240" w:lineRule="auto"/>
              <w:jc w:val="center"/>
              <w:rPr>
                <w:sz w:val="24"/>
                <w:szCs w:val="24"/>
              </w:rPr>
            </w:pPr>
          </w:p>
        </w:tc>
      </w:tr>
      <w:tr w:rsidR="00F03B94" w:rsidRPr="00D74CA2" w:rsidTr="00F03B94">
        <w:tc>
          <w:tcPr>
            <w:tcW w:w="857" w:type="dxa"/>
          </w:tcPr>
          <w:p w:rsidR="00F03B94" w:rsidRPr="00D74CA2" w:rsidRDefault="00F03B94" w:rsidP="00F03B94">
            <w:pPr>
              <w:spacing w:line="240" w:lineRule="auto"/>
              <w:jc w:val="center"/>
              <w:rPr>
                <w:sz w:val="24"/>
                <w:szCs w:val="24"/>
              </w:rPr>
            </w:pPr>
            <w:r w:rsidRPr="00D74CA2">
              <w:rPr>
                <w:sz w:val="24"/>
                <w:szCs w:val="24"/>
              </w:rPr>
              <w:t>10</w:t>
            </w:r>
          </w:p>
        </w:tc>
        <w:tc>
          <w:tcPr>
            <w:tcW w:w="4625" w:type="dxa"/>
          </w:tcPr>
          <w:p w:rsidR="00F03B94" w:rsidRPr="00D74CA2" w:rsidRDefault="00F03B94" w:rsidP="00F03B94">
            <w:pPr>
              <w:spacing w:line="240" w:lineRule="auto"/>
              <w:rPr>
                <w:sz w:val="24"/>
                <w:szCs w:val="24"/>
              </w:rPr>
            </w:pPr>
            <w:r w:rsidRPr="00D74CA2">
              <w:rPr>
                <w:sz w:val="24"/>
                <w:szCs w:val="24"/>
              </w:rPr>
              <w:t xml:space="preserve">Rolo pintura de espuma medindo 05cm de </w:t>
            </w:r>
            <w:r w:rsidRPr="00D74CA2">
              <w:rPr>
                <w:sz w:val="24"/>
                <w:szCs w:val="24"/>
              </w:rPr>
              <w:lastRenderedPageBreak/>
              <w:t xml:space="preserve">largura </w:t>
            </w:r>
          </w:p>
        </w:tc>
        <w:tc>
          <w:tcPr>
            <w:tcW w:w="1323" w:type="dxa"/>
          </w:tcPr>
          <w:p w:rsidR="00F03B94" w:rsidRPr="00D74CA2" w:rsidRDefault="00F03B94" w:rsidP="00F03B94">
            <w:pPr>
              <w:spacing w:line="240" w:lineRule="auto"/>
              <w:jc w:val="center"/>
              <w:rPr>
                <w:sz w:val="24"/>
                <w:szCs w:val="24"/>
              </w:rPr>
            </w:pPr>
            <w:r w:rsidRPr="00D74CA2">
              <w:rPr>
                <w:sz w:val="24"/>
                <w:szCs w:val="24"/>
              </w:rPr>
              <w:lastRenderedPageBreak/>
              <w:t>02 uni</w:t>
            </w:r>
          </w:p>
        </w:tc>
        <w:tc>
          <w:tcPr>
            <w:tcW w:w="1443" w:type="dxa"/>
          </w:tcPr>
          <w:p w:rsidR="00F03B94" w:rsidRPr="00D74CA2" w:rsidRDefault="00F03B94" w:rsidP="00F03B94">
            <w:pPr>
              <w:spacing w:line="240" w:lineRule="auto"/>
              <w:jc w:val="center"/>
              <w:rPr>
                <w:sz w:val="24"/>
                <w:szCs w:val="24"/>
              </w:rPr>
            </w:pPr>
          </w:p>
        </w:tc>
        <w:tc>
          <w:tcPr>
            <w:tcW w:w="1534" w:type="dxa"/>
          </w:tcPr>
          <w:p w:rsidR="00F03B94" w:rsidRPr="00D74CA2" w:rsidRDefault="00F03B94" w:rsidP="00F03B94">
            <w:pPr>
              <w:spacing w:line="240" w:lineRule="auto"/>
              <w:jc w:val="center"/>
              <w:rPr>
                <w:sz w:val="24"/>
                <w:szCs w:val="24"/>
              </w:rPr>
            </w:pPr>
          </w:p>
        </w:tc>
      </w:tr>
      <w:tr w:rsidR="00F03B94" w:rsidRPr="00D74CA2" w:rsidTr="00F03B94">
        <w:tc>
          <w:tcPr>
            <w:tcW w:w="857" w:type="dxa"/>
          </w:tcPr>
          <w:p w:rsidR="00F03B94" w:rsidRPr="00D74CA2" w:rsidRDefault="00F03B94" w:rsidP="00F03B94">
            <w:pPr>
              <w:spacing w:line="240" w:lineRule="auto"/>
              <w:jc w:val="center"/>
              <w:rPr>
                <w:sz w:val="24"/>
                <w:szCs w:val="24"/>
              </w:rPr>
            </w:pPr>
            <w:r w:rsidRPr="00D74CA2">
              <w:rPr>
                <w:sz w:val="24"/>
                <w:szCs w:val="24"/>
              </w:rPr>
              <w:lastRenderedPageBreak/>
              <w:t>11</w:t>
            </w:r>
          </w:p>
        </w:tc>
        <w:tc>
          <w:tcPr>
            <w:tcW w:w="4625" w:type="dxa"/>
          </w:tcPr>
          <w:p w:rsidR="00F03B94" w:rsidRPr="00D74CA2" w:rsidRDefault="00F03B94" w:rsidP="00F03B94">
            <w:pPr>
              <w:spacing w:line="240" w:lineRule="auto"/>
              <w:rPr>
                <w:sz w:val="24"/>
                <w:szCs w:val="24"/>
              </w:rPr>
            </w:pPr>
            <w:r w:rsidRPr="00D74CA2">
              <w:rPr>
                <w:sz w:val="24"/>
                <w:szCs w:val="24"/>
              </w:rPr>
              <w:t>Pincel para pintura 1poleg</w:t>
            </w:r>
          </w:p>
        </w:tc>
        <w:tc>
          <w:tcPr>
            <w:tcW w:w="1323" w:type="dxa"/>
          </w:tcPr>
          <w:p w:rsidR="00F03B94" w:rsidRPr="00D74CA2" w:rsidRDefault="00F03B94" w:rsidP="00F03B94">
            <w:pPr>
              <w:spacing w:line="240" w:lineRule="auto"/>
              <w:jc w:val="center"/>
              <w:rPr>
                <w:sz w:val="24"/>
                <w:szCs w:val="24"/>
              </w:rPr>
            </w:pPr>
            <w:r w:rsidRPr="00D74CA2">
              <w:rPr>
                <w:sz w:val="24"/>
                <w:szCs w:val="24"/>
              </w:rPr>
              <w:t>09 uni</w:t>
            </w:r>
          </w:p>
        </w:tc>
        <w:tc>
          <w:tcPr>
            <w:tcW w:w="1443" w:type="dxa"/>
          </w:tcPr>
          <w:p w:rsidR="00F03B94" w:rsidRPr="00D74CA2" w:rsidRDefault="00F03B94" w:rsidP="00F03B94">
            <w:pPr>
              <w:spacing w:line="240" w:lineRule="auto"/>
              <w:jc w:val="center"/>
              <w:rPr>
                <w:sz w:val="24"/>
                <w:szCs w:val="24"/>
              </w:rPr>
            </w:pPr>
          </w:p>
        </w:tc>
        <w:tc>
          <w:tcPr>
            <w:tcW w:w="1534" w:type="dxa"/>
          </w:tcPr>
          <w:p w:rsidR="00F03B94" w:rsidRPr="00D74CA2" w:rsidRDefault="00F03B94" w:rsidP="00F03B94">
            <w:pPr>
              <w:spacing w:line="240" w:lineRule="auto"/>
              <w:jc w:val="center"/>
              <w:rPr>
                <w:sz w:val="24"/>
                <w:szCs w:val="24"/>
              </w:rPr>
            </w:pPr>
          </w:p>
        </w:tc>
      </w:tr>
      <w:tr w:rsidR="00F03B94" w:rsidRPr="00D74CA2" w:rsidTr="00F03B94">
        <w:tc>
          <w:tcPr>
            <w:tcW w:w="857" w:type="dxa"/>
          </w:tcPr>
          <w:p w:rsidR="00F03B94" w:rsidRPr="00D74CA2" w:rsidRDefault="00F03B94" w:rsidP="00F03B94">
            <w:pPr>
              <w:spacing w:line="240" w:lineRule="auto"/>
              <w:jc w:val="center"/>
              <w:rPr>
                <w:sz w:val="24"/>
                <w:szCs w:val="24"/>
              </w:rPr>
            </w:pPr>
            <w:r w:rsidRPr="00D74CA2">
              <w:rPr>
                <w:sz w:val="24"/>
                <w:szCs w:val="24"/>
              </w:rPr>
              <w:t>12</w:t>
            </w:r>
          </w:p>
        </w:tc>
        <w:tc>
          <w:tcPr>
            <w:tcW w:w="4625" w:type="dxa"/>
          </w:tcPr>
          <w:p w:rsidR="00F03B94" w:rsidRPr="00D74CA2" w:rsidRDefault="00F03B94" w:rsidP="00F03B94">
            <w:pPr>
              <w:spacing w:line="240" w:lineRule="auto"/>
              <w:rPr>
                <w:sz w:val="24"/>
                <w:szCs w:val="24"/>
              </w:rPr>
            </w:pPr>
            <w:r w:rsidRPr="00D74CA2">
              <w:rPr>
                <w:sz w:val="24"/>
                <w:szCs w:val="24"/>
              </w:rPr>
              <w:t>Pincel para pintura 2poleg</w:t>
            </w:r>
          </w:p>
        </w:tc>
        <w:tc>
          <w:tcPr>
            <w:tcW w:w="1323" w:type="dxa"/>
          </w:tcPr>
          <w:p w:rsidR="00F03B94" w:rsidRPr="00D74CA2" w:rsidRDefault="00F03B94" w:rsidP="00F03B94">
            <w:pPr>
              <w:spacing w:line="240" w:lineRule="auto"/>
              <w:jc w:val="center"/>
              <w:rPr>
                <w:sz w:val="24"/>
                <w:szCs w:val="24"/>
              </w:rPr>
            </w:pPr>
            <w:r w:rsidRPr="00D74CA2">
              <w:rPr>
                <w:sz w:val="24"/>
                <w:szCs w:val="24"/>
              </w:rPr>
              <w:t>02 uni</w:t>
            </w:r>
          </w:p>
        </w:tc>
        <w:tc>
          <w:tcPr>
            <w:tcW w:w="1443" w:type="dxa"/>
          </w:tcPr>
          <w:p w:rsidR="00F03B94" w:rsidRPr="00D74CA2" w:rsidRDefault="00F03B94" w:rsidP="00F03B94">
            <w:pPr>
              <w:spacing w:line="240" w:lineRule="auto"/>
              <w:jc w:val="center"/>
              <w:rPr>
                <w:sz w:val="24"/>
                <w:szCs w:val="24"/>
              </w:rPr>
            </w:pPr>
          </w:p>
        </w:tc>
        <w:tc>
          <w:tcPr>
            <w:tcW w:w="1534" w:type="dxa"/>
          </w:tcPr>
          <w:p w:rsidR="00F03B94" w:rsidRPr="00D74CA2" w:rsidRDefault="00F03B94" w:rsidP="00F03B94">
            <w:pPr>
              <w:spacing w:line="240" w:lineRule="auto"/>
              <w:jc w:val="center"/>
              <w:rPr>
                <w:sz w:val="24"/>
                <w:szCs w:val="24"/>
              </w:rPr>
            </w:pPr>
          </w:p>
        </w:tc>
      </w:tr>
      <w:tr w:rsidR="00F03B94" w:rsidRPr="00D74CA2" w:rsidTr="00F03B94">
        <w:tc>
          <w:tcPr>
            <w:tcW w:w="857" w:type="dxa"/>
          </w:tcPr>
          <w:p w:rsidR="00F03B94" w:rsidRPr="00D74CA2" w:rsidRDefault="00F03B94" w:rsidP="00F03B94">
            <w:pPr>
              <w:spacing w:line="240" w:lineRule="auto"/>
              <w:jc w:val="center"/>
              <w:rPr>
                <w:sz w:val="24"/>
                <w:szCs w:val="24"/>
              </w:rPr>
            </w:pPr>
            <w:r w:rsidRPr="00D74CA2">
              <w:rPr>
                <w:sz w:val="24"/>
                <w:szCs w:val="24"/>
              </w:rPr>
              <w:t>13</w:t>
            </w:r>
          </w:p>
        </w:tc>
        <w:tc>
          <w:tcPr>
            <w:tcW w:w="4625" w:type="dxa"/>
          </w:tcPr>
          <w:p w:rsidR="00F03B94" w:rsidRPr="00D74CA2" w:rsidRDefault="00F03B94" w:rsidP="00F03B94">
            <w:pPr>
              <w:spacing w:line="240" w:lineRule="auto"/>
              <w:rPr>
                <w:sz w:val="24"/>
                <w:szCs w:val="24"/>
              </w:rPr>
            </w:pPr>
            <w:r w:rsidRPr="00D74CA2">
              <w:rPr>
                <w:sz w:val="24"/>
                <w:szCs w:val="24"/>
              </w:rPr>
              <w:t>Lixa nº 80 em metro</w:t>
            </w:r>
          </w:p>
        </w:tc>
        <w:tc>
          <w:tcPr>
            <w:tcW w:w="1323" w:type="dxa"/>
          </w:tcPr>
          <w:p w:rsidR="00F03B94" w:rsidRPr="00D74CA2" w:rsidRDefault="00F03B94" w:rsidP="00F03B94">
            <w:pPr>
              <w:spacing w:line="240" w:lineRule="auto"/>
              <w:jc w:val="center"/>
              <w:rPr>
                <w:sz w:val="24"/>
                <w:szCs w:val="24"/>
              </w:rPr>
            </w:pPr>
            <w:r w:rsidRPr="00D74CA2">
              <w:rPr>
                <w:sz w:val="24"/>
                <w:szCs w:val="24"/>
              </w:rPr>
              <w:t>28mts</w:t>
            </w:r>
          </w:p>
        </w:tc>
        <w:tc>
          <w:tcPr>
            <w:tcW w:w="1443" w:type="dxa"/>
          </w:tcPr>
          <w:p w:rsidR="00F03B94" w:rsidRPr="00D74CA2" w:rsidRDefault="00F03B94" w:rsidP="00F03B94">
            <w:pPr>
              <w:spacing w:line="240" w:lineRule="auto"/>
              <w:jc w:val="center"/>
              <w:rPr>
                <w:sz w:val="24"/>
                <w:szCs w:val="24"/>
              </w:rPr>
            </w:pPr>
          </w:p>
        </w:tc>
        <w:tc>
          <w:tcPr>
            <w:tcW w:w="1534" w:type="dxa"/>
          </w:tcPr>
          <w:p w:rsidR="00F03B94" w:rsidRPr="00D74CA2" w:rsidRDefault="00F03B94" w:rsidP="00F03B94">
            <w:pPr>
              <w:spacing w:line="240" w:lineRule="auto"/>
              <w:jc w:val="center"/>
              <w:rPr>
                <w:sz w:val="24"/>
                <w:szCs w:val="24"/>
              </w:rPr>
            </w:pPr>
          </w:p>
        </w:tc>
      </w:tr>
      <w:tr w:rsidR="00F03B94" w:rsidRPr="00D74CA2" w:rsidTr="00F03B94">
        <w:tc>
          <w:tcPr>
            <w:tcW w:w="857" w:type="dxa"/>
          </w:tcPr>
          <w:p w:rsidR="00F03B94" w:rsidRPr="00D74CA2" w:rsidRDefault="00F03B94" w:rsidP="00F03B94">
            <w:pPr>
              <w:spacing w:line="240" w:lineRule="auto"/>
              <w:jc w:val="center"/>
              <w:rPr>
                <w:sz w:val="24"/>
                <w:szCs w:val="24"/>
              </w:rPr>
            </w:pPr>
            <w:r w:rsidRPr="00D74CA2">
              <w:rPr>
                <w:sz w:val="24"/>
                <w:szCs w:val="24"/>
              </w:rPr>
              <w:t>14</w:t>
            </w:r>
          </w:p>
        </w:tc>
        <w:tc>
          <w:tcPr>
            <w:tcW w:w="4625" w:type="dxa"/>
          </w:tcPr>
          <w:p w:rsidR="00F03B94" w:rsidRPr="00D74CA2" w:rsidRDefault="00F03B94" w:rsidP="00F03B94">
            <w:pPr>
              <w:spacing w:line="240" w:lineRule="auto"/>
              <w:rPr>
                <w:sz w:val="24"/>
                <w:szCs w:val="24"/>
              </w:rPr>
            </w:pPr>
            <w:r w:rsidRPr="00D74CA2">
              <w:rPr>
                <w:sz w:val="24"/>
                <w:szCs w:val="24"/>
              </w:rPr>
              <w:t>Areia grossa</w:t>
            </w:r>
          </w:p>
        </w:tc>
        <w:tc>
          <w:tcPr>
            <w:tcW w:w="1323" w:type="dxa"/>
          </w:tcPr>
          <w:p w:rsidR="00F03B94" w:rsidRPr="00D74CA2" w:rsidRDefault="00F03B94" w:rsidP="00F03B94">
            <w:pPr>
              <w:spacing w:line="240" w:lineRule="auto"/>
              <w:jc w:val="center"/>
              <w:rPr>
                <w:sz w:val="24"/>
                <w:szCs w:val="24"/>
              </w:rPr>
            </w:pPr>
            <w:r>
              <w:rPr>
                <w:sz w:val="24"/>
                <w:szCs w:val="24"/>
              </w:rPr>
              <w:t>7,5</w:t>
            </w:r>
            <w:r w:rsidRPr="00D74CA2">
              <w:rPr>
                <w:sz w:val="24"/>
                <w:szCs w:val="24"/>
              </w:rPr>
              <w:t>mt³</w:t>
            </w:r>
          </w:p>
        </w:tc>
        <w:tc>
          <w:tcPr>
            <w:tcW w:w="1443" w:type="dxa"/>
          </w:tcPr>
          <w:p w:rsidR="00F03B94" w:rsidRPr="00D74CA2" w:rsidRDefault="00F03B94" w:rsidP="00F03B94">
            <w:pPr>
              <w:spacing w:line="240" w:lineRule="auto"/>
              <w:jc w:val="center"/>
              <w:rPr>
                <w:sz w:val="24"/>
                <w:szCs w:val="24"/>
              </w:rPr>
            </w:pPr>
          </w:p>
        </w:tc>
        <w:tc>
          <w:tcPr>
            <w:tcW w:w="1534" w:type="dxa"/>
          </w:tcPr>
          <w:p w:rsidR="00F03B94" w:rsidRPr="00D74CA2" w:rsidRDefault="00F03B94" w:rsidP="00F03B94">
            <w:pPr>
              <w:spacing w:line="240" w:lineRule="auto"/>
              <w:jc w:val="center"/>
              <w:rPr>
                <w:sz w:val="24"/>
                <w:szCs w:val="24"/>
              </w:rPr>
            </w:pPr>
          </w:p>
        </w:tc>
      </w:tr>
      <w:tr w:rsidR="00F03B94" w:rsidRPr="00D74CA2" w:rsidTr="00F03B94">
        <w:tc>
          <w:tcPr>
            <w:tcW w:w="857" w:type="dxa"/>
          </w:tcPr>
          <w:p w:rsidR="00F03B94" w:rsidRPr="00D74CA2" w:rsidRDefault="00F03B94" w:rsidP="00F03B94">
            <w:pPr>
              <w:spacing w:line="240" w:lineRule="auto"/>
              <w:jc w:val="center"/>
              <w:rPr>
                <w:sz w:val="24"/>
                <w:szCs w:val="24"/>
              </w:rPr>
            </w:pPr>
            <w:r w:rsidRPr="00D74CA2">
              <w:rPr>
                <w:sz w:val="24"/>
                <w:szCs w:val="24"/>
              </w:rPr>
              <w:t>15</w:t>
            </w:r>
          </w:p>
        </w:tc>
        <w:tc>
          <w:tcPr>
            <w:tcW w:w="4625" w:type="dxa"/>
          </w:tcPr>
          <w:p w:rsidR="00F03B94" w:rsidRPr="00D74CA2" w:rsidRDefault="00F03B94" w:rsidP="00F03B94">
            <w:pPr>
              <w:spacing w:line="240" w:lineRule="auto"/>
              <w:rPr>
                <w:sz w:val="24"/>
                <w:szCs w:val="24"/>
              </w:rPr>
            </w:pPr>
            <w:r w:rsidRPr="00D74CA2">
              <w:rPr>
                <w:sz w:val="24"/>
                <w:szCs w:val="24"/>
              </w:rPr>
              <w:t>Areia média</w:t>
            </w:r>
          </w:p>
        </w:tc>
        <w:tc>
          <w:tcPr>
            <w:tcW w:w="1323" w:type="dxa"/>
          </w:tcPr>
          <w:p w:rsidR="00F03B94" w:rsidRPr="00D74CA2" w:rsidRDefault="00F03B94" w:rsidP="00F03B94">
            <w:pPr>
              <w:spacing w:line="240" w:lineRule="auto"/>
              <w:jc w:val="center"/>
              <w:rPr>
                <w:sz w:val="24"/>
                <w:szCs w:val="24"/>
              </w:rPr>
            </w:pPr>
            <w:r w:rsidRPr="00D74CA2">
              <w:rPr>
                <w:sz w:val="24"/>
                <w:szCs w:val="24"/>
              </w:rPr>
              <w:t>10,5 mt³</w:t>
            </w:r>
          </w:p>
        </w:tc>
        <w:tc>
          <w:tcPr>
            <w:tcW w:w="1443" w:type="dxa"/>
          </w:tcPr>
          <w:p w:rsidR="00F03B94" w:rsidRPr="00D74CA2" w:rsidRDefault="00F03B94" w:rsidP="00F03B94">
            <w:pPr>
              <w:spacing w:line="240" w:lineRule="auto"/>
              <w:jc w:val="center"/>
              <w:rPr>
                <w:sz w:val="24"/>
                <w:szCs w:val="24"/>
              </w:rPr>
            </w:pPr>
          </w:p>
        </w:tc>
        <w:tc>
          <w:tcPr>
            <w:tcW w:w="1534" w:type="dxa"/>
          </w:tcPr>
          <w:p w:rsidR="00F03B94" w:rsidRPr="00D74CA2" w:rsidRDefault="00F03B94" w:rsidP="00F03B94">
            <w:pPr>
              <w:spacing w:line="240" w:lineRule="auto"/>
              <w:jc w:val="center"/>
              <w:rPr>
                <w:sz w:val="24"/>
                <w:szCs w:val="24"/>
              </w:rPr>
            </w:pPr>
          </w:p>
        </w:tc>
      </w:tr>
      <w:tr w:rsidR="00F03B94" w:rsidRPr="00D74CA2" w:rsidTr="00F03B94">
        <w:tc>
          <w:tcPr>
            <w:tcW w:w="857" w:type="dxa"/>
          </w:tcPr>
          <w:p w:rsidR="00F03B94" w:rsidRPr="00D74CA2" w:rsidRDefault="00F03B94" w:rsidP="00F03B94">
            <w:pPr>
              <w:spacing w:line="240" w:lineRule="auto"/>
              <w:jc w:val="center"/>
              <w:rPr>
                <w:sz w:val="24"/>
                <w:szCs w:val="24"/>
              </w:rPr>
            </w:pPr>
            <w:r w:rsidRPr="00D74CA2">
              <w:rPr>
                <w:sz w:val="24"/>
                <w:szCs w:val="24"/>
              </w:rPr>
              <w:t>16</w:t>
            </w:r>
          </w:p>
        </w:tc>
        <w:tc>
          <w:tcPr>
            <w:tcW w:w="4625" w:type="dxa"/>
          </w:tcPr>
          <w:p w:rsidR="00F03B94" w:rsidRPr="00D74CA2" w:rsidRDefault="00F03B94" w:rsidP="00F03B94">
            <w:pPr>
              <w:spacing w:line="240" w:lineRule="auto"/>
              <w:rPr>
                <w:sz w:val="24"/>
                <w:szCs w:val="24"/>
              </w:rPr>
            </w:pPr>
            <w:r w:rsidRPr="00D74CA2">
              <w:rPr>
                <w:sz w:val="24"/>
                <w:szCs w:val="24"/>
              </w:rPr>
              <w:t>Brita nº 01</w:t>
            </w:r>
          </w:p>
        </w:tc>
        <w:tc>
          <w:tcPr>
            <w:tcW w:w="1323" w:type="dxa"/>
          </w:tcPr>
          <w:p w:rsidR="00F03B94" w:rsidRPr="00D74CA2" w:rsidRDefault="00F03B94" w:rsidP="00F03B94">
            <w:pPr>
              <w:spacing w:line="240" w:lineRule="auto"/>
              <w:jc w:val="center"/>
              <w:rPr>
                <w:sz w:val="24"/>
                <w:szCs w:val="24"/>
              </w:rPr>
            </w:pPr>
            <w:r>
              <w:rPr>
                <w:sz w:val="24"/>
                <w:szCs w:val="24"/>
              </w:rPr>
              <w:t>6,5</w:t>
            </w:r>
            <w:r w:rsidRPr="00D74CA2">
              <w:rPr>
                <w:sz w:val="24"/>
                <w:szCs w:val="24"/>
              </w:rPr>
              <w:t>mt³</w:t>
            </w:r>
          </w:p>
        </w:tc>
        <w:tc>
          <w:tcPr>
            <w:tcW w:w="1443" w:type="dxa"/>
          </w:tcPr>
          <w:p w:rsidR="00F03B94" w:rsidRPr="00D74CA2" w:rsidRDefault="00F03B94" w:rsidP="00F03B94">
            <w:pPr>
              <w:spacing w:line="240" w:lineRule="auto"/>
              <w:jc w:val="center"/>
              <w:rPr>
                <w:sz w:val="24"/>
                <w:szCs w:val="24"/>
              </w:rPr>
            </w:pPr>
          </w:p>
        </w:tc>
        <w:tc>
          <w:tcPr>
            <w:tcW w:w="1534" w:type="dxa"/>
          </w:tcPr>
          <w:p w:rsidR="00F03B94" w:rsidRPr="00D74CA2" w:rsidRDefault="00F03B94" w:rsidP="00F03B94">
            <w:pPr>
              <w:spacing w:line="240" w:lineRule="auto"/>
              <w:jc w:val="center"/>
              <w:rPr>
                <w:sz w:val="24"/>
                <w:szCs w:val="24"/>
              </w:rPr>
            </w:pPr>
          </w:p>
        </w:tc>
      </w:tr>
      <w:tr w:rsidR="00F03B94" w:rsidRPr="00D74CA2" w:rsidTr="00F03B94">
        <w:tc>
          <w:tcPr>
            <w:tcW w:w="857" w:type="dxa"/>
          </w:tcPr>
          <w:p w:rsidR="00F03B94" w:rsidRPr="00D74CA2" w:rsidRDefault="00F03B94" w:rsidP="00F03B94">
            <w:pPr>
              <w:spacing w:line="240" w:lineRule="auto"/>
              <w:jc w:val="center"/>
              <w:rPr>
                <w:sz w:val="24"/>
                <w:szCs w:val="24"/>
              </w:rPr>
            </w:pPr>
            <w:r w:rsidRPr="00D74CA2">
              <w:rPr>
                <w:sz w:val="24"/>
                <w:szCs w:val="24"/>
              </w:rPr>
              <w:t>17</w:t>
            </w:r>
          </w:p>
        </w:tc>
        <w:tc>
          <w:tcPr>
            <w:tcW w:w="4625" w:type="dxa"/>
          </w:tcPr>
          <w:p w:rsidR="00F03B94" w:rsidRPr="00D74CA2" w:rsidRDefault="00F03B94" w:rsidP="00F03B94">
            <w:pPr>
              <w:spacing w:line="240" w:lineRule="auto"/>
              <w:rPr>
                <w:sz w:val="24"/>
                <w:szCs w:val="24"/>
              </w:rPr>
            </w:pPr>
            <w:r w:rsidRPr="00D74CA2">
              <w:rPr>
                <w:sz w:val="24"/>
                <w:szCs w:val="24"/>
              </w:rPr>
              <w:t>Cimento sc de 50 kg</w:t>
            </w:r>
          </w:p>
        </w:tc>
        <w:tc>
          <w:tcPr>
            <w:tcW w:w="1323" w:type="dxa"/>
          </w:tcPr>
          <w:p w:rsidR="00F03B94" w:rsidRPr="00D74CA2" w:rsidRDefault="00F03B94" w:rsidP="00F03B94">
            <w:pPr>
              <w:spacing w:line="240" w:lineRule="auto"/>
              <w:jc w:val="center"/>
              <w:rPr>
                <w:sz w:val="24"/>
                <w:szCs w:val="24"/>
              </w:rPr>
            </w:pPr>
            <w:r>
              <w:rPr>
                <w:sz w:val="24"/>
                <w:szCs w:val="24"/>
              </w:rPr>
              <w:t>77</w:t>
            </w:r>
            <w:r w:rsidRPr="00D74CA2">
              <w:rPr>
                <w:sz w:val="24"/>
                <w:szCs w:val="24"/>
              </w:rPr>
              <w:t>scs</w:t>
            </w:r>
          </w:p>
        </w:tc>
        <w:tc>
          <w:tcPr>
            <w:tcW w:w="1443" w:type="dxa"/>
          </w:tcPr>
          <w:p w:rsidR="00F03B94" w:rsidRPr="00D74CA2" w:rsidRDefault="00F03B94" w:rsidP="00F03B94">
            <w:pPr>
              <w:spacing w:line="240" w:lineRule="auto"/>
              <w:jc w:val="center"/>
              <w:rPr>
                <w:sz w:val="24"/>
                <w:szCs w:val="24"/>
              </w:rPr>
            </w:pPr>
          </w:p>
        </w:tc>
        <w:tc>
          <w:tcPr>
            <w:tcW w:w="1534" w:type="dxa"/>
          </w:tcPr>
          <w:p w:rsidR="00F03B94" w:rsidRPr="00D74CA2" w:rsidRDefault="00F03B94" w:rsidP="00F03B94">
            <w:pPr>
              <w:spacing w:line="240" w:lineRule="auto"/>
              <w:jc w:val="center"/>
              <w:rPr>
                <w:sz w:val="24"/>
                <w:szCs w:val="24"/>
              </w:rPr>
            </w:pPr>
          </w:p>
        </w:tc>
      </w:tr>
      <w:tr w:rsidR="00F03B94" w:rsidRPr="00D74CA2" w:rsidTr="00F03B94">
        <w:tc>
          <w:tcPr>
            <w:tcW w:w="857" w:type="dxa"/>
          </w:tcPr>
          <w:p w:rsidR="00F03B94" w:rsidRPr="00D74CA2" w:rsidRDefault="00F03B94" w:rsidP="00F03B94">
            <w:pPr>
              <w:spacing w:line="240" w:lineRule="auto"/>
              <w:jc w:val="center"/>
              <w:rPr>
                <w:sz w:val="24"/>
                <w:szCs w:val="24"/>
              </w:rPr>
            </w:pPr>
            <w:r w:rsidRPr="00D74CA2">
              <w:rPr>
                <w:sz w:val="24"/>
                <w:szCs w:val="24"/>
              </w:rPr>
              <w:t>18</w:t>
            </w:r>
          </w:p>
        </w:tc>
        <w:tc>
          <w:tcPr>
            <w:tcW w:w="4625" w:type="dxa"/>
          </w:tcPr>
          <w:p w:rsidR="00F03B94" w:rsidRPr="00D74CA2" w:rsidRDefault="00F03B94" w:rsidP="00F03B94">
            <w:pPr>
              <w:spacing w:line="240" w:lineRule="auto"/>
              <w:rPr>
                <w:sz w:val="24"/>
                <w:szCs w:val="24"/>
              </w:rPr>
            </w:pPr>
            <w:r w:rsidRPr="00D74CA2">
              <w:rPr>
                <w:sz w:val="24"/>
                <w:szCs w:val="24"/>
              </w:rPr>
              <w:t>Cal Hidratado saco de 20 kg</w:t>
            </w:r>
          </w:p>
        </w:tc>
        <w:tc>
          <w:tcPr>
            <w:tcW w:w="1323" w:type="dxa"/>
          </w:tcPr>
          <w:p w:rsidR="00F03B94" w:rsidRPr="00D74CA2" w:rsidRDefault="00F03B94" w:rsidP="00F03B94">
            <w:pPr>
              <w:spacing w:line="240" w:lineRule="auto"/>
              <w:jc w:val="center"/>
              <w:rPr>
                <w:sz w:val="24"/>
                <w:szCs w:val="24"/>
              </w:rPr>
            </w:pPr>
            <w:r w:rsidRPr="00D74CA2">
              <w:rPr>
                <w:sz w:val="24"/>
                <w:szCs w:val="24"/>
              </w:rPr>
              <w:t>20scs</w:t>
            </w:r>
          </w:p>
        </w:tc>
        <w:tc>
          <w:tcPr>
            <w:tcW w:w="1443" w:type="dxa"/>
          </w:tcPr>
          <w:p w:rsidR="00F03B94" w:rsidRPr="00D74CA2" w:rsidRDefault="00F03B94" w:rsidP="00F03B94">
            <w:pPr>
              <w:spacing w:line="240" w:lineRule="auto"/>
              <w:jc w:val="center"/>
              <w:rPr>
                <w:sz w:val="24"/>
                <w:szCs w:val="24"/>
              </w:rPr>
            </w:pPr>
          </w:p>
        </w:tc>
        <w:tc>
          <w:tcPr>
            <w:tcW w:w="1534" w:type="dxa"/>
          </w:tcPr>
          <w:p w:rsidR="00F03B94" w:rsidRPr="00D74CA2" w:rsidRDefault="00F03B94" w:rsidP="00F03B94">
            <w:pPr>
              <w:spacing w:line="240" w:lineRule="auto"/>
              <w:jc w:val="center"/>
              <w:rPr>
                <w:sz w:val="24"/>
                <w:szCs w:val="24"/>
              </w:rPr>
            </w:pPr>
          </w:p>
        </w:tc>
      </w:tr>
      <w:tr w:rsidR="00F03B94" w:rsidRPr="00D74CA2" w:rsidTr="00F03B94">
        <w:tc>
          <w:tcPr>
            <w:tcW w:w="857" w:type="dxa"/>
          </w:tcPr>
          <w:p w:rsidR="00F03B94" w:rsidRPr="00D74CA2" w:rsidRDefault="00F03B94" w:rsidP="00F03B94">
            <w:pPr>
              <w:spacing w:line="240" w:lineRule="auto"/>
              <w:jc w:val="center"/>
              <w:rPr>
                <w:sz w:val="24"/>
                <w:szCs w:val="24"/>
              </w:rPr>
            </w:pPr>
            <w:r w:rsidRPr="00D74CA2">
              <w:rPr>
                <w:sz w:val="24"/>
                <w:szCs w:val="24"/>
              </w:rPr>
              <w:t>19</w:t>
            </w:r>
          </w:p>
        </w:tc>
        <w:tc>
          <w:tcPr>
            <w:tcW w:w="4625" w:type="dxa"/>
          </w:tcPr>
          <w:p w:rsidR="00F03B94" w:rsidRPr="00D74CA2" w:rsidRDefault="00F03B94" w:rsidP="00F03B94">
            <w:pPr>
              <w:spacing w:line="240" w:lineRule="auto"/>
              <w:rPr>
                <w:sz w:val="24"/>
                <w:szCs w:val="24"/>
              </w:rPr>
            </w:pPr>
            <w:r w:rsidRPr="00D74CA2">
              <w:rPr>
                <w:sz w:val="24"/>
                <w:szCs w:val="24"/>
              </w:rPr>
              <w:t>Argamassa colante ACII saco de 20kg</w:t>
            </w:r>
          </w:p>
        </w:tc>
        <w:tc>
          <w:tcPr>
            <w:tcW w:w="1323" w:type="dxa"/>
          </w:tcPr>
          <w:p w:rsidR="00F03B94" w:rsidRPr="00D74CA2" w:rsidRDefault="00F03B94" w:rsidP="00F03B94">
            <w:pPr>
              <w:spacing w:line="240" w:lineRule="auto"/>
              <w:jc w:val="center"/>
              <w:rPr>
                <w:sz w:val="24"/>
                <w:szCs w:val="24"/>
              </w:rPr>
            </w:pPr>
            <w:r>
              <w:rPr>
                <w:sz w:val="24"/>
                <w:szCs w:val="24"/>
              </w:rPr>
              <w:t>21</w:t>
            </w:r>
            <w:r w:rsidRPr="00D74CA2">
              <w:rPr>
                <w:sz w:val="24"/>
                <w:szCs w:val="24"/>
              </w:rPr>
              <w:t>scs</w:t>
            </w:r>
          </w:p>
        </w:tc>
        <w:tc>
          <w:tcPr>
            <w:tcW w:w="1443" w:type="dxa"/>
          </w:tcPr>
          <w:p w:rsidR="00F03B94" w:rsidRPr="00D74CA2" w:rsidRDefault="00F03B94" w:rsidP="00F03B94">
            <w:pPr>
              <w:spacing w:line="240" w:lineRule="auto"/>
              <w:jc w:val="center"/>
              <w:rPr>
                <w:sz w:val="24"/>
                <w:szCs w:val="24"/>
              </w:rPr>
            </w:pPr>
          </w:p>
        </w:tc>
        <w:tc>
          <w:tcPr>
            <w:tcW w:w="1534" w:type="dxa"/>
          </w:tcPr>
          <w:p w:rsidR="00F03B94" w:rsidRPr="00D74CA2" w:rsidRDefault="00F03B94" w:rsidP="00F03B94">
            <w:pPr>
              <w:spacing w:line="240" w:lineRule="auto"/>
              <w:jc w:val="center"/>
              <w:rPr>
                <w:sz w:val="24"/>
                <w:szCs w:val="24"/>
              </w:rPr>
            </w:pPr>
          </w:p>
        </w:tc>
      </w:tr>
      <w:tr w:rsidR="00F03B94" w:rsidRPr="00D74CA2" w:rsidTr="00F03B94">
        <w:tc>
          <w:tcPr>
            <w:tcW w:w="857" w:type="dxa"/>
          </w:tcPr>
          <w:p w:rsidR="00F03B94" w:rsidRPr="00D74CA2" w:rsidRDefault="00F03B94" w:rsidP="00F03B94">
            <w:pPr>
              <w:spacing w:line="240" w:lineRule="auto"/>
              <w:jc w:val="center"/>
              <w:rPr>
                <w:sz w:val="24"/>
                <w:szCs w:val="24"/>
              </w:rPr>
            </w:pPr>
            <w:r w:rsidRPr="00D74CA2">
              <w:rPr>
                <w:sz w:val="24"/>
                <w:szCs w:val="24"/>
              </w:rPr>
              <w:t>20</w:t>
            </w:r>
          </w:p>
        </w:tc>
        <w:tc>
          <w:tcPr>
            <w:tcW w:w="4625" w:type="dxa"/>
          </w:tcPr>
          <w:p w:rsidR="00F03B94" w:rsidRPr="00D74CA2" w:rsidRDefault="00F03B94" w:rsidP="00F03B94">
            <w:pPr>
              <w:spacing w:line="240" w:lineRule="auto"/>
              <w:rPr>
                <w:sz w:val="24"/>
                <w:szCs w:val="24"/>
              </w:rPr>
            </w:pPr>
            <w:r w:rsidRPr="00D74CA2">
              <w:rPr>
                <w:sz w:val="24"/>
                <w:szCs w:val="24"/>
              </w:rPr>
              <w:t>Rejunte flexível pct de 01kg</w:t>
            </w:r>
          </w:p>
        </w:tc>
        <w:tc>
          <w:tcPr>
            <w:tcW w:w="1323" w:type="dxa"/>
          </w:tcPr>
          <w:p w:rsidR="00F03B94" w:rsidRPr="00D74CA2" w:rsidRDefault="00F03B94" w:rsidP="00F03B94">
            <w:pPr>
              <w:spacing w:line="240" w:lineRule="auto"/>
              <w:jc w:val="center"/>
              <w:rPr>
                <w:sz w:val="24"/>
                <w:szCs w:val="24"/>
              </w:rPr>
            </w:pPr>
            <w:r w:rsidRPr="00D74CA2">
              <w:rPr>
                <w:sz w:val="24"/>
                <w:szCs w:val="24"/>
              </w:rPr>
              <w:t>23 uni</w:t>
            </w:r>
          </w:p>
        </w:tc>
        <w:tc>
          <w:tcPr>
            <w:tcW w:w="1443" w:type="dxa"/>
          </w:tcPr>
          <w:p w:rsidR="00F03B94" w:rsidRPr="00D74CA2" w:rsidRDefault="00F03B94" w:rsidP="00F03B94">
            <w:pPr>
              <w:spacing w:line="240" w:lineRule="auto"/>
              <w:jc w:val="center"/>
              <w:rPr>
                <w:sz w:val="24"/>
                <w:szCs w:val="24"/>
              </w:rPr>
            </w:pPr>
          </w:p>
        </w:tc>
        <w:tc>
          <w:tcPr>
            <w:tcW w:w="1534" w:type="dxa"/>
          </w:tcPr>
          <w:p w:rsidR="00F03B94" w:rsidRPr="00D74CA2" w:rsidRDefault="00F03B94" w:rsidP="00F03B94">
            <w:pPr>
              <w:spacing w:line="240" w:lineRule="auto"/>
              <w:jc w:val="center"/>
              <w:rPr>
                <w:sz w:val="24"/>
                <w:szCs w:val="24"/>
              </w:rPr>
            </w:pPr>
          </w:p>
        </w:tc>
      </w:tr>
      <w:tr w:rsidR="00F03B94" w:rsidRPr="00D74CA2" w:rsidTr="00F03B94">
        <w:tc>
          <w:tcPr>
            <w:tcW w:w="857" w:type="dxa"/>
          </w:tcPr>
          <w:p w:rsidR="00F03B94" w:rsidRPr="00D74CA2" w:rsidRDefault="00F03B94" w:rsidP="00F03B94">
            <w:pPr>
              <w:spacing w:line="240" w:lineRule="auto"/>
              <w:jc w:val="center"/>
              <w:rPr>
                <w:sz w:val="24"/>
                <w:szCs w:val="24"/>
              </w:rPr>
            </w:pPr>
            <w:r w:rsidRPr="00D74CA2">
              <w:rPr>
                <w:sz w:val="24"/>
                <w:szCs w:val="24"/>
              </w:rPr>
              <w:t>21</w:t>
            </w:r>
          </w:p>
        </w:tc>
        <w:tc>
          <w:tcPr>
            <w:tcW w:w="4625" w:type="dxa"/>
          </w:tcPr>
          <w:p w:rsidR="00F03B94" w:rsidRPr="00D74CA2" w:rsidRDefault="00F03B94" w:rsidP="00F03B94">
            <w:pPr>
              <w:spacing w:line="240" w:lineRule="auto"/>
              <w:rPr>
                <w:sz w:val="24"/>
                <w:szCs w:val="24"/>
              </w:rPr>
            </w:pPr>
            <w:r w:rsidRPr="00D74CA2">
              <w:rPr>
                <w:sz w:val="24"/>
                <w:szCs w:val="24"/>
              </w:rPr>
              <w:t>Piso cerâmico PI 4</w:t>
            </w:r>
          </w:p>
        </w:tc>
        <w:tc>
          <w:tcPr>
            <w:tcW w:w="1323" w:type="dxa"/>
          </w:tcPr>
          <w:p w:rsidR="00F03B94" w:rsidRPr="00D74CA2" w:rsidRDefault="00F03B94" w:rsidP="00F03B94">
            <w:pPr>
              <w:spacing w:line="240" w:lineRule="auto"/>
              <w:jc w:val="center"/>
              <w:rPr>
                <w:sz w:val="24"/>
                <w:szCs w:val="24"/>
              </w:rPr>
            </w:pPr>
            <w:r>
              <w:rPr>
                <w:sz w:val="24"/>
                <w:szCs w:val="24"/>
              </w:rPr>
              <w:t>66</w:t>
            </w:r>
            <w:r w:rsidRPr="00D74CA2">
              <w:rPr>
                <w:sz w:val="24"/>
                <w:szCs w:val="24"/>
              </w:rPr>
              <w:t>,5 mt ²</w:t>
            </w:r>
          </w:p>
        </w:tc>
        <w:tc>
          <w:tcPr>
            <w:tcW w:w="1443" w:type="dxa"/>
          </w:tcPr>
          <w:p w:rsidR="00F03B94" w:rsidRPr="00D74CA2" w:rsidRDefault="00F03B94" w:rsidP="00F03B94">
            <w:pPr>
              <w:spacing w:line="240" w:lineRule="auto"/>
              <w:jc w:val="center"/>
              <w:rPr>
                <w:sz w:val="24"/>
                <w:szCs w:val="24"/>
              </w:rPr>
            </w:pPr>
          </w:p>
        </w:tc>
        <w:tc>
          <w:tcPr>
            <w:tcW w:w="1534" w:type="dxa"/>
          </w:tcPr>
          <w:p w:rsidR="00F03B94" w:rsidRPr="00D74CA2" w:rsidRDefault="00F03B94" w:rsidP="00F03B94">
            <w:pPr>
              <w:spacing w:line="240" w:lineRule="auto"/>
              <w:jc w:val="center"/>
              <w:rPr>
                <w:sz w:val="24"/>
                <w:szCs w:val="24"/>
              </w:rPr>
            </w:pPr>
          </w:p>
        </w:tc>
      </w:tr>
      <w:tr w:rsidR="00F03B94" w:rsidRPr="00D74CA2" w:rsidTr="00F03B94">
        <w:tc>
          <w:tcPr>
            <w:tcW w:w="857" w:type="dxa"/>
          </w:tcPr>
          <w:p w:rsidR="00F03B94" w:rsidRPr="00D74CA2" w:rsidRDefault="00F03B94" w:rsidP="00F03B94">
            <w:pPr>
              <w:spacing w:line="240" w:lineRule="auto"/>
              <w:jc w:val="center"/>
              <w:rPr>
                <w:sz w:val="24"/>
                <w:szCs w:val="24"/>
              </w:rPr>
            </w:pPr>
            <w:r w:rsidRPr="00D74CA2">
              <w:rPr>
                <w:sz w:val="24"/>
                <w:szCs w:val="24"/>
              </w:rPr>
              <w:t>22</w:t>
            </w:r>
          </w:p>
        </w:tc>
        <w:tc>
          <w:tcPr>
            <w:tcW w:w="4625" w:type="dxa"/>
          </w:tcPr>
          <w:p w:rsidR="00F03B94" w:rsidRPr="00D74CA2" w:rsidRDefault="00F03B94" w:rsidP="00F03B94">
            <w:pPr>
              <w:spacing w:line="240" w:lineRule="auto"/>
              <w:rPr>
                <w:sz w:val="24"/>
                <w:szCs w:val="24"/>
              </w:rPr>
            </w:pPr>
            <w:r w:rsidRPr="00D74CA2">
              <w:rPr>
                <w:sz w:val="24"/>
                <w:szCs w:val="24"/>
              </w:rPr>
              <w:t>Barra de aço CA – 50 8mm</w:t>
            </w:r>
          </w:p>
        </w:tc>
        <w:tc>
          <w:tcPr>
            <w:tcW w:w="1323" w:type="dxa"/>
          </w:tcPr>
          <w:p w:rsidR="00F03B94" w:rsidRPr="00D74CA2" w:rsidRDefault="00F03B94" w:rsidP="00F03B94">
            <w:pPr>
              <w:spacing w:line="240" w:lineRule="auto"/>
              <w:jc w:val="center"/>
              <w:rPr>
                <w:sz w:val="24"/>
                <w:szCs w:val="24"/>
              </w:rPr>
            </w:pPr>
            <w:r w:rsidRPr="00D74CA2">
              <w:rPr>
                <w:sz w:val="24"/>
                <w:szCs w:val="24"/>
              </w:rPr>
              <w:t>16 uni</w:t>
            </w:r>
          </w:p>
        </w:tc>
        <w:tc>
          <w:tcPr>
            <w:tcW w:w="1443" w:type="dxa"/>
          </w:tcPr>
          <w:p w:rsidR="00F03B94" w:rsidRPr="00D74CA2" w:rsidRDefault="00F03B94" w:rsidP="00F03B94">
            <w:pPr>
              <w:spacing w:line="240" w:lineRule="auto"/>
              <w:jc w:val="center"/>
              <w:rPr>
                <w:sz w:val="24"/>
                <w:szCs w:val="24"/>
              </w:rPr>
            </w:pPr>
          </w:p>
        </w:tc>
        <w:tc>
          <w:tcPr>
            <w:tcW w:w="1534" w:type="dxa"/>
          </w:tcPr>
          <w:p w:rsidR="00F03B94" w:rsidRPr="00D74CA2" w:rsidRDefault="00F03B94" w:rsidP="00F03B94">
            <w:pPr>
              <w:spacing w:line="240" w:lineRule="auto"/>
              <w:jc w:val="center"/>
              <w:rPr>
                <w:sz w:val="24"/>
                <w:szCs w:val="24"/>
              </w:rPr>
            </w:pPr>
          </w:p>
        </w:tc>
      </w:tr>
      <w:tr w:rsidR="00F03B94" w:rsidRPr="00D74CA2" w:rsidTr="00F03B94">
        <w:tc>
          <w:tcPr>
            <w:tcW w:w="857" w:type="dxa"/>
          </w:tcPr>
          <w:p w:rsidR="00F03B94" w:rsidRPr="00D74CA2" w:rsidRDefault="00F03B94" w:rsidP="00F03B94">
            <w:pPr>
              <w:spacing w:line="240" w:lineRule="auto"/>
              <w:jc w:val="center"/>
              <w:rPr>
                <w:sz w:val="24"/>
                <w:szCs w:val="24"/>
              </w:rPr>
            </w:pPr>
            <w:r w:rsidRPr="00D74CA2">
              <w:rPr>
                <w:sz w:val="24"/>
                <w:szCs w:val="24"/>
              </w:rPr>
              <w:t>23</w:t>
            </w:r>
          </w:p>
        </w:tc>
        <w:tc>
          <w:tcPr>
            <w:tcW w:w="4625" w:type="dxa"/>
          </w:tcPr>
          <w:p w:rsidR="00F03B94" w:rsidRPr="00D74CA2" w:rsidRDefault="00F03B94" w:rsidP="00F03B94">
            <w:pPr>
              <w:spacing w:line="240" w:lineRule="auto"/>
              <w:rPr>
                <w:sz w:val="24"/>
                <w:szCs w:val="24"/>
              </w:rPr>
            </w:pPr>
            <w:r w:rsidRPr="00D74CA2">
              <w:rPr>
                <w:sz w:val="24"/>
                <w:szCs w:val="24"/>
              </w:rPr>
              <w:t>Barra de aço CA – 60 4,2mm</w:t>
            </w:r>
          </w:p>
        </w:tc>
        <w:tc>
          <w:tcPr>
            <w:tcW w:w="1323" w:type="dxa"/>
          </w:tcPr>
          <w:p w:rsidR="00F03B94" w:rsidRPr="00D74CA2" w:rsidRDefault="00F03B94" w:rsidP="00F03B94">
            <w:pPr>
              <w:spacing w:line="240" w:lineRule="auto"/>
              <w:jc w:val="center"/>
              <w:rPr>
                <w:sz w:val="24"/>
                <w:szCs w:val="24"/>
              </w:rPr>
            </w:pPr>
            <w:r w:rsidRPr="00D74CA2">
              <w:rPr>
                <w:sz w:val="24"/>
                <w:szCs w:val="24"/>
              </w:rPr>
              <w:t>19 uni</w:t>
            </w:r>
          </w:p>
        </w:tc>
        <w:tc>
          <w:tcPr>
            <w:tcW w:w="1443" w:type="dxa"/>
          </w:tcPr>
          <w:p w:rsidR="00F03B94" w:rsidRPr="00D74CA2" w:rsidRDefault="00F03B94" w:rsidP="00F03B94">
            <w:pPr>
              <w:spacing w:line="240" w:lineRule="auto"/>
              <w:jc w:val="center"/>
              <w:rPr>
                <w:sz w:val="24"/>
                <w:szCs w:val="24"/>
              </w:rPr>
            </w:pPr>
          </w:p>
        </w:tc>
        <w:tc>
          <w:tcPr>
            <w:tcW w:w="1534" w:type="dxa"/>
          </w:tcPr>
          <w:p w:rsidR="00F03B94" w:rsidRPr="00D74CA2" w:rsidRDefault="00F03B94" w:rsidP="00F03B94">
            <w:pPr>
              <w:spacing w:line="240" w:lineRule="auto"/>
              <w:jc w:val="center"/>
              <w:rPr>
                <w:sz w:val="24"/>
                <w:szCs w:val="24"/>
              </w:rPr>
            </w:pPr>
          </w:p>
        </w:tc>
      </w:tr>
      <w:tr w:rsidR="00F03B94" w:rsidRPr="00D74CA2" w:rsidTr="00F03B94">
        <w:tc>
          <w:tcPr>
            <w:tcW w:w="857" w:type="dxa"/>
          </w:tcPr>
          <w:p w:rsidR="00F03B94" w:rsidRPr="00D74CA2" w:rsidRDefault="00F03B94" w:rsidP="00F03B94">
            <w:pPr>
              <w:spacing w:line="240" w:lineRule="auto"/>
              <w:jc w:val="center"/>
              <w:rPr>
                <w:sz w:val="24"/>
                <w:szCs w:val="24"/>
              </w:rPr>
            </w:pPr>
            <w:r w:rsidRPr="00D74CA2">
              <w:rPr>
                <w:sz w:val="24"/>
                <w:szCs w:val="24"/>
              </w:rPr>
              <w:t>24</w:t>
            </w:r>
          </w:p>
        </w:tc>
        <w:tc>
          <w:tcPr>
            <w:tcW w:w="4625" w:type="dxa"/>
          </w:tcPr>
          <w:p w:rsidR="00F03B94" w:rsidRPr="00D74CA2" w:rsidRDefault="00F03B94" w:rsidP="00F03B94">
            <w:pPr>
              <w:spacing w:line="240" w:lineRule="auto"/>
              <w:rPr>
                <w:sz w:val="24"/>
                <w:szCs w:val="24"/>
              </w:rPr>
            </w:pPr>
            <w:r w:rsidRPr="00D74CA2">
              <w:rPr>
                <w:sz w:val="24"/>
                <w:szCs w:val="24"/>
              </w:rPr>
              <w:t>Arame queimado</w:t>
            </w:r>
          </w:p>
        </w:tc>
        <w:tc>
          <w:tcPr>
            <w:tcW w:w="1323" w:type="dxa"/>
          </w:tcPr>
          <w:p w:rsidR="00F03B94" w:rsidRPr="00D74CA2" w:rsidRDefault="00F03B94" w:rsidP="00F03B94">
            <w:pPr>
              <w:spacing w:line="240" w:lineRule="auto"/>
              <w:jc w:val="center"/>
              <w:rPr>
                <w:sz w:val="24"/>
                <w:szCs w:val="24"/>
              </w:rPr>
            </w:pPr>
            <w:r w:rsidRPr="00D74CA2">
              <w:rPr>
                <w:sz w:val="24"/>
                <w:szCs w:val="24"/>
              </w:rPr>
              <w:t>01 kg</w:t>
            </w:r>
          </w:p>
        </w:tc>
        <w:tc>
          <w:tcPr>
            <w:tcW w:w="1443" w:type="dxa"/>
          </w:tcPr>
          <w:p w:rsidR="00F03B94" w:rsidRPr="00D74CA2" w:rsidRDefault="00F03B94" w:rsidP="00F03B94">
            <w:pPr>
              <w:spacing w:line="240" w:lineRule="auto"/>
              <w:jc w:val="center"/>
              <w:rPr>
                <w:sz w:val="24"/>
                <w:szCs w:val="24"/>
              </w:rPr>
            </w:pPr>
          </w:p>
        </w:tc>
        <w:tc>
          <w:tcPr>
            <w:tcW w:w="1534" w:type="dxa"/>
          </w:tcPr>
          <w:p w:rsidR="00F03B94" w:rsidRPr="00D74CA2" w:rsidRDefault="00F03B94" w:rsidP="00F03B94">
            <w:pPr>
              <w:spacing w:line="240" w:lineRule="auto"/>
              <w:jc w:val="center"/>
              <w:rPr>
                <w:sz w:val="24"/>
                <w:szCs w:val="24"/>
              </w:rPr>
            </w:pPr>
          </w:p>
        </w:tc>
      </w:tr>
      <w:tr w:rsidR="00F03B94" w:rsidRPr="00D74CA2" w:rsidTr="00F03B94">
        <w:tc>
          <w:tcPr>
            <w:tcW w:w="857" w:type="dxa"/>
          </w:tcPr>
          <w:p w:rsidR="00F03B94" w:rsidRPr="00D74CA2" w:rsidRDefault="00F03B94" w:rsidP="00F03B94">
            <w:pPr>
              <w:spacing w:line="240" w:lineRule="auto"/>
              <w:jc w:val="center"/>
              <w:rPr>
                <w:sz w:val="24"/>
                <w:szCs w:val="24"/>
              </w:rPr>
            </w:pPr>
            <w:r w:rsidRPr="00D74CA2">
              <w:rPr>
                <w:sz w:val="24"/>
                <w:szCs w:val="24"/>
              </w:rPr>
              <w:t>25</w:t>
            </w:r>
          </w:p>
        </w:tc>
        <w:tc>
          <w:tcPr>
            <w:tcW w:w="4625" w:type="dxa"/>
          </w:tcPr>
          <w:p w:rsidR="00F03B94" w:rsidRPr="00D74CA2" w:rsidRDefault="00F03B94" w:rsidP="00F03B94">
            <w:pPr>
              <w:spacing w:line="240" w:lineRule="auto"/>
              <w:rPr>
                <w:sz w:val="24"/>
                <w:szCs w:val="24"/>
              </w:rPr>
            </w:pPr>
            <w:r w:rsidRPr="00D74CA2">
              <w:rPr>
                <w:sz w:val="24"/>
                <w:szCs w:val="24"/>
              </w:rPr>
              <w:t>Prego 17x27 pct de 01 kg</w:t>
            </w:r>
          </w:p>
        </w:tc>
        <w:tc>
          <w:tcPr>
            <w:tcW w:w="1323" w:type="dxa"/>
          </w:tcPr>
          <w:p w:rsidR="00F03B94" w:rsidRPr="00D74CA2" w:rsidRDefault="00F03B94" w:rsidP="00F03B94">
            <w:pPr>
              <w:spacing w:line="240" w:lineRule="auto"/>
              <w:jc w:val="center"/>
              <w:rPr>
                <w:sz w:val="24"/>
                <w:szCs w:val="24"/>
              </w:rPr>
            </w:pPr>
            <w:r w:rsidRPr="00D74CA2">
              <w:rPr>
                <w:sz w:val="24"/>
                <w:szCs w:val="24"/>
              </w:rPr>
              <w:t>09 pct</w:t>
            </w:r>
          </w:p>
        </w:tc>
        <w:tc>
          <w:tcPr>
            <w:tcW w:w="1443" w:type="dxa"/>
          </w:tcPr>
          <w:p w:rsidR="00F03B94" w:rsidRPr="00D74CA2" w:rsidRDefault="00F03B94" w:rsidP="00F03B94">
            <w:pPr>
              <w:spacing w:line="240" w:lineRule="auto"/>
              <w:jc w:val="center"/>
              <w:rPr>
                <w:sz w:val="24"/>
                <w:szCs w:val="24"/>
              </w:rPr>
            </w:pPr>
          </w:p>
        </w:tc>
        <w:tc>
          <w:tcPr>
            <w:tcW w:w="1534" w:type="dxa"/>
          </w:tcPr>
          <w:p w:rsidR="00F03B94" w:rsidRPr="00D74CA2" w:rsidRDefault="00F03B94" w:rsidP="00F03B94">
            <w:pPr>
              <w:spacing w:line="240" w:lineRule="auto"/>
              <w:jc w:val="center"/>
              <w:rPr>
                <w:sz w:val="24"/>
                <w:szCs w:val="24"/>
              </w:rPr>
            </w:pPr>
          </w:p>
        </w:tc>
      </w:tr>
      <w:tr w:rsidR="00F03B94" w:rsidRPr="00D74CA2" w:rsidTr="00F03B94">
        <w:tc>
          <w:tcPr>
            <w:tcW w:w="857" w:type="dxa"/>
          </w:tcPr>
          <w:p w:rsidR="00F03B94" w:rsidRPr="00D74CA2" w:rsidRDefault="00F03B94" w:rsidP="00F03B94">
            <w:pPr>
              <w:spacing w:line="240" w:lineRule="auto"/>
              <w:jc w:val="center"/>
              <w:rPr>
                <w:sz w:val="24"/>
                <w:szCs w:val="24"/>
              </w:rPr>
            </w:pPr>
            <w:r w:rsidRPr="00D74CA2">
              <w:rPr>
                <w:sz w:val="24"/>
                <w:szCs w:val="24"/>
              </w:rPr>
              <w:t>26</w:t>
            </w:r>
          </w:p>
        </w:tc>
        <w:tc>
          <w:tcPr>
            <w:tcW w:w="4625" w:type="dxa"/>
          </w:tcPr>
          <w:p w:rsidR="00F03B94" w:rsidRPr="00D74CA2" w:rsidRDefault="00F03B94" w:rsidP="00F03B94">
            <w:pPr>
              <w:spacing w:line="240" w:lineRule="auto"/>
              <w:rPr>
                <w:sz w:val="24"/>
                <w:szCs w:val="24"/>
              </w:rPr>
            </w:pPr>
            <w:r w:rsidRPr="00D74CA2">
              <w:rPr>
                <w:sz w:val="24"/>
                <w:szCs w:val="24"/>
              </w:rPr>
              <w:t>Prego 15x15 pct de 01 kg</w:t>
            </w:r>
          </w:p>
        </w:tc>
        <w:tc>
          <w:tcPr>
            <w:tcW w:w="1323" w:type="dxa"/>
          </w:tcPr>
          <w:p w:rsidR="00F03B94" w:rsidRPr="00D74CA2" w:rsidRDefault="00F03B94" w:rsidP="00F03B94">
            <w:pPr>
              <w:spacing w:line="240" w:lineRule="auto"/>
              <w:jc w:val="center"/>
              <w:rPr>
                <w:sz w:val="24"/>
                <w:szCs w:val="24"/>
              </w:rPr>
            </w:pPr>
            <w:r w:rsidRPr="00D74CA2">
              <w:rPr>
                <w:sz w:val="24"/>
                <w:szCs w:val="24"/>
              </w:rPr>
              <w:t>02pct</w:t>
            </w:r>
          </w:p>
        </w:tc>
        <w:tc>
          <w:tcPr>
            <w:tcW w:w="1443" w:type="dxa"/>
          </w:tcPr>
          <w:p w:rsidR="00F03B94" w:rsidRPr="00D74CA2" w:rsidRDefault="00F03B94" w:rsidP="00F03B94">
            <w:pPr>
              <w:spacing w:line="240" w:lineRule="auto"/>
              <w:jc w:val="center"/>
              <w:rPr>
                <w:sz w:val="24"/>
                <w:szCs w:val="24"/>
              </w:rPr>
            </w:pPr>
          </w:p>
        </w:tc>
        <w:tc>
          <w:tcPr>
            <w:tcW w:w="1534" w:type="dxa"/>
          </w:tcPr>
          <w:p w:rsidR="00F03B94" w:rsidRPr="00D74CA2" w:rsidRDefault="00F03B94" w:rsidP="00F03B94">
            <w:pPr>
              <w:spacing w:line="240" w:lineRule="auto"/>
              <w:jc w:val="center"/>
              <w:rPr>
                <w:sz w:val="24"/>
                <w:szCs w:val="24"/>
              </w:rPr>
            </w:pPr>
          </w:p>
        </w:tc>
      </w:tr>
      <w:tr w:rsidR="00F03B94" w:rsidRPr="00D74CA2" w:rsidTr="00F03B94">
        <w:tc>
          <w:tcPr>
            <w:tcW w:w="857" w:type="dxa"/>
          </w:tcPr>
          <w:p w:rsidR="00F03B94" w:rsidRPr="00D74CA2" w:rsidRDefault="00F03B94" w:rsidP="00F03B94">
            <w:pPr>
              <w:spacing w:line="240" w:lineRule="auto"/>
              <w:jc w:val="center"/>
              <w:rPr>
                <w:sz w:val="24"/>
                <w:szCs w:val="24"/>
              </w:rPr>
            </w:pPr>
            <w:r w:rsidRPr="00D74CA2">
              <w:rPr>
                <w:sz w:val="24"/>
                <w:szCs w:val="24"/>
              </w:rPr>
              <w:t>27</w:t>
            </w:r>
          </w:p>
        </w:tc>
        <w:tc>
          <w:tcPr>
            <w:tcW w:w="4625" w:type="dxa"/>
          </w:tcPr>
          <w:p w:rsidR="00F03B94" w:rsidRPr="00D74CA2" w:rsidRDefault="00F03B94" w:rsidP="00F03B94">
            <w:pPr>
              <w:spacing w:line="240" w:lineRule="auto"/>
              <w:rPr>
                <w:sz w:val="24"/>
                <w:szCs w:val="24"/>
              </w:rPr>
            </w:pPr>
            <w:r w:rsidRPr="00D74CA2">
              <w:rPr>
                <w:sz w:val="24"/>
                <w:szCs w:val="24"/>
              </w:rPr>
              <w:t>P</w:t>
            </w:r>
            <w:r>
              <w:rPr>
                <w:sz w:val="24"/>
                <w:szCs w:val="24"/>
              </w:rPr>
              <w:t>arafuso telheiro com vedação</w:t>
            </w:r>
          </w:p>
        </w:tc>
        <w:tc>
          <w:tcPr>
            <w:tcW w:w="1323" w:type="dxa"/>
          </w:tcPr>
          <w:p w:rsidR="00F03B94" w:rsidRPr="00D74CA2" w:rsidRDefault="00F03B94" w:rsidP="00F03B94">
            <w:pPr>
              <w:spacing w:line="240" w:lineRule="auto"/>
              <w:jc w:val="center"/>
              <w:rPr>
                <w:sz w:val="24"/>
                <w:szCs w:val="24"/>
              </w:rPr>
            </w:pPr>
            <w:r>
              <w:rPr>
                <w:sz w:val="24"/>
                <w:szCs w:val="24"/>
              </w:rPr>
              <w:t>360 uni</w:t>
            </w:r>
          </w:p>
        </w:tc>
        <w:tc>
          <w:tcPr>
            <w:tcW w:w="1443" w:type="dxa"/>
          </w:tcPr>
          <w:p w:rsidR="00F03B94" w:rsidRPr="00D74CA2" w:rsidRDefault="00F03B94" w:rsidP="00F03B94">
            <w:pPr>
              <w:spacing w:line="240" w:lineRule="auto"/>
              <w:jc w:val="center"/>
              <w:rPr>
                <w:sz w:val="24"/>
                <w:szCs w:val="24"/>
              </w:rPr>
            </w:pPr>
          </w:p>
        </w:tc>
        <w:tc>
          <w:tcPr>
            <w:tcW w:w="1534" w:type="dxa"/>
          </w:tcPr>
          <w:p w:rsidR="00F03B94" w:rsidRPr="00D74CA2" w:rsidRDefault="00F03B94" w:rsidP="00F03B94">
            <w:pPr>
              <w:spacing w:line="240" w:lineRule="auto"/>
              <w:jc w:val="center"/>
              <w:rPr>
                <w:sz w:val="24"/>
                <w:szCs w:val="24"/>
              </w:rPr>
            </w:pPr>
          </w:p>
        </w:tc>
      </w:tr>
      <w:tr w:rsidR="00F03B94" w:rsidRPr="00D74CA2" w:rsidTr="00F03B94">
        <w:tc>
          <w:tcPr>
            <w:tcW w:w="857" w:type="dxa"/>
          </w:tcPr>
          <w:p w:rsidR="00F03B94" w:rsidRPr="00D74CA2" w:rsidRDefault="00F03B94" w:rsidP="00F03B94">
            <w:pPr>
              <w:spacing w:line="240" w:lineRule="auto"/>
              <w:jc w:val="center"/>
              <w:rPr>
                <w:sz w:val="24"/>
                <w:szCs w:val="24"/>
              </w:rPr>
            </w:pPr>
            <w:r w:rsidRPr="00D74CA2">
              <w:rPr>
                <w:sz w:val="24"/>
                <w:szCs w:val="24"/>
              </w:rPr>
              <w:t>28</w:t>
            </w:r>
          </w:p>
        </w:tc>
        <w:tc>
          <w:tcPr>
            <w:tcW w:w="4625" w:type="dxa"/>
          </w:tcPr>
          <w:p w:rsidR="00F03B94" w:rsidRPr="00D74CA2" w:rsidRDefault="00F03B94" w:rsidP="00F03B94">
            <w:pPr>
              <w:spacing w:line="240" w:lineRule="auto"/>
              <w:rPr>
                <w:sz w:val="24"/>
                <w:szCs w:val="24"/>
              </w:rPr>
            </w:pPr>
            <w:r>
              <w:rPr>
                <w:sz w:val="24"/>
                <w:szCs w:val="24"/>
              </w:rPr>
              <w:t>R</w:t>
            </w:r>
            <w:r w:rsidRPr="00D74CA2">
              <w:rPr>
                <w:sz w:val="24"/>
                <w:szCs w:val="24"/>
              </w:rPr>
              <w:t>ipão de madeira 05cmx07cmx5,4mt</w:t>
            </w:r>
          </w:p>
        </w:tc>
        <w:tc>
          <w:tcPr>
            <w:tcW w:w="1323" w:type="dxa"/>
          </w:tcPr>
          <w:p w:rsidR="00F03B94" w:rsidRPr="00D74CA2" w:rsidRDefault="00F03B94" w:rsidP="00F03B94">
            <w:pPr>
              <w:spacing w:line="240" w:lineRule="auto"/>
              <w:jc w:val="center"/>
              <w:rPr>
                <w:sz w:val="24"/>
                <w:szCs w:val="24"/>
              </w:rPr>
            </w:pPr>
            <w:r>
              <w:rPr>
                <w:sz w:val="24"/>
                <w:szCs w:val="24"/>
              </w:rPr>
              <w:t>24 peças</w:t>
            </w:r>
          </w:p>
        </w:tc>
        <w:tc>
          <w:tcPr>
            <w:tcW w:w="1443" w:type="dxa"/>
          </w:tcPr>
          <w:p w:rsidR="00F03B94" w:rsidRPr="00D74CA2" w:rsidRDefault="00F03B94" w:rsidP="00F03B94">
            <w:pPr>
              <w:spacing w:line="240" w:lineRule="auto"/>
              <w:jc w:val="center"/>
              <w:rPr>
                <w:sz w:val="24"/>
                <w:szCs w:val="24"/>
              </w:rPr>
            </w:pPr>
          </w:p>
        </w:tc>
        <w:tc>
          <w:tcPr>
            <w:tcW w:w="1534" w:type="dxa"/>
          </w:tcPr>
          <w:p w:rsidR="00F03B94" w:rsidRPr="00D74CA2" w:rsidRDefault="00F03B94" w:rsidP="00F03B94">
            <w:pPr>
              <w:spacing w:line="240" w:lineRule="auto"/>
              <w:jc w:val="center"/>
              <w:rPr>
                <w:sz w:val="24"/>
                <w:szCs w:val="24"/>
              </w:rPr>
            </w:pPr>
          </w:p>
        </w:tc>
      </w:tr>
      <w:tr w:rsidR="00F03B94" w:rsidRPr="00D74CA2" w:rsidTr="00F03B94">
        <w:tc>
          <w:tcPr>
            <w:tcW w:w="857" w:type="dxa"/>
          </w:tcPr>
          <w:p w:rsidR="00F03B94" w:rsidRPr="00D74CA2" w:rsidRDefault="00F03B94" w:rsidP="00F03B94">
            <w:pPr>
              <w:spacing w:line="240" w:lineRule="auto"/>
              <w:jc w:val="center"/>
              <w:rPr>
                <w:sz w:val="24"/>
                <w:szCs w:val="24"/>
              </w:rPr>
            </w:pPr>
            <w:r w:rsidRPr="00D74CA2">
              <w:rPr>
                <w:sz w:val="24"/>
                <w:szCs w:val="24"/>
              </w:rPr>
              <w:t>29</w:t>
            </w:r>
          </w:p>
        </w:tc>
        <w:tc>
          <w:tcPr>
            <w:tcW w:w="4625" w:type="dxa"/>
          </w:tcPr>
          <w:p w:rsidR="00F03B94" w:rsidRPr="00D74CA2" w:rsidRDefault="00F03B94" w:rsidP="00F03B94">
            <w:pPr>
              <w:spacing w:line="240" w:lineRule="auto"/>
              <w:rPr>
                <w:sz w:val="24"/>
                <w:szCs w:val="24"/>
              </w:rPr>
            </w:pPr>
            <w:r>
              <w:rPr>
                <w:sz w:val="24"/>
                <w:szCs w:val="24"/>
              </w:rPr>
              <w:t>C</w:t>
            </w:r>
            <w:r w:rsidRPr="00D74CA2">
              <w:rPr>
                <w:sz w:val="24"/>
                <w:szCs w:val="24"/>
              </w:rPr>
              <w:t>aibro de madeira 05cmx10mcx5,4mt</w:t>
            </w:r>
          </w:p>
        </w:tc>
        <w:tc>
          <w:tcPr>
            <w:tcW w:w="1323" w:type="dxa"/>
          </w:tcPr>
          <w:p w:rsidR="00F03B94" w:rsidRPr="00D74CA2" w:rsidRDefault="00F03B94" w:rsidP="00F03B94">
            <w:pPr>
              <w:spacing w:line="240" w:lineRule="auto"/>
              <w:jc w:val="center"/>
              <w:rPr>
                <w:sz w:val="24"/>
                <w:szCs w:val="24"/>
              </w:rPr>
            </w:pPr>
            <w:r>
              <w:rPr>
                <w:sz w:val="24"/>
                <w:szCs w:val="24"/>
              </w:rPr>
              <w:t>40 peças</w:t>
            </w:r>
          </w:p>
        </w:tc>
        <w:tc>
          <w:tcPr>
            <w:tcW w:w="1443" w:type="dxa"/>
          </w:tcPr>
          <w:p w:rsidR="00F03B94" w:rsidRPr="00D74CA2" w:rsidRDefault="00F03B94" w:rsidP="00F03B94">
            <w:pPr>
              <w:spacing w:line="240" w:lineRule="auto"/>
              <w:jc w:val="center"/>
              <w:rPr>
                <w:sz w:val="24"/>
                <w:szCs w:val="24"/>
              </w:rPr>
            </w:pPr>
          </w:p>
        </w:tc>
        <w:tc>
          <w:tcPr>
            <w:tcW w:w="1534" w:type="dxa"/>
          </w:tcPr>
          <w:p w:rsidR="00F03B94" w:rsidRPr="00D74CA2" w:rsidRDefault="00F03B94" w:rsidP="00F03B94">
            <w:pPr>
              <w:spacing w:line="240" w:lineRule="auto"/>
              <w:jc w:val="center"/>
              <w:rPr>
                <w:sz w:val="24"/>
                <w:szCs w:val="24"/>
              </w:rPr>
            </w:pPr>
          </w:p>
        </w:tc>
      </w:tr>
      <w:tr w:rsidR="00F03B94" w:rsidRPr="00D74CA2" w:rsidTr="00F03B94">
        <w:tc>
          <w:tcPr>
            <w:tcW w:w="857" w:type="dxa"/>
          </w:tcPr>
          <w:p w:rsidR="00F03B94" w:rsidRPr="00D74CA2" w:rsidRDefault="00F03B94" w:rsidP="00F03B94">
            <w:pPr>
              <w:spacing w:line="240" w:lineRule="auto"/>
              <w:jc w:val="center"/>
              <w:rPr>
                <w:sz w:val="24"/>
                <w:szCs w:val="24"/>
              </w:rPr>
            </w:pPr>
            <w:r w:rsidRPr="00D74CA2">
              <w:rPr>
                <w:sz w:val="24"/>
                <w:szCs w:val="24"/>
              </w:rPr>
              <w:t>30</w:t>
            </w:r>
          </w:p>
        </w:tc>
        <w:tc>
          <w:tcPr>
            <w:tcW w:w="4625" w:type="dxa"/>
          </w:tcPr>
          <w:p w:rsidR="00F03B94" w:rsidRPr="00D74CA2" w:rsidRDefault="00F03B94" w:rsidP="00F03B94">
            <w:pPr>
              <w:spacing w:line="240" w:lineRule="auto"/>
              <w:rPr>
                <w:sz w:val="24"/>
                <w:szCs w:val="24"/>
              </w:rPr>
            </w:pPr>
            <w:r w:rsidRPr="00D74CA2">
              <w:rPr>
                <w:sz w:val="24"/>
                <w:szCs w:val="24"/>
              </w:rPr>
              <w:t>Viga de madeira 05cmx20cmx5,4mt</w:t>
            </w:r>
          </w:p>
        </w:tc>
        <w:tc>
          <w:tcPr>
            <w:tcW w:w="1323" w:type="dxa"/>
          </w:tcPr>
          <w:p w:rsidR="00F03B94" w:rsidRPr="00D74CA2" w:rsidRDefault="00F03B94" w:rsidP="00F03B94">
            <w:pPr>
              <w:spacing w:line="240" w:lineRule="auto"/>
              <w:jc w:val="center"/>
              <w:rPr>
                <w:sz w:val="24"/>
                <w:szCs w:val="24"/>
              </w:rPr>
            </w:pPr>
            <w:r>
              <w:rPr>
                <w:sz w:val="24"/>
                <w:szCs w:val="24"/>
              </w:rPr>
              <w:t>06 peças</w:t>
            </w:r>
          </w:p>
        </w:tc>
        <w:tc>
          <w:tcPr>
            <w:tcW w:w="1443" w:type="dxa"/>
          </w:tcPr>
          <w:p w:rsidR="00F03B94" w:rsidRPr="00D74CA2" w:rsidRDefault="00F03B94" w:rsidP="00F03B94">
            <w:pPr>
              <w:spacing w:line="240" w:lineRule="auto"/>
              <w:jc w:val="center"/>
              <w:rPr>
                <w:sz w:val="24"/>
                <w:szCs w:val="24"/>
              </w:rPr>
            </w:pPr>
          </w:p>
        </w:tc>
        <w:tc>
          <w:tcPr>
            <w:tcW w:w="1534" w:type="dxa"/>
          </w:tcPr>
          <w:p w:rsidR="00F03B94" w:rsidRPr="00D74CA2" w:rsidRDefault="00F03B94" w:rsidP="00F03B94">
            <w:pPr>
              <w:spacing w:line="240" w:lineRule="auto"/>
              <w:jc w:val="center"/>
              <w:rPr>
                <w:sz w:val="24"/>
                <w:szCs w:val="24"/>
              </w:rPr>
            </w:pPr>
          </w:p>
        </w:tc>
      </w:tr>
      <w:tr w:rsidR="00F03B94" w:rsidRPr="00D74CA2" w:rsidTr="00F03B94">
        <w:tc>
          <w:tcPr>
            <w:tcW w:w="857" w:type="dxa"/>
          </w:tcPr>
          <w:p w:rsidR="00F03B94" w:rsidRPr="00D74CA2" w:rsidRDefault="00F03B94" w:rsidP="00F03B94">
            <w:pPr>
              <w:spacing w:line="240" w:lineRule="auto"/>
              <w:jc w:val="center"/>
              <w:rPr>
                <w:sz w:val="24"/>
                <w:szCs w:val="24"/>
              </w:rPr>
            </w:pPr>
            <w:r w:rsidRPr="00D74CA2">
              <w:rPr>
                <w:sz w:val="24"/>
                <w:szCs w:val="24"/>
              </w:rPr>
              <w:t>31</w:t>
            </w:r>
          </w:p>
        </w:tc>
        <w:tc>
          <w:tcPr>
            <w:tcW w:w="4625" w:type="dxa"/>
          </w:tcPr>
          <w:p w:rsidR="00F03B94" w:rsidRPr="00D74CA2" w:rsidRDefault="00F03B94" w:rsidP="00F03B94">
            <w:pPr>
              <w:spacing w:line="240" w:lineRule="auto"/>
              <w:rPr>
                <w:sz w:val="24"/>
                <w:szCs w:val="24"/>
              </w:rPr>
            </w:pPr>
            <w:r w:rsidRPr="00D74CA2">
              <w:rPr>
                <w:sz w:val="24"/>
                <w:szCs w:val="24"/>
              </w:rPr>
              <w:t>Pilar de madeira 20cmx20cmx4mt</w:t>
            </w:r>
          </w:p>
        </w:tc>
        <w:tc>
          <w:tcPr>
            <w:tcW w:w="1323" w:type="dxa"/>
          </w:tcPr>
          <w:p w:rsidR="00F03B94" w:rsidRPr="00D74CA2" w:rsidRDefault="00F03B94" w:rsidP="00F03B94">
            <w:pPr>
              <w:spacing w:line="240" w:lineRule="auto"/>
              <w:jc w:val="center"/>
              <w:rPr>
                <w:sz w:val="24"/>
                <w:szCs w:val="24"/>
              </w:rPr>
            </w:pPr>
            <w:r w:rsidRPr="00D74CA2">
              <w:rPr>
                <w:sz w:val="24"/>
                <w:szCs w:val="24"/>
              </w:rPr>
              <w:t>06</w:t>
            </w:r>
            <w:r>
              <w:rPr>
                <w:sz w:val="24"/>
                <w:szCs w:val="24"/>
              </w:rPr>
              <w:t xml:space="preserve"> peças</w:t>
            </w:r>
          </w:p>
        </w:tc>
        <w:tc>
          <w:tcPr>
            <w:tcW w:w="1443" w:type="dxa"/>
          </w:tcPr>
          <w:p w:rsidR="00F03B94" w:rsidRPr="00D74CA2" w:rsidRDefault="00F03B94" w:rsidP="00F03B94">
            <w:pPr>
              <w:spacing w:line="240" w:lineRule="auto"/>
              <w:jc w:val="center"/>
              <w:rPr>
                <w:sz w:val="24"/>
                <w:szCs w:val="24"/>
              </w:rPr>
            </w:pPr>
          </w:p>
        </w:tc>
        <w:tc>
          <w:tcPr>
            <w:tcW w:w="1534" w:type="dxa"/>
          </w:tcPr>
          <w:p w:rsidR="00F03B94" w:rsidRPr="00D74CA2" w:rsidRDefault="00F03B94" w:rsidP="00F03B94">
            <w:pPr>
              <w:spacing w:line="240" w:lineRule="auto"/>
              <w:jc w:val="center"/>
              <w:rPr>
                <w:sz w:val="24"/>
                <w:szCs w:val="24"/>
              </w:rPr>
            </w:pPr>
          </w:p>
        </w:tc>
      </w:tr>
      <w:tr w:rsidR="00F03B94" w:rsidRPr="00D74CA2" w:rsidTr="00F03B94">
        <w:tc>
          <w:tcPr>
            <w:tcW w:w="857" w:type="dxa"/>
          </w:tcPr>
          <w:p w:rsidR="00F03B94" w:rsidRPr="00D74CA2" w:rsidRDefault="00F03B94" w:rsidP="00F03B94">
            <w:pPr>
              <w:spacing w:line="240" w:lineRule="auto"/>
              <w:jc w:val="center"/>
              <w:rPr>
                <w:sz w:val="24"/>
                <w:szCs w:val="24"/>
              </w:rPr>
            </w:pPr>
            <w:r w:rsidRPr="00D74CA2">
              <w:rPr>
                <w:sz w:val="24"/>
                <w:szCs w:val="24"/>
              </w:rPr>
              <w:t>32</w:t>
            </w:r>
          </w:p>
        </w:tc>
        <w:tc>
          <w:tcPr>
            <w:tcW w:w="4625" w:type="dxa"/>
          </w:tcPr>
          <w:p w:rsidR="00F03B94" w:rsidRPr="00D74CA2" w:rsidRDefault="00F03B94" w:rsidP="00F03B94">
            <w:pPr>
              <w:spacing w:line="240" w:lineRule="auto"/>
              <w:rPr>
                <w:sz w:val="24"/>
                <w:szCs w:val="24"/>
              </w:rPr>
            </w:pPr>
            <w:r w:rsidRPr="00D74CA2">
              <w:rPr>
                <w:sz w:val="24"/>
                <w:szCs w:val="24"/>
              </w:rPr>
              <w:t>Pilar de madeira 20cmx20cmx5mt</w:t>
            </w:r>
          </w:p>
        </w:tc>
        <w:tc>
          <w:tcPr>
            <w:tcW w:w="1323" w:type="dxa"/>
          </w:tcPr>
          <w:p w:rsidR="00F03B94" w:rsidRPr="00D74CA2" w:rsidRDefault="00F03B94" w:rsidP="00F03B94">
            <w:pPr>
              <w:spacing w:line="240" w:lineRule="auto"/>
              <w:jc w:val="center"/>
              <w:rPr>
                <w:sz w:val="24"/>
                <w:szCs w:val="24"/>
              </w:rPr>
            </w:pPr>
            <w:r w:rsidRPr="00D74CA2">
              <w:rPr>
                <w:sz w:val="24"/>
                <w:szCs w:val="24"/>
              </w:rPr>
              <w:t>01</w:t>
            </w:r>
            <w:r>
              <w:rPr>
                <w:sz w:val="24"/>
                <w:szCs w:val="24"/>
              </w:rPr>
              <w:t xml:space="preserve"> peça</w:t>
            </w:r>
          </w:p>
        </w:tc>
        <w:tc>
          <w:tcPr>
            <w:tcW w:w="1443" w:type="dxa"/>
          </w:tcPr>
          <w:p w:rsidR="00F03B94" w:rsidRPr="00D74CA2" w:rsidRDefault="00F03B94" w:rsidP="00F03B94">
            <w:pPr>
              <w:spacing w:line="240" w:lineRule="auto"/>
              <w:jc w:val="center"/>
              <w:rPr>
                <w:sz w:val="24"/>
                <w:szCs w:val="24"/>
              </w:rPr>
            </w:pPr>
          </w:p>
        </w:tc>
        <w:tc>
          <w:tcPr>
            <w:tcW w:w="1534" w:type="dxa"/>
          </w:tcPr>
          <w:p w:rsidR="00F03B94" w:rsidRPr="00D74CA2" w:rsidRDefault="00F03B94" w:rsidP="00F03B94">
            <w:pPr>
              <w:spacing w:line="240" w:lineRule="auto"/>
              <w:jc w:val="center"/>
              <w:rPr>
                <w:sz w:val="24"/>
                <w:szCs w:val="24"/>
              </w:rPr>
            </w:pPr>
          </w:p>
        </w:tc>
      </w:tr>
      <w:tr w:rsidR="00F03B94" w:rsidRPr="00D74CA2" w:rsidTr="00F03B94">
        <w:tc>
          <w:tcPr>
            <w:tcW w:w="857" w:type="dxa"/>
          </w:tcPr>
          <w:p w:rsidR="00F03B94" w:rsidRPr="00D74CA2" w:rsidRDefault="00F03B94" w:rsidP="00F03B94">
            <w:pPr>
              <w:spacing w:line="240" w:lineRule="auto"/>
              <w:jc w:val="center"/>
              <w:rPr>
                <w:sz w:val="24"/>
                <w:szCs w:val="24"/>
              </w:rPr>
            </w:pPr>
            <w:r w:rsidRPr="00D74CA2">
              <w:rPr>
                <w:sz w:val="24"/>
                <w:szCs w:val="24"/>
              </w:rPr>
              <w:t>33</w:t>
            </w:r>
          </w:p>
        </w:tc>
        <w:tc>
          <w:tcPr>
            <w:tcW w:w="4625" w:type="dxa"/>
          </w:tcPr>
          <w:p w:rsidR="00F03B94" w:rsidRPr="00D74CA2" w:rsidRDefault="00F03B94" w:rsidP="00F03B94">
            <w:pPr>
              <w:spacing w:line="240" w:lineRule="auto"/>
              <w:rPr>
                <w:sz w:val="24"/>
                <w:szCs w:val="24"/>
              </w:rPr>
            </w:pPr>
            <w:r w:rsidRPr="00D74CA2">
              <w:rPr>
                <w:sz w:val="24"/>
                <w:szCs w:val="24"/>
              </w:rPr>
              <w:t>Madeira para espelho aplainada 2,5cmx15cm</w:t>
            </w:r>
          </w:p>
        </w:tc>
        <w:tc>
          <w:tcPr>
            <w:tcW w:w="1323" w:type="dxa"/>
          </w:tcPr>
          <w:p w:rsidR="00F03B94" w:rsidRPr="00D74CA2" w:rsidRDefault="00F03B94" w:rsidP="00F03B94">
            <w:pPr>
              <w:spacing w:line="240" w:lineRule="auto"/>
              <w:jc w:val="center"/>
              <w:rPr>
                <w:sz w:val="24"/>
                <w:szCs w:val="24"/>
              </w:rPr>
            </w:pPr>
            <w:r w:rsidRPr="00D74CA2">
              <w:rPr>
                <w:sz w:val="24"/>
                <w:szCs w:val="24"/>
              </w:rPr>
              <w:t>38 mts</w:t>
            </w:r>
          </w:p>
        </w:tc>
        <w:tc>
          <w:tcPr>
            <w:tcW w:w="1443" w:type="dxa"/>
          </w:tcPr>
          <w:p w:rsidR="00F03B94" w:rsidRPr="00D74CA2" w:rsidRDefault="00F03B94" w:rsidP="00F03B94">
            <w:pPr>
              <w:spacing w:line="240" w:lineRule="auto"/>
              <w:jc w:val="center"/>
              <w:rPr>
                <w:sz w:val="24"/>
                <w:szCs w:val="24"/>
              </w:rPr>
            </w:pPr>
          </w:p>
        </w:tc>
        <w:tc>
          <w:tcPr>
            <w:tcW w:w="1534" w:type="dxa"/>
          </w:tcPr>
          <w:p w:rsidR="00F03B94" w:rsidRPr="00D74CA2" w:rsidRDefault="00F03B94" w:rsidP="00F03B94">
            <w:pPr>
              <w:spacing w:line="240" w:lineRule="auto"/>
              <w:jc w:val="center"/>
              <w:rPr>
                <w:sz w:val="24"/>
                <w:szCs w:val="24"/>
              </w:rPr>
            </w:pPr>
          </w:p>
        </w:tc>
      </w:tr>
      <w:tr w:rsidR="00F03B94" w:rsidRPr="00D74CA2" w:rsidTr="00F03B94">
        <w:tc>
          <w:tcPr>
            <w:tcW w:w="857" w:type="dxa"/>
          </w:tcPr>
          <w:p w:rsidR="00F03B94" w:rsidRPr="00D74CA2" w:rsidRDefault="00F03B94" w:rsidP="00F03B94">
            <w:pPr>
              <w:spacing w:line="240" w:lineRule="auto"/>
              <w:jc w:val="center"/>
              <w:rPr>
                <w:sz w:val="24"/>
                <w:szCs w:val="24"/>
              </w:rPr>
            </w:pPr>
            <w:r w:rsidRPr="00D74CA2">
              <w:rPr>
                <w:sz w:val="24"/>
                <w:szCs w:val="24"/>
              </w:rPr>
              <w:t>34</w:t>
            </w:r>
          </w:p>
        </w:tc>
        <w:tc>
          <w:tcPr>
            <w:tcW w:w="4625" w:type="dxa"/>
          </w:tcPr>
          <w:p w:rsidR="00F03B94" w:rsidRPr="00D74CA2" w:rsidRDefault="00F03B94" w:rsidP="00F03B94">
            <w:pPr>
              <w:spacing w:line="240" w:lineRule="auto"/>
              <w:rPr>
                <w:sz w:val="24"/>
                <w:szCs w:val="24"/>
              </w:rPr>
            </w:pPr>
            <w:r w:rsidRPr="00D74CA2">
              <w:rPr>
                <w:sz w:val="24"/>
                <w:szCs w:val="24"/>
              </w:rPr>
              <w:t>Madeira para espelho aplainada 2,5cmx17cm</w:t>
            </w:r>
          </w:p>
        </w:tc>
        <w:tc>
          <w:tcPr>
            <w:tcW w:w="1323" w:type="dxa"/>
          </w:tcPr>
          <w:p w:rsidR="00F03B94" w:rsidRPr="00D74CA2" w:rsidRDefault="00F03B94" w:rsidP="00F03B94">
            <w:pPr>
              <w:spacing w:line="240" w:lineRule="auto"/>
              <w:jc w:val="center"/>
              <w:rPr>
                <w:sz w:val="24"/>
                <w:szCs w:val="24"/>
              </w:rPr>
            </w:pPr>
            <w:r w:rsidRPr="00D74CA2">
              <w:rPr>
                <w:sz w:val="24"/>
                <w:szCs w:val="24"/>
              </w:rPr>
              <w:t>40 mts</w:t>
            </w:r>
          </w:p>
        </w:tc>
        <w:tc>
          <w:tcPr>
            <w:tcW w:w="1443" w:type="dxa"/>
          </w:tcPr>
          <w:p w:rsidR="00F03B94" w:rsidRPr="00D74CA2" w:rsidRDefault="00F03B94" w:rsidP="00F03B94">
            <w:pPr>
              <w:spacing w:line="240" w:lineRule="auto"/>
              <w:jc w:val="center"/>
              <w:rPr>
                <w:sz w:val="24"/>
                <w:szCs w:val="24"/>
              </w:rPr>
            </w:pPr>
          </w:p>
        </w:tc>
        <w:tc>
          <w:tcPr>
            <w:tcW w:w="1534" w:type="dxa"/>
          </w:tcPr>
          <w:p w:rsidR="00F03B94" w:rsidRPr="00D74CA2" w:rsidRDefault="00F03B94" w:rsidP="00F03B94">
            <w:pPr>
              <w:spacing w:line="240" w:lineRule="auto"/>
              <w:jc w:val="center"/>
              <w:rPr>
                <w:sz w:val="24"/>
                <w:szCs w:val="24"/>
              </w:rPr>
            </w:pPr>
          </w:p>
        </w:tc>
      </w:tr>
      <w:tr w:rsidR="00F03B94" w:rsidRPr="00D74CA2" w:rsidTr="00F03B94">
        <w:tc>
          <w:tcPr>
            <w:tcW w:w="857" w:type="dxa"/>
          </w:tcPr>
          <w:p w:rsidR="00F03B94" w:rsidRPr="00D74CA2" w:rsidRDefault="00F03B94" w:rsidP="00F03B94">
            <w:pPr>
              <w:spacing w:line="240" w:lineRule="auto"/>
              <w:jc w:val="center"/>
              <w:rPr>
                <w:sz w:val="24"/>
                <w:szCs w:val="24"/>
              </w:rPr>
            </w:pPr>
            <w:r w:rsidRPr="00D74CA2">
              <w:rPr>
                <w:sz w:val="24"/>
                <w:szCs w:val="24"/>
              </w:rPr>
              <w:t>35</w:t>
            </w:r>
          </w:p>
        </w:tc>
        <w:tc>
          <w:tcPr>
            <w:tcW w:w="4625" w:type="dxa"/>
          </w:tcPr>
          <w:p w:rsidR="00F03B94" w:rsidRPr="00D74CA2" w:rsidRDefault="00F03B94" w:rsidP="00F03B94">
            <w:pPr>
              <w:spacing w:line="240" w:lineRule="auto"/>
              <w:rPr>
                <w:sz w:val="24"/>
                <w:szCs w:val="24"/>
              </w:rPr>
            </w:pPr>
            <w:r w:rsidRPr="00D74CA2">
              <w:rPr>
                <w:sz w:val="24"/>
                <w:szCs w:val="24"/>
              </w:rPr>
              <w:t>Dúzia de tabua 2,5cmx25cmx5,4mt</w:t>
            </w:r>
          </w:p>
        </w:tc>
        <w:tc>
          <w:tcPr>
            <w:tcW w:w="1323" w:type="dxa"/>
          </w:tcPr>
          <w:p w:rsidR="00F03B94" w:rsidRPr="00D74CA2" w:rsidRDefault="00F03B94" w:rsidP="00F03B94">
            <w:pPr>
              <w:spacing w:line="240" w:lineRule="auto"/>
              <w:jc w:val="center"/>
              <w:rPr>
                <w:sz w:val="24"/>
                <w:szCs w:val="24"/>
              </w:rPr>
            </w:pPr>
            <w:r w:rsidRPr="00D74CA2">
              <w:rPr>
                <w:sz w:val="24"/>
                <w:szCs w:val="24"/>
              </w:rPr>
              <w:t>01 dz</w:t>
            </w:r>
          </w:p>
        </w:tc>
        <w:tc>
          <w:tcPr>
            <w:tcW w:w="1443" w:type="dxa"/>
          </w:tcPr>
          <w:p w:rsidR="00F03B94" w:rsidRPr="00D74CA2" w:rsidRDefault="00F03B94" w:rsidP="00F03B94">
            <w:pPr>
              <w:spacing w:line="240" w:lineRule="auto"/>
              <w:jc w:val="center"/>
              <w:rPr>
                <w:sz w:val="24"/>
                <w:szCs w:val="24"/>
              </w:rPr>
            </w:pPr>
          </w:p>
        </w:tc>
        <w:tc>
          <w:tcPr>
            <w:tcW w:w="1534" w:type="dxa"/>
          </w:tcPr>
          <w:p w:rsidR="00F03B94" w:rsidRPr="00D74CA2" w:rsidRDefault="00F03B94" w:rsidP="00F03B94">
            <w:pPr>
              <w:spacing w:line="240" w:lineRule="auto"/>
              <w:jc w:val="center"/>
              <w:rPr>
                <w:sz w:val="24"/>
                <w:szCs w:val="24"/>
              </w:rPr>
            </w:pPr>
          </w:p>
        </w:tc>
      </w:tr>
      <w:tr w:rsidR="00F03B94" w:rsidRPr="00D74CA2" w:rsidTr="00F03B94">
        <w:tc>
          <w:tcPr>
            <w:tcW w:w="857" w:type="dxa"/>
          </w:tcPr>
          <w:p w:rsidR="00F03B94" w:rsidRPr="00D74CA2" w:rsidRDefault="00F03B94" w:rsidP="00F03B94">
            <w:pPr>
              <w:spacing w:line="240" w:lineRule="auto"/>
              <w:jc w:val="center"/>
              <w:rPr>
                <w:sz w:val="24"/>
                <w:szCs w:val="24"/>
              </w:rPr>
            </w:pPr>
            <w:r w:rsidRPr="00D74CA2">
              <w:rPr>
                <w:sz w:val="24"/>
                <w:szCs w:val="24"/>
              </w:rPr>
              <w:t>36</w:t>
            </w:r>
          </w:p>
        </w:tc>
        <w:tc>
          <w:tcPr>
            <w:tcW w:w="4625" w:type="dxa"/>
          </w:tcPr>
          <w:p w:rsidR="00F03B94" w:rsidRPr="00D74CA2" w:rsidRDefault="00F03B94" w:rsidP="00F03B94">
            <w:pPr>
              <w:spacing w:line="240" w:lineRule="auto"/>
              <w:rPr>
                <w:sz w:val="24"/>
                <w:szCs w:val="24"/>
              </w:rPr>
            </w:pPr>
            <w:r w:rsidRPr="00D74CA2">
              <w:rPr>
                <w:sz w:val="24"/>
                <w:szCs w:val="24"/>
              </w:rPr>
              <w:t>Forro de madeira pinus encaixe tipo macho e fêmea</w:t>
            </w:r>
          </w:p>
        </w:tc>
        <w:tc>
          <w:tcPr>
            <w:tcW w:w="1323" w:type="dxa"/>
          </w:tcPr>
          <w:p w:rsidR="00F03B94" w:rsidRPr="00D74CA2" w:rsidRDefault="00F03B94" w:rsidP="00F03B94">
            <w:pPr>
              <w:spacing w:line="240" w:lineRule="auto"/>
              <w:jc w:val="center"/>
              <w:rPr>
                <w:sz w:val="24"/>
                <w:szCs w:val="24"/>
              </w:rPr>
            </w:pPr>
            <w:r w:rsidRPr="00D74CA2">
              <w:rPr>
                <w:sz w:val="24"/>
                <w:szCs w:val="24"/>
              </w:rPr>
              <w:t>35 mt²</w:t>
            </w:r>
          </w:p>
        </w:tc>
        <w:tc>
          <w:tcPr>
            <w:tcW w:w="1443" w:type="dxa"/>
          </w:tcPr>
          <w:p w:rsidR="00F03B94" w:rsidRPr="00D74CA2" w:rsidRDefault="00F03B94" w:rsidP="00F03B94">
            <w:pPr>
              <w:spacing w:line="240" w:lineRule="auto"/>
              <w:jc w:val="center"/>
              <w:rPr>
                <w:sz w:val="24"/>
                <w:szCs w:val="24"/>
              </w:rPr>
            </w:pPr>
          </w:p>
        </w:tc>
        <w:tc>
          <w:tcPr>
            <w:tcW w:w="1534" w:type="dxa"/>
          </w:tcPr>
          <w:p w:rsidR="00F03B94" w:rsidRPr="00D74CA2" w:rsidRDefault="00F03B94" w:rsidP="00F03B94">
            <w:pPr>
              <w:spacing w:line="240" w:lineRule="auto"/>
              <w:jc w:val="center"/>
              <w:rPr>
                <w:sz w:val="24"/>
                <w:szCs w:val="24"/>
              </w:rPr>
            </w:pPr>
          </w:p>
        </w:tc>
      </w:tr>
      <w:tr w:rsidR="00F03B94" w:rsidRPr="00D74CA2" w:rsidTr="00F03B94">
        <w:tc>
          <w:tcPr>
            <w:tcW w:w="857" w:type="dxa"/>
          </w:tcPr>
          <w:p w:rsidR="00F03B94" w:rsidRPr="00D74CA2" w:rsidRDefault="00F03B94" w:rsidP="00F03B94">
            <w:pPr>
              <w:spacing w:line="240" w:lineRule="auto"/>
              <w:jc w:val="center"/>
              <w:rPr>
                <w:sz w:val="24"/>
                <w:szCs w:val="24"/>
              </w:rPr>
            </w:pPr>
            <w:r w:rsidRPr="00D74CA2">
              <w:rPr>
                <w:sz w:val="24"/>
                <w:szCs w:val="24"/>
              </w:rPr>
              <w:t>37</w:t>
            </w:r>
          </w:p>
        </w:tc>
        <w:tc>
          <w:tcPr>
            <w:tcW w:w="4625" w:type="dxa"/>
          </w:tcPr>
          <w:p w:rsidR="00F03B94" w:rsidRPr="00D74CA2" w:rsidRDefault="00F03B94" w:rsidP="00F03B94">
            <w:pPr>
              <w:spacing w:line="240" w:lineRule="auto"/>
              <w:rPr>
                <w:sz w:val="24"/>
                <w:szCs w:val="24"/>
              </w:rPr>
            </w:pPr>
            <w:r w:rsidRPr="00D74CA2">
              <w:rPr>
                <w:sz w:val="24"/>
                <w:szCs w:val="24"/>
              </w:rPr>
              <w:t>Roda forro de madeira</w:t>
            </w:r>
          </w:p>
        </w:tc>
        <w:tc>
          <w:tcPr>
            <w:tcW w:w="1323" w:type="dxa"/>
          </w:tcPr>
          <w:p w:rsidR="00F03B94" w:rsidRPr="00D74CA2" w:rsidRDefault="00F03B94" w:rsidP="00F03B94">
            <w:pPr>
              <w:spacing w:line="240" w:lineRule="auto"/>
              <w:jc w:val="center"/>
              <w:rPr>
                <w:sz w:val="24"/>
                <w:szCs w:val="24"/>
              </w:rPr>
            </w:pPr>
            <w:r w:rsidRPr="00D74CA2">
              <w:rPr>
                <w:sz w:val="24"/>
                <w:szCs w:val="24"/>
              </w:rPr>
              <w:t>40 mt</w:t>
            </w:r>
          </w:p>
        </w:tc>
        <w:tc>
          <w:tcPr>
            <w:tcW w:w="1443" w:type="dxa"/>
          </w:tcPr>
          <w:p w:rsidR="00F03B94" w:rsidRPr="00D74CA2" w:rsidRDefault="00F03B94" w:rsidP="00F03B94">
            <w:pPr>
              <w:spacing w:line="240" w:lineRule="auto"/>
              <w:jc w:val="center"/>
              <w:rPr>
                <w:sz w:val="24"/>
                <w:szCs w:val="24"/>
              </w:rPr>
            </w:pPr>
          </w:p>
        </w:tc>
        <w:tc>
          <w:tcPr>
            <w:tcW w:w="1534" w:type="dxa"/>
          </w:tcPr>
          <w:p w:rsidR="00F03B94" w:rsidRPr="00D74CA2" w:rsidRDefault="00F03B94" w:rsidP="00F03B94">
            <w:pPr>
              <w:spacing w:line="240" w:lineRule="auto"/>
              <w:jc w:val="center"/>
              <w:rPr>
                <w:sz w:val="24"/>
                <w:szCs w:val="24"/>
              </w:rPr>
            </w:pPr>
          </w:p>
        </w:tc>
      </w:tr>
      <w:tr w:rsidR="00F03B94" w:rsidRPr="00D74CA2" w:rsidTr="00F03B94">
        <w:tc>
          <w:tcPr>
            <w:tcW w:w="857" w:type="dxa"/>
          </w:tcPr>
          <w:p w:rsidR="00F03B94" w:rsidRPr="00D74CA2" w:rsidRDefault="00F03B94" w:rsidP="00F03B94">
            <w:pPr>
              <w:spacing w:line="240" w:lineRule="auto"/>
              <w:jc w:val="center"/>
              <w:rPr>
                <w:sz w:val="24"/>
                <w:szCs w:val="24"/>
              </w:rPr>
            </w:pPr>
            <w:r w:rsidRPr="00D74CA2">
              <w:rPr>
                <w:sz w:val="24"/>
                <w:szCs w:val="24"/>
              </w:rPr>
              <w:lastRenderedPageBreak/>
              <w:t>38</w:t>
            </w:r>
          </w:p>
        </w:tc>
        <w:tc>
          <w:tcPr>
            <w:tcW w:w="4625" w:type="dxa"/>
          </w:tcPr>
          <w:p w:rsidR="00F03B94" w:rsidRPr="00D74CA2" w:rsidRDefault="00F03B94" w:rsidP="00F03B94">
            <w:pPr>
              <w:spacing w:line="240" w:lineRule="auto"/>
              <w:rPr>
                <w:sz w:val="24"/>
                <w:szCs w:val="24"/>
              </w:rPr>
            </w:pPr>
            <w:r w:rsidRPr="00D74CA2">
              <w:rPr>
                <w:sz w:val="24"/>
                <w:szCs w:val="24"/>
              </w:rPr>
              <w:t>Telha fibrocimento de 06mmx3,05mtx1,10mt</w:t>
            </w:r>
          </w:p>
        </w:tc>
        <w:tc>
          <w:tcPr>
            <w:tcW w:w="1323" w:type="dxa"/>
          </w:tcPr>
          <w:p w:rsidR="00F03B94" w:rsidRPr="00D74CA2" w:rsidRDefault="00F03B94" w:rsidP="00F03B94">
            <w:pPr>
              <w:spacing w:line="240" w:lineRule="auto"/>
              <w:jc w:val="center"/>
              <w:rPr>
                <w:sz w:val="24"/>
                <w:szCs w:val="24"/>
              </w:rPr>
            </w:pPr>
            <w:r>
              <w:rPr>
                <w:sz w:val="24"/>
                <w:szCs w:val="24"/>
              </w:rPr>
              <w:t>48</w:t>
            </w:r>
            <w:r w:rsidRPr="00D74CA2">
              <w:rPr>
                <w:sz w:val="24"/>
                <w:szCs w:val="24"/>
              </w:rPr>
              <w:t xml:space="preserve"> uni</w:t>
            </w:r>
          </w:p>
        </w:tc>
        <w:tc>
          <w:tcPr>
            <w:tcW w:w="1443" w:type="dxa"/>
          </w:tcPr>
          <w:p w:rsidR="00F03B94" w:rsidRPr="00D74CA2" w:rsidRDefault="00F03B94" w:rsidP="00F03B94">
            <w:pPr>
              <w:spacing w:line="240" w:lineRule="auto"/>
              <w:jc w:val="center"/>
              <w:rPr>
                <w:sz w:val="24"/>
                <w:szCs w:val="24"/>
              </w:rPr>
            </w:pPr>
          </w:p>
        </w:tc>
        <w:tc>
          <w:tcPr>
            <w:tcW w:w="1534" w:type="dxa"/>
          </w:tcPr>
          <w:p w:rsidR="00F03B94" w:rsidRPr="00D74CA2" w:rsidRDefault="00F03B94" w:rsidP="00F03B94">
            <w:pPr>
              <w:spacing w:line="240" w:lineRule="auto"/>
              <w:jc w:val="center"/>
              <w:rPr>
                <w:sz w:val="24"/>
                <w:szCs w:val="24"/>
              </w:rPr>
            </w:pPr>
          </w:p>
        </w:tc>
      </w:tr>
      <w:tr w:rsidR="00F03B94" w:rsidRPr="00D74CA2" w:rsidTr="00F03B94">
        <w:tc>
          <w:tcPr>
            <w:tcW w:w="857" w:type="dxa"/>
          </w:tcPr>
          <w:p w:rsidR="00F03B94" w:rsidRPr="00D74CA2" w:rsidRDefault="00F03B94" w:rsidP="00F03B94">
            <w:pPr>
              <w:spacing w:line="240" w:lineRule="auto"/>
              <w:jc w:val="center"/>
              <w:rPr>
                <w:sz w:val="24"/>
                <w:szCs w:val="24"/>
              </w:rPr>
            </w:pPr>
            <w:r w:rsidRPr="00D74CA2">
              <w:rPr>
                <w:sz w:val="24"/>
                <w:szCs w:val="24"/>
              </w:rPr>
              <w:t>39</w:t>
            </w:r>
          </w:p>
        </w:tc>
        <w:tc>
          <w:tcPr>
            <w:tcW w:w="4625" w:type="dxa"/>
          </w:tcPr>
          <w:p w:rsidR="00F03B94" w:rsidRPr="00D74CA2" w:rsidRDefault="00F03B94" w:rsidP="00F03B94">
            <w:pPr>
              <w:spacing w:line="240" w:lineRule="auto"/>
              <w:rPr>
                <w:sz w:val="24"/>
                <w:szCs w:val="24"/>
              </w:rPr>
            </w:pPr>
            <w:r w:rsidRPr="00D74CA2">
              <w:rPr>
                <w:sz w:val="24"/>
                <w:szCs w:val="24"/>
              </w:rPr>
              <w:t>Telha fibrocimento de 06mmx1,83mtx1,10mt</w:t>
            </w:r>
          </w:p>
        </w:tc>
        <w:tc>
          <w:tcPr>
            <w:tcW w:w="1323" w:type="dxa"/>
          </w:tcPr>
          <w:p w:rsidR="00F03B94" w:rsidRPr="00D74CA2" w:rsidRDefault="00F03B94" w:rsidP="00F03B94">
            <w:pPr>
              <w:spacing w:line="240" w:lineRule="auto"/>
              <w:jc w:val="center"/>
              <w:rPr>
                <w:sz w:val="24"/>
                <w:szCs w:val="24"/>
              </w:rPr>
            </w:pPr>
            <w:r w:rsidRPr="00D74CA2">
              <w:rPr>
                <w:sz w:val="24"/>
                <w:szCs w:val="24"/>
              </w:rPr>
              <w:t>04 uni</w:t>
            </w:r>
          </w:p>
        </w:tc>
        <w:tc>
          <w:tcPr>
            <w:tcW w:w="1443" w:type="dxa"/>
          </w:tcPr>
          <w:p w:rsidR="00F03B94" w:rsidRPr="00D74CA2" w:rsidRDefault="00F03B94" w:rsidP="00F03B94">
            <w:pPr>
              <w:spacing w:line="240" w:lineRule="auto"/>
              <w:jc w:val="center"/>
              <w:rPr>
                <w:sz w:val="24"/>
                <w:szCs w:val="24"/>
              </w:rPr>
            </w:pPr>
          </w:p>
        </w:tc>
        <w:tc>
          <w:tcPr>
            <w:tcW w:w="1534" w:type="dxa"/>
          </w:tcPr>
          <w:p w:rsidR="00F03B94" w:rsidRPr="00D74CA2" w:rsidRDefault="00F03B94" w:rsidP="00F03B94">
            <w:pPr>
              <w:spacing w:line="240" w:lineRule="auto"/>
              <w:jc w:val="center"/>
              <w:rPr>
                <w:sz w:val="24"/>
                <w:szCs w:val="24"/>
              </w:rPr>
            </w:pPr>
          </w:p>
        </w:tc>
      </w:tr>
      <w:tr w:rsidR="00F03B94" w:rsidRPr="00D74CA2" w:rsidTr="00F03B94">
        <w:tc>
          <w:tcPr>
            <w:tcW w:w="857" w:type="dxa"/>
          </w:tcPr>
          <w:p w:rsidR="00F03B94" w:rsidRPr="00D74CA2" w:rsidRDefault="00F03B94" w:rsidP="00F03B94">
            <w:pPr>
              <w:spacing w:line="240" w:lineRule="auto"/>
              <w:jc w:val="center"/>
              <w:rPr>
                <w:sz w:val="24"/>
                <w:szCs w:val="24"/>
              </w:rPr>
            </w:pPr>
            <w:r w:rsidRPr="00D74CA2">
              <w:rPr>
                <w:sz w:val="24"/>
                <w:szCs w:val="24"/>
              </w:rPr>
              <w:t>40</w:t>
            </w:r>
          </w:p>
        </w:tc>
        <w:tc>
          <w:tcPr>
            <w:tcW w:w="4625" w:type="dxa"/>
          </w:tcPr>
          <w:p w:rsidR="00F03B94" w:rsidRPr="00D74CA2" w:rsidRDefault="00F03B94" w:rsidP="00F03B94">
            <w:pPr>
              <w:spacing w:line="240" w:lineRule="auto"/>
              <w:rPr>
                <w:sz w:val="24"/>
                <w:szCs w:val="24"/>
              </w:rPr>
            </w:pPr>
            <w:r w:rsidRPr="00D74CA2">
              <w:rPr>
                <w:sz w:val="24"/>
                <w:szCs w:val="24"/>
              </w:rPr>
              <w:t>Cumeeira de fibrocimento de 06mm</w:t>
            </w:r>
          </w:p>
        </w:tc>
        <w:tc>
          <w:tcPr>
            <w:tcW w:w="1323" w:type="dxa"/>
          </w:tcPr>
          <w:p w:rsidR="00F03B94" w:rsidRPr="00D74CA2" w:rsidRDefault="00F03B94" w:rsidP="00F03B94">
            <w:pPr>
              <w:spacing w:line="240" w:lineRule="auto"/>
              <w:jc w:val="center"/>
              <w:rPr>
                <w:sz w:val="24"/>
                <w:szCs w:val="24"/>
              </w:rPr>
            </w:pPr>
            <w:r w:rsidRPr="00D74CA2">
              <w:rPr>
                <w:sz w:val="24"/>
                <w:szCs w:val="24"/>
              </w:rPr>
              <w:t>08 uni</w:t>
            </w:r>
          </w:p>
        </w:tc>
        <w:tc>
          <w:tcPr>
            <w:tcW w:w="1443" w:type="dxa"/>
          </w:tcPr>
          <w:p w:rsidR="00F03B94" w:rsidRPr="00D74CA2" w:rsidRDefault="00F03B94" w:rsidP="00F03B94">
            <w:pPr>
              <w:spacing w:line="240" w:lineRule="auto"/>
              <w:jc w:val="center"/>
              <w:rPr>
                <w:sz w:val="24"/>
                <w:szCs w:val="24"/>
              </w:rPr>
            </w:pPr>
          </w:p>
        </w:tc>
        <w:tc>
          <w:tcPr>
            <w:tcW w:w="1534" w:type="dxa"/>
          </w:tcPr>
          <w:p w:rsidR="00F03B94" w:rsidRPr="00D74CA2" w:rsidRDefault="00F03B94" w:rsidP="00F03B94">
            <w:pPr>
              <w:spacing w:line="240" w:lineRule="auto"/>
              <w:jc w:val="center"/>
              <w:rPr>
                <w:sz w:val="24"/>
                <w:szCs w:val="24"/>
              </w:rPr>
            </w:pPr>
          </w:p>
        </w:tc>
      </w:tr>
      <w:tr w:rsidR="00F03B94" w:rsidRPr="00D74CA2" w:rsidTr="00F03B94">
        <w:tc>
          <w:tcPr>
            <w:tcW w:w="857" w:type="dxa"/>
          </w:tcPr>
          <w:p w:rsidR="00F03B94" w:rsidRPr="00D74CA2" w:rsidRDefault="00F03B94" w:rsidP="00F03B94">
            <w:pPr>
              <w:spacing w:line="240" w:lineRule="auto"/>
              <w:jc w:val="center"/>
              <w:rPr>
                <w:sz w:val="24"/>
                <w:szCs w:val="24"/>
              </w:rPr>
            </w:pPr>
            <w:r w:rsidRPr="00D74CA2">
              <w:rPr>
                <w:sz w:val="24"/>
                <w:szCs w:val="24"/>
              </w:rPr>
              <w:t>41</w:t>
            </w:r>
          </w:p>
        </w:tc>
        <w:tc>
          <w:tcPr>
            <w:tcW w:w="4625" w:type="dxa"/>
          </w:tcPr>
          <w:p w:rsidR="00F03B94" w:rsidRPr="00D74CA2" w:rsidRDefault="00F03B94" w:rsidP="00F03B94">
            <w:pPr>
              <w:spacing w:line="240" w:lineRule="auto"/>
              <w:rPr>
                <w:sz w:val="24"/>
                <w:szCs w:val="24"/>
              </w:rPr>
            </w:pPr>
            <w:r w:rsidRPr="00D74CA2">
              <w:rPr>
                <w:sz w:val="24"/>
                <w:szCs w:val="24"/>
              </w:rPr>
              <w:t>Porta de metal medindo 0,80x</w:t>
            </w:r>
            <w:r>
              <w:rPr>
                <w:sz w:val="24"/>
                <w:szCs w:val="24"/>
              </w:rPr>
              <w:t>2</w:t>
            </w:r>
            <w:r w:rsidRPr="00D74CA2">
              <w:rPr>
                <w:sz w:val="24"/>
                <w:szCs w:val="24"/>
              </w:rPr>
              <w:t>,10mt, com fechadura completa.</w:t>
            </w:r>
          </w:p>
        </w:tc>
        <w:tc>
          <w:tcPr>
            <w:tcW w:w="1323" w:type="dxa"/>
          </w:tcPr>
          <w:p w:rsidR="00F03B94" w:rsidRPr="00D74CA2" w:rsidRDefault="00F03B94" w:rsidP="00F03B94">
            <w:pPr>
              <w:spacing w:line="240" w:lineRule="auto"/>
              <w:jc w:val="center"/>
              <w:rPr>
                <w:sz w:val="24"/>
                <w:szCs w:val="24"/>
              </w:rPr>
            </w:pPr>
            <w:r w:rsidRPr="00D74CA2">
              <w:rPr>
                <w:sz w:val="24"/>
                <w:szCs w:val="24"/>
              </w:rPr>
              <w:t>01 uni</w:t>
            </w:r>
          </w:p>
        </w:tc>
        <w:tc>
          <w:tcPr>
            <w:tcW w:w="1443" w:type="dxa"/>
          </w:tcPr>
          <w:p w:rsidR="00F03B94" w:rsidRPr="00D74CA2" w:rsidRDefault="00F03B94" w:rsidP="00F03B94">
            <w:pPr>
              <w:spacing w:line="240" w:lineRule="auto"/>
              <w:jc w:val="center"/>
              <w:rPr>
                <w:sz w:val="24"/>
                <w:szCs w:val="24"/>
              </w:rPr>
            </w:pPr>
          </w:p>
        </w:tc>
        <w:tc>
          <w:tcPr>
            <w:tcW w:w="1534" w:type="dxa"/>
          </w:tcPr>
          <w:p w:rsidR="00F03B94" w:rsidRPr="00D74CA2" w:rsidRDefault="00F03B94" w:rsidP="00F03B94">
            <w:pPr>
              <w:spacing w:line="240" w:lineRule="auto"/>
              <w:jc w:val="center"/>
              <w:rPr>
                <w:sz w:val="24"/>
                <w:szCs w:val="24"/>
              </w:rPr>
            </w:pPr>
          </w:p>
        </w:tc>
      </w:tr>
      <w:tr w:rsidR="00F03B94" w:rsidRPr="00D74CA2" w:rsidTr="00F03B94">
        <w:tc>
          <w:tcPr>
            <w:tcW w:w="857" w:type="dxa"/>
          </w:tcPr>
          <w:p w:rsidR="00F03B94" w:rsidRPr="00D74CA2" w:rsidRDefault="00F03B94" w:rsidP="00F03B94">
            <w:pPr>
              <w:spacing w:line="240" w:lineRule="auto"/>
              <w:jc w:val="center"/>
              <w:rPr>
                <w:sz w:val="24"/>
                <w:szCs w:val="24"/>
              </w:rPr>
            </w:pPr>
            <w:r w:rsidRPr="00D74CA2">
              <w:rPr>
                <w:sz w:val="24"/>
                <w:szCs w:val="24"/>
              </w:rPr>
              <w:t>42</w:t>
            </w:r>
          </w:p>
        </w:tc>
        <w:tc>
          <w:tcPr>
            <w:tcW w:w="4625" w:type="dxa"/>
          </w:tcPr>
          <w:p w:rsidR="00F03B94" w:rsidRPr="00D74CA2" w:rsidRDefault="00F03B94" w:rsidP="00F03B94">
            <w:pPr>
              <w:spacing w:line="240" w:lineRule="auto"/>
              <w:rPr>
                <w:sz w:val="24"/>
                <w:szCs w:val="24"/>
              </w:rPr>
            </w:pPr>
            <w:r w:rsidRPr="00D74CA2">
              <w:rPr>
                <w:sz w:val="24"/>
                <w:szCs w:val="24"/>
              </w:rPr>
              <w:t>Porta interna semi-oca , medindo 0,80x1,10mt, com fechadura completa.</w:t>
            </w:r>
          </w:p>
        </w:tc>
        <w:tc>
          <w:tcPr>
            <w:tcW w:w="1323" w:type="dxa"/>
          </w:tcPr>
          <w:p w:rsidR="00F03B94" w:rsidRPr="00D74CA2" w:rsidRDefault="00F03B94" w:rsidP="00F03B94">
            <w:pPr>
              <w:spacing w:line="240" w:lineRule="auto"/>
              <w:jc w:val="center"/>
              <w:rPr>
                <w:sz w:val="24"/>
                <w:szCs w:val="24"/>
              </w:rPr>
            </w:pPr>
            <w:r w:rsidRPr="00D74CA2">
              <w:rPr>
                <w:sz w:val="24"/>
                <w:szCs w:val="24"/>
              </w:rPr>
              <w:t>01 uni</w:t>
            </w:r>
          </w:p>
        </w:tc>
        <w:tc>
          <w:tcPr>
            <w:tcW w:w="1443" w:type="dxa"/>
          </w:tcPr>
          <w:p w:rsidR="00F03B94" w:rsidRPr="00D74CA2" w:rsidRDefault="00F03B94" w:rsidP="00F03B94">
            <w:pPr>
              <w:spacing w:line="240" w:lineRule="auto"/>
              <w:jc w:val="center"/>
              <w:rPr>
                <w:sz w:val="24"/>
                <w:szCs w:val="24"/>
              </w:rPr>
            </w:pPr>
          </w:p>
        </w:tc>
        <w:tc>
          <w:tcPr>
            <w:tcW w:w="1534" w:type="dxa"/>
          </w:tcPr>
          <w:p w:rsidR="00F03B94" w:rsidRPr="00D74CA2" w:rsidRDefault="00F03B94" w:rsidP="00F03B94">
            <w:pPr>
              <w:spacing w:line="240" w:lineRule="auto"/>
              <w:jc w:val="center"/>
              <w:rPr>
                <w:sz w:val="24"/>
                <w:szCs w:val="24"/>
              </w:rPr>
            </w:pPr>
          </w:p>
        </w:tc>
      </w:tr>
      <w:tr w:rsidR="00F03B94" w:rsidRPr="00D74CA2" w:rsidTr="00F03B94">
        <w:tc>
          <w:tcPr>
            <w:tcW w:w="857" w:type="dxa"/>
          </w:tcPr>
          <w:p w:rsidR="00F03B94" w:rsidRPr="00D74CA2" w:rsidRDefault="00F03B94" w:rsidP="00F03B94">
            <w:pPr>
              <w:spacing w:line="240" w:lineRule="auto"/>
              <w:jc w:val="center"/>
              <w:rPr>
                <w:sz w:val="24"/>
                <w:szCs w:val="24"/>
              </w:rPr>
            </w:pPr>
            <w:r w:rsidRPr="00D74CA2">
              <w:rPr>
                <w:sz w:val="24"/>
                <w:szCs w:val="24"/>
              </w:rPr>
              <w:t>43</w:t>
            </w:r>
          </w:p>
        </w:tc>
        <w:tc>
          <w:tcPr>
            <w:tcW w:w="4625" w:type="dxa"/>
          </w:tcPr>
          <w:p w:rsidR="00F03B94" w:rsidRPr="00D74CA2" w:rsidRDefault="00F03B94" w:rsidP="00F03B94">
            <w:pPr>
              <w:spacing w:line="240" w:lineRule="auto"/>
              <w:rPr>
                <w:sz w:val="24"/>
                <w:szCs w:val="24"/>
              </w:rPr>
            </w:pPr>
            <w:r w:rsidRPr="00D74CA2">
              <w:rPr>
                <w:sz w:val="24"/>
                <w:szCs w:val="24"/>
              </w:rPr>
              <w:t>Janela basculante em alumínio medindo 1,20x1,20mt.</w:t>
            </w:r>
          </w:p>
        </w:tc>
        <w:tc>
          <w:tcPr>
            <w:tcW w:w="1323" w:type="dxa"/>
          </w:tcPr>
          <w:p w:rsidR="00F03B94" w:rsidRPr="00D74CA2" w:rsidRDefault="00F03B94" w:rsidP="00F03B94">
            <w:pPr>
              <w:spacing w:line="240" w:lineRule="auto"/>
              <w:jc w:val="center"/>
              <w:rPr>
                <w:sz w:val="24"/>
                <w:szCs w:val="24"/>
              </w:rPr>
            </w:pPr>
            <w:r w:rsidRPr="00D74CA2">
              <w:rPr>
                <w:sz w:val="24"/>
                <w:szCs w:val="24"/>
              </w:rPr>
              <w:t>01 uni</w:t>
            </w:r>
          </w:p>
        </w:tc>
        <w:tc>
          <w:tcPr>
            <w:tcW w:w="1443" w:type="dxa"/>
          </w:tcPr>
          <w:p w:rsidR="00F03B94" w:rsidRPr="00D74CA2" w:rsidRDefault="00F03B94" w:rsidP="00F03B94">
            <w:pPr>
              <w:spacing w:line="240" w:lineRule="auto"/>
              <w:jc w:val="center"/>
              <w:rPr>
                <w:sz w:val="24"/>
                <w:szCs w:val="24"/>
              </w:rPr>
            </w:pPr>
          </w:p>
        </w:tc>
        <w:tc>
          <w:tcPr>
            <w:tcW w:w="1534" w:type="dxa"/>
          </w:tcPr>
          <w:p w:rsidR="00F03B94" w:rsidRPr="00D74CA2" w:rsidRDefault="00F03B94" w:rsidP="00F03B94">
            <w:pPr>
              <w:spacing w:line="240" w:lineRule="auto"/>
              <w:jc w:val="center"/>
              <w:rPr>
                <w:sz w:val="24"/>
                <w:szCs w:val="24"/>
              </w:rPr>
            </w:pPr>
          </w:p>
        </w:tc>
      </w:tr>
      <w:tr w:rsidR="00F03B94" w:rsidRPr="00D74CA2" w:rsidTr="00F03B94">
        <w:tc>
          <w:tcPr>
            <w:tcW w:w="857" w:type="dxa"/>
          </w:tcPr>
          <w:p w:rsidR="00F03B94" w:rsidRPr="00D74CA2" w:rsidRDefault="00F03B94" w:rsidP="00F03B94">
            <w:pPr>
              <w:spacing w:line="240" w:lineRule="auto"/>
              <w:jc w:val="center"/>
              <w:rPr>
                <w:sz w:val="24"/>
                <w:szCs w:val="24"/>
              </w:rPr>
            </w:pPr>
            <w:r w:rsidRPr="00D74CA2">
              <w:rPr>
                <w:sz w:val="24"/>
                <w:szCs w:val="24"/>
              </w:rPr>
              <w:t>44</w:t>
            </w:r>
          </w:p>
        </w:tc>
        <w:tc>
          <w:tcPr>
            <w:tcW w:w="4625" w:type="dxa"/>
          </w:tcPr>
          <w:p w:rsidR="00F03B94" w:rsidRPr="00D74CA2" w:rsidRDefault="00F03B94" w:rsidP="00F03B94">
            <w:pPr>
              <w:spacing w:line="240" w:lineRule="auto"/>
              <w:rPr>
                <w:sz w:val="24"/>
                <w:szCs w:val="24"/>
              </w:rPr>
            </w:pPr>
            <w:r w:rsidRPr="00D74CA2">
              <w:rPr>
                <w:sz w:val="24"/>
                <w:szCs w:val="24"/>
              </w:rPr>
              <w:t>Tijolo maciço 10cmx20cmx5cm</w:t>
            </w:r>
          </w:p>
        </w:tc>
        <w:tc>
          <w:tcPr>
            <w:tcW w:w="1323" w:type="dxa"/>
          </w:tcPr>
          <w:p w:rsidR="00F03B94" w:rsidRPr="00D74CA2" w:rsidRDefault="00F03B94" w:rsidP="00F03B94">
            <w:pPr>
              <w:spacing w:line="240" w:lineRule="auto"/>
              <w:jc w:val="center"/>
              <w:rPr>
                <w:sz w:val="24"/>
                <w:szCs w:val="24"/>
              </w:rPr>
            </w:pPr>
            <w:r w:rsidRPr="00D74CA2">
              <w:rPr>
                <w:sz w:val="24"/>
                <w:szCs w:val="24"/>
              </w:rPr>
              <w:t>1000 uni</w:t>
            </w:r>
          </w:p>
        </w:tc>
        <w:tc>
          <w:tcPr>
            <w:tcW w:w="1443" w:type="dxa"/>
          </w:tcPr>
          <w:p w:rsidR="00F03B94" w:rsidRPr="00D74CA2" w:rsidRDefault="00F03B94" w:rsidP="00F03B94">
            <w:pPr>
              <w:spacing w:line="240" w:lineRule="auto"/>
              <w:jc w:val="center"/>
              <w:rPr>
                <w:sz w:val="24"/>
                <w:szCs w:val="24"/>
              </w:rPr>
            </w:pPr>
          </w:p>
        </w:tc>
        <w:tc>
          <w:tcPr>
            <w:tcW w:w="1534" w:type="dxa"/>
          </w:tcPr>
          <w:p w:rsidR="00F03B94" w:rsidRPr="00D74CA2" w:rsidRDefault="00F03B94" w:rsidP="00F03B94">
            <w:pPr>
              <w:spacing w:line="240" w:lineRule="auto"/>
              <w:jc w:val="center"/>
              <w:rPr>
                <w:sz w:val="24"/>
                <w:szCs w:val="24"/>
              </w:rPr>
            </w:pPr>
          </w:p>
        </w:tc>
      </w:tr>
      <w:tr w:rsidR="00F03B94" w:rsidRPr="00D74CA2" w:rsidTr="00F03B94">
        <w:tc>
          <w:tcPr>
            <w:tcW w:w="857" w:type="dxa"/>
          </w:tcPr>
          <w:p w:rsidR="00F03B94" w:rsidRPr="00D74CA2" w:rsidRDefault="00F03B94" w:rsidP="00F03B94">
            <w:pPr>
              <w:spacing w:line="240" w:lineRule="auto"/>
              <w:jc w:val="center"/>
              <w:rPr>
                <w:sz w:val="24"/>
                <w:szCs w:val="24"/>
              </w:rPr>
            </w:pPr>
            <w:r w:rsidRPr="00D74CA2">
              <w:rPr>
                <w:sz w:val="24"/>
                <w:szCs w:val="24"/>
              </w:rPr>
              <w:t>45</w:t>
            </w:r>
          </w:p>
        </w:tc>
        <w:tc>
          <w:tcPr>
            <w:tcW w:w="4625" w:type="dxa"/>
          </w:tcPr>
          <w:p w:rsidR="00F03B94" w:rsidRPr="00D74CA2" w:rsidRDefault="00F03B94" w:rsidP="00F03B94">
            <w:pPr>
              <w:spacing w:line="240" w:lineRule="auto"/>
              <w:rPr>
                <w:sz w:val="24"/>
                <w:szCs w:val="24"/>
              </w:rPr>
            </w:pPr>
            <w:r w:rsidRPr="00D74CA2">
              <w:rPr>
                <w:sz w:val="24"/>
                <w:szCs w:val="24"/>
              </w:rPr>
              <w:t>Tijolo 06 furos 14cmx24cmx9cm</w:t>
            </w:r>
          </w:p>
        </w:tc>
        <w:tc>
          <w:tcPr>
            <w:tcW w:w="1323" w:type="dxa"/>
          </w:tcPr>
          <w:p w:rsidR="00F03B94" w:rsidRPr="00D74CA2" w:rsidRDefault="00F03B94" w:rsidP="00F03B94">
            <w:pPr>
              <w:spacing w:line="240" w:lineRule="auto"/>
              <w:jc w:val="center"/>
              <w:rPr>
                <w:sz w:val="24"/>
                <w:szCs w:val="24"/>
              </w:rPr>
            </w:pPr>
            <w:r w:rsidRPr="00D74CA2">
              <w:rPr>
                <w:sz w:val="24"/>
                <w:szCs w:val="24"/>
              </w:rPr>
              <w:t>2400 uni</w:t>
            </w:r>
          </w:p>
        </w:tc>
        <w:tc>
          <w:tcPr>
            <w:tcW w:w="1443" w:type="dxa"/>
          </w:tcPr>
          <w:p w:rsidR="00F03B94" w:rsidRPr="00D74CA2" w:rsidRDefault="00F03B94" w:rsidP="00F03B94">
            <w:pPr>
              <w:spacing w:line="240" w:lineRule="auto"/>
              <w:jc w:val="center"/>
              <w:rPr>
                <w:sz w:val="24"/>
                <w:szCs w:val="24"/>
              </w:rPr>
            </w:pPr>
          </w:p>
        </w:tc>
        <w:tc>
          <w:tcPr>
            <w:tcW w:w="1534" w:type="dxa"/>
          </w:tcPr>
          <w:p w:rsidR="00F03B94" w:rsidRPr="00D74CA2" w:rsidRDefault="00F03B94" w:rsidP="00F03B94">
            <w:pPr>
              <w:spacing w:line="240" w:lineRule="auto"/>
              <w:jc w:val="center"/>
              <w:rPr>
                <w:sz w:val="24"/>
                <w:szCs w:val="24"/>
              </w:rPr>
            </w:pPr>
          </w:p>
        </w:tc>
      </w:tr>
      <w:tr w:rsidR="00F03B94" w:rsidRPr="00D74CA2" w:rsidTr="00F03B94">
        <w:tc>
          <w:tcPr>
            <w:tcW w:w="857" w:type="dxa"/>
          </w:tcPr>
          <w:p w:rsidR="00F03B94" w:rsidRPr="00D74CA2" w:rsidRDefault="00F03B94" w:rsidP="00F03B94">
            <w:pPr>
              <w:spacing w:line="240" w:lineRule="auto"/>
              <w:jc w:val="center"/>
              <w:rPr>
                <w:sz w:val="24"/>
                <w:szCs w:val="24"/>
              </w:rPr>
            </w:pPr>
            <w:r w:rsidRPr="00D74CA2">
              <w:rPr>
                <w:sz w:val="24"/>
                <w:szCs w:val="24"/>
              </w:rPr>
              <w:t>46</w:t>
            </w:r>
          </w:p>
        </w:tc>
        <w:tc>
          <w:tcPr>
            <w:tcW w:w="4625" w:type="dxa"/>
          </w:tcPr>
          <w:p w:rsidR="00F03B94" w:rsidRPr="00D74CA2" w:rsidRDefault="00F03B94" w:rsidP="00F03B94">
            <w:pPr>
              <w:spacing w:line="240" w:lineRule="auto"/>
              <w:rPr>
                <w:sz w:val="24"/>
                <w:szCs w:val="24"/>
              </w:rPr>
            </w:pPr>
            <w:r w:rsidRPr="00D74CA2">
              <w:rPr>
                <w:sz w:val="24"/>
                <w:szCs w:val="24"/>
              </w:rPr>
              <w:t>Pedra de areia 22,5cmx40cmx12cm</w:t>
            </w:r>
          </w:p>
        </w:tc>
        <w:tc>
          <w:tcPr>
            <w:tcW w:w="1323" w:type="dxa"/>
          </w:tcPr>
          <w:p w:rsidR="00F03B94" w:rsidRPr="00D74CA2" w:rsidRDefault="00F03B94" w:rsidP="00F03B94">
            <w:pPr>
              <w:spacing w:line="240" w:lineRule="auto"/>
              <w:jc w:val="center"/>
              <w:rPr>
                <w:sz w:val="24"/>
                <w:szCs w:val="24"/>
              </w:rPr>
            </w:pPr>
            <w:r w:rsidRPr="00D74CA2">
              <w:rPr>
                <w:sz w:val="24"/>
                <w:szCs w:val="24"/>
              </w:rPr>
              <w:t>1200 uni</w:t>
            </w:r>
          </w:p>
        </w:tc>
        <w:tc>
          <w:tcPr>
            <w:tcW w:w="1443" w:type="dxa"/>
          </w:tcPr>
          <w:p w:rsidR="00F03B94" w:rsidRPr="00D74CA2" w:rsidRDefault="00F03B94" w:rsidP="00F03B94">
            <w:pPr>
              <w:spacing w:line="240" w:lineRule="auto"/>
              <w:jc w:val="center"/>
              <w:rPr>
                <w:sz w:val="24"/>
                <w:szCs w:val="24"/>
              </w:rPr>
            </w:pPr>
          </w:p>
        </w:tc>
        <w:tc>
          <w:tcPr>
            <w:tcW w:w="1534" w:type="dxa"/>
          </w:tcPr>
          <w:p w:rsidR="00F03B94" w:rsidRPr="00D74CA2" w:rsidRDefault="00F03B94" w:rsidP="00F03B94">
            <w:pPr>
              <w:spacing w:line="240" w:lineRule="auto"/>
              <w:jc w:val="center"/>
              <w:rPr>
                <w:sz w:val="24"/>
                <w:szCs w:val="24"/>
              </w:rPr>
            </w:pPr>
          </w:p>
        </w:tc>
      </w:tr>
      <w:tr w:rsidR="00F03B94" w:rsidRPr="00D74CA2" w:rsidTr="00F03B94">
        <w:tc>
          <w:tcPr>
            <w:tcW w:w="857" w:type="dxa"/>
          </w:tcPr>
          <w:p w:rsidR="00F03B94" w:rsidRDefault="00F03B94" w:rsidP="00F03B94">
            <w:pPr>
              <w:spacing w:line="240" w:lineRule="auto"/>
              <w:jc w:val="center"/>
              <w:rPr>
                <w:sz w:val="24"/>
                <w:szCs w:val="24"/>
              </w:rPr>
            </w:pPr>
            <w:r>
              <w:rPr>
                <w:sz w:val="24"/>
                <w:szCs w:val="24"/>
              </w:rPr>
              <w:t>47</w:t>
            </w:r>
          </w:p>
        </w:tc>
        <w:tc>
          <w:tcPr>
            <w:tcW w:w="4625" w:type="dxa"/>
          </w:tcPr>
          <w:p w:rsidR="00F03B94" w:rsidRPr="00D74CA2" w:rsidRDefault="00F03B94" w:rsidP="00F03B94">
            <w:pPr>
              <w:spacing w:line="240" w:lineRule="auto"/>
              <w:jc w:val="both"/>
              <w:rPr>
                <w:sz w:val="24"/>
                <w:szCs w:val="24"/>
              </w:rPr>
            </w:pPr>
            <w:r>
              <w:rPr>
                <w:sz w:val="24"/>
                <w:szCs w:val="24"/>
              </w:rPr>
              <w:t>Serviços Mão de Obras de Reformas, Melhorias e Ampliação das Escolas Conforme a Relação Descrita em Anexo</w:t>
            </w:r>
          </w:p>
        </w:tc>
        <w:tc>
          <w:tcPr>
            <w:tcW w:w="1323" w:type="dxa"/>
          </w:tcPr>
          <w:p w:rsidR="00F03B94" w:rsidRPr="00D74CA2" w:rsidRDefault="00F03B94" w:rsidP="00F03B94">
            <w:pPr>
              <w:spacing w:line="240" w:lineRule="auto"/>
              <w:jc w:val="center"/>
              <w:rPr>
                <w:sz w:val="24"/>
                <w:szCs w:val="24"/>
              </w:rPr>
            </w:pPr>
            <w:r>
              <w:rPr>
                <w:sz w:val="24"/>
                <w:szCs w:val="24"/>
              </w:rPr>
              <w:t>01</w:t>
            </w:r>
          </w:p>
        </w:tc>
        <w:tc>
          <w:tcPr>
            <w:tcW w:w="1443" w:type="dxa"/>
          </w:tcPr>
          <w:p w:rsidR="00F03B94" w:rsidRDefault="00F03B94" w:rsidP="00F03B94">
            <w:pPr>
              <w:spacing w:line="240" w:lineRule="auto"/>
              <w:jc w:val="center"/>
              <w:rPr>
                <w:sz w:val="24"/>
                <w:szCs w:val="24"/>
              </w:rPr>
            </w:pPr>
          </w:p>
        </w:tc>
        <w:tc>
          <w:tcPr>
            <w:tcW w:w="1534" w:type="dxa"/>
          </w:tcPr>
          <w:p w:rsidR="00F03B94" w:rsidRPr="00D74CA2" w:rsidRDefault="00F03B94" w:rsidP="00F03B94">
            <w:pPr>
              <w:spacing w:line="240" w:lineRule="auto"/>
              <w:jc w:val="center"/>
              <w:rPr>
                <w:sz w:val="24"/>
                <w:szCs w:val="24"/>
              </w:rPr>
            </w:pPr>
          </w:p>
        </w:tc>
      </w:tr>
      <w:tr w:rsidR="00F03B94" w:rsidRPr="00D74CA2" w:rsidTr="00F03B94">
        <w:tc>
          <w:tcPr>
            <w:tcW w:w="9782" w:type="dxa"/>
            <w:gridSpan w:val="5"/>
          </w:tcPr>
          <w:p w:rsidR="00F03B94" w:rsidRPr="00F46C71" w:rsidRDefault="00F03B94" w:rsidP="00F03B94">
            <w:pPr>
              <w:spacing w:line="240" w:lineRule="auto"/>
              <w:rPr>
                <w:b/>
                <w:sz w:val="24"/>
                <w:szCs w:val="24"/>
                <w:u w:val="single"/>
              </w:rPr>
            </w:pPr>
            <w:r w:rsidRPr="00F46C71">
              <w:rPr>
                <w:b/>
                <w:sz w:val="24"/>
                <w:szCs w:val="24"/>
                <w:u w:val="single"/>
              </w:rPr>
              <w:t>VALOR TOTAL DA PROPOSTA R$</w:t>
            </w:r>
            <w:r>
              <w:rPr>
                <w:b/>
                <w:sz w:val="24"/>
                <w:szCs w:val="24"/>
                <w:u w:val="single"/>
              </w:rPr>
              <w:t>...........................................................................................</w:t>
            </w:r>
          </w:p>
        </w:tc>
      </w:tr>
    </w:tbl>
    <w:p w:rsidR="00F03B94" w:rsidRDefault="00F03B94" w:rsidP="00F03B94">
      <w:pPr>
        <w:spacing w:line="240" w:lineRule="auto"/>
        <w:ind w:left="-426" w:right="-1049"/>
        <w:jc w:val="center"/>
        <w:rPr>
          <w:b/>
          <w:sz w:val="24"/>
          <w:szCs w:val="24"/>
          <w:u w:val="single"/>
        </w:rPr>
      </w:pPr>
    </w:p>
    <w:p w:rsidR="00F03B94" w:rsidRPr="00F46C71" w:rsidRDefault="00F03B94" w:rsidP="00F03B94">
      <w:pPr>
        <w:spacing w:line="240" w:lineRule="auto"/>
        <w:ind w:left="-426" w:right="-1049"/>
        <w:jc w:val="center"/>
        <w:rPr>
          <w:b/>
          <w:u w:val="single"/>
        </w:rPr>
      </w:pPr>
      <w:r w:rsidRPr="004C48A8">
        <w:rPr>
          <w:b/>
          <w:sz w:val="24"/>
          <w:szCs w:val="24"/>
          <w:u w:val="single"/>
        </w:rPr>
        <w:t>ANEXO DOS SERVIÇOSDOS SERVIÇOS NECESSÁRIOS PARA REFORMA, MELHORIA E AMPLIAÇÃO DAS ESCOLAS MUNICIPAIS</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0"/>
        <w:gridCol w:w="7018"/>
        <w:gridCol w:w="1374"/>
      </w:tblGrid>
      <w:tr w:rsidR="00F03B94" w:rsidRPr="00D74CA2" w:rsidTr="00F03B94">
        <w:tc>
          <w:tcPr>
            <w:tcW w:w="9782" w:type="dxa"/>
            <w:gridSpan w:val="3"/>
          </w:tcPr>
          <w:p w:rsidR="00F03B94" w:rsidRPr="00F46C71" w:rsidRDefault="00F03B94" w:rsidP="00F03B94">
            <w:pPr>
              <w:spacing w:line="240" w:lineRule="auto"/>
              <w:jc w:val="center"/>
              <w:rPr>
                <w:b/>
                <w:sz w:val="24"/>
                <w:szCs w:val="24"/>
                <w:u w:val="single"/>
              </w:rPr>
            </w:pPr>
            <w:r w:rsidRPr="00F46C71">
              <w:rPr>
                <w:b/>
                <w:sz w:val="24"/>
                <w:szCs w:val="24"/>
                <w:u w:val="single"/>
              </w:rPr>
              <w:t>ESCOLA MUNICIPAL TOMAS ANTONIO GONZAGA</w:t>
            </w:r>
          </w:p>
        </w:tc>
      </w:tr>
      <w:tr w:rsidR="00F03B94" w:rsidRPr="00D74CA2" w:rsidTr="00F03B94">
        <w:tc>
          <w:tcPr>
            <w:tcW w:w="1390" w:type="dxa"/>
          </w:tcPr>
          <w:p w:rsidR="00F03B94" w:rsidRPr="00F46C71" w:rsidRDefault="00F03B94" w:rsidP="00F03B94">
            <w:pPr>
              <w:spacing w:line="240" w:lineRule="auto"/>
              <w:jc w:val="center"/>
              <w:rPr>
                <w:b/>
                <w:sz w:val="24"/>
                <w:szCs w:val="24"/>
                <w:u w:val="single"/>
              </w:rPr>
            </w:pPr>
            <w:r w:rsidRPr="00F46C71">
              <w:rPr>
                <w:b/>
                <w:sz w:val="24"/>
                <w:szCs w:val="24"/>
                <w:u w:val="single"/>
              </w:rPr>
              <w:t>ITEM/SUB ITEM01</w:t>
            </w:r>
          </w:p>
        </w:tc>
        <w:tc>
          <w:tcPr>
            <w:tcW w:w="7018" w:type="dxa"/>
          </w:tcPr>
          <w:p w:rsidR="00F03B94" w:rsidRPr="00F46C71" w:rsidRDefault="00F03B94" w:rsidP="00F03B94">
            <w:pPr>
              <w:spacing w:line="240" w:lineRule="auto"/>
              <w:jc w:val="center"/>
              <w:rPr>
                <w:b/>
                <w:sz w:val="24"/>
                <w:szCs w:val="24"/>
                <w:u w:val="single"/>
              </w:rPr>
            </w:pPr>
            <w:r w:rsidRPr="00F46C71">
              <w:rPr>
                <w:b/>
                <w:sz w:val="24"/>
                <w:szCs w:val="24"/>
                <w:u w:val="single"/>
              </w:rPr>
              <w:t>DESCRIÇÃO DOS SERVIÇOS QUE DEVERÃO SER PRESTADOS</w:t>
            </w:r>
          </w:p>
        </w:tc>
        <w:tc>
          <w:tcPr>
            <w:tcW w:w="1374" w:type="dxa"/>
          </w:tcPr>
          <w:p w:rsidR="00F03B94" w:rsidRPr="00F46C71" w:rsidRDefault="00F03B94" w:rsidP="00F03B94">
            <w:pPr>
              <w:spacing w:line="240" w:lineRule="auto"/>
              <w:jc w:val="center"/>
              <w:rPr>
                <w:b/>
                <w:sz w:val="24"/>
                <w:szCs w:val="24"/>
                <w:u w:val="single"/>
              </w:rPr>
            </w:pPr>
            <w:r w:rsidRPr="00F46C71">
              <w:rPr>
                <w:b/>
                <w:sz w:val="24"/>
                <w:szCs w:val="24"/>
                <w:u w:val="single"/>
              </w:rPr>
              <w:t>VALOR TOTAL DO ITEM</w:t>
            </w:r>
          </w:p>
        </w:tc>
      </w:tr>
      <w:tr w:rsidR="00F03B94" w:rsidRPr="00D74CA2" w:rsidTr="00F03B94">
        <w:tc>
          <w:tcPr>
            <w:tcW w:w="1390" w:type="dxa"/>
          </w:tcPr>
          <w:p w:rsidR="00F03B94" w:rsidRPr="00ED5D37" w:rsidRDefault="00F03B94" w:rsidP="00F03B94">
            <w:pPr>
              <w:spacing w:line="240" w:lineRule="auto"/>
              <w:rPr>
                <w:b/>
                <w:sz w:val="24"/>
                <w:szCs w:val="24"/>
              </w:rPr>
            </w:pPr>
          </w:p>
        </w:tc>
        <w:tc>
          <w:tcPr>
            <w:tcW w:w="7018" w:type="dxa"/>
          </w:tcPr>
          <w:p w:rsidR="00F03B94" w:rsidRPr="00D74CA2" w:rsidRDefault="00F03B94" w:rsidP="00F03B94">
            <w:pPr>
              <w:spacing w:line="240" w:lineRule="auto"/>
              <w:rPr>
                <w:sz w:val="24"/>
                <w:szCs w:val="24"/>
              </w:rPr>
            </w:pPr>
            <w:r w:rsidRPr="00D74CA2">
              <w:rPr>
                <w:sz w:val="24"/>
                <w:szCs w:val="24"/>
              </w:rPr>
              <w:t>*serviços de conserto de guarda ventos e espelhos</w:t>
            </w:r>
          </w:p>
          <w:p w:rsidR="00F03B94" w:rsidRPr="00D74CA2" w:rsidRDefault="00F03B94" w:rsidP="00F03B94">
            <w:pPr>
              <w:spacing w:line="240" w:lineRule="auto"/>
              <w:rPr>
                <w:sz w:val="24"/>
                <w:szCs w:val="24"/>
              </w:rPr>
            </w:pPr>
            <w:r w:rsidRPr="00D74CA2">
              <w:rPr>
                <w:sz w:val="24"/>
                <w:szCs w:val="24"/>
              </w:rPr>
              <w:t>* substituição de torneira de banheiros e ralo pia</w:t>
            </w:r>
          </w:p>
          <w:p w:rsidR="00F03B94" w:rsidRPr="00D74CA2" w:rsidRDefault="00F03B94" w:rsidP="00F03B94">
            <w:pPr>
              <w:spacing w:line="240" w:lineRule="auto"/>
              <w:rPr>
                <w:sz w:val="24"/>
                <w:szCs w:val="24"/>
              </w:rPr>
            </w:pPr>
            <w:r w:rsidRPr="00D74CA2">
              <w:rPr>
                <w:sz w:val="24"/>
                <w:szCs w:val="24"/>
              </w:rPr>
              <w:t>* pintura externa completa</w:t>
            </w:r>
          </w:p>
          <w:p w:rsidR="00F03B94" w:rsidRPr="00D74CA2" w:rsidRDefault="00F03B94" w:rsidP="00F03B94">
            <w:pPr>
              <w:spacing w:line="240" w:lineRule="auto"/>
              <w:rPr>
                <w:sz w:val="24"/>
                <w:szCs w:val="24"/>
              </w:rPr>
            </w:pPr>
            <w:r w:rsidRPr="00D74CA2">
              <w:rPr>
                <w:sz w:val="24"/>
                <w:szCs w:val="24"/>
              </w:rPr>
              <w:t>* pintura interna de 03 salas de aula</w:t>
            </w:r>
          </w:p>
        </w:tc>
        <w:tc>
          <w:tcPr>
            <w:tcW w:w="1374" w:type="dxa"/>
          </w:tcPr>
          <w:p w:rsidR="00F03B94" w:rsidRPr="00D74CA2" w:rsidRDefault="00F03B94" w:rsidP="00F03B94">
            <w:pPr>
              <w:spacing w:line="240" w:lineRule="auto"/>
              <w:jc w:val="center"/>
              <w:rPr>
                <w:sz w:val="24"/>
                <w:szCs w:val="24"/>
              </w:rPr>
            </w:pPr>
          </w:p>
        </w:tc>
      </w:tr>
      <w:tr w:rsidR="00F03B94" w:rsidRPr="00D74CA2" w:rsidTr="00F03B94">
        <w:tc>
          <w:tcPr>
            <w:tcW w:w="9782" w:type="dxa"/>
            <w:gridSpan w:val="3"/>
          </w:tcPr>
          <w:p w:rsidR="00F03B94" w:rsidRPr="00F46C71" w:rsidRDefault="00F03B94" w:rsidP="00F03B94">
            <w:pPr>
              <w:spacing w:line="240" w:lineRule="auto"/>
              <w:jc w:val="center"/>
              <w:rPr>
                <w:b/>
                <w:sz w:val="24"/>
                <w:szCs w:val="24"/>
                <w:u w:val="single"/>
              </w:rPr>
            </w:pPr>
            <w:r w:rsidRPr="00F46C71">
              <w:rPr>
                <w:b/>
                <w:sz w:val="24"/>
                <w:szCs w:val="24"/>
                <w:u w:val="single"/>
              </w:rPr>
              <w:t>ESCOLA MUNICIPAL NOSSA SENHORA DO ROSÁRIO</w:t>
            </w:r>
          </w:p>
        </w:tc>
      </w:tr>
      <w:tr w:rsidR="00F03B94" w:rsidRPr="00D74CA2" w:rsidTr="00F03B94">
        <w:tc>
          <w:tcPr>
            <w:tcW w:w="1390" w:type="dxa"/>
          </w:tcPr>
          <w:p w:rsidR="00F03B94" w:rsidRPr="00F46C71" w:rsidRDefault="00F03B94" w:rsidP="00F03B94">
            <w:pPr>
              <w:spacing w:line="240" w:lineRule="auto"/>
              <w:jc w:val="center"/>
              <w:rPr>
                <w:b/>
                <w:sz w:val="24"/>
                <w:szCs w:val="24"/>
                <w:u w:val="single"/>
              </w:rPr>
            </w:pPr>
            <w:r w:rsidRPr="00F46C71">
              <w:rPr>
                <w:b/>
                <w:sz w:val="24"/>
                <w:szCs w:val="24"/>
                <w:u w:val="single"/>
              </w:rPr>
              <w:t>02</w:t>
            </w:r>
          </w:p>
        </w:tc>
        <w:tc>
          <w:tcPr>
            <w:tcW w:w="7018" w:type="dxa"/>
          </w:tcPr>
          <w:p w:rsidR="00F03B94" w:rsidRPr="00F46C71" w:rsidRDefault="00F03B94" w:rsidP="00F03B94">
            <w:pPr>
              <w:spacing w:line="240" w:lineRule="auto"/>
              <w:rPr>
                <w:b/>
                <w:sz w:val="24"/>
                <w:szCs w:val="24"/>
                <w:u w:val="single"/>
              </w:rPr>
            </w:pPr>
            <w:r w:rsidRPr="00F46C71">
              <w:rPr>
                <w:b/>
                <w:sz w:val="24"/>
                <w:szCs w:val="24"/>
                <w:u w:val="single"/>
              </w:rPr>
              <w:t>DESCRIÇÃO DOS SERVIÇOS QUE DEVERÃO SER PRESTADOS</w:t>
            </w:r>
          </w:p>
        </w:tc>
        <w:tc>
          <w:tcPr>
            <w:tcW w:w="1374" w:type="dxa"/>
          </w:tcPr>
          <w:p w:rsidR="00F03B94" w:rsidRPr="00F46C71" w:rsidRDefault="00F03B94" w:rsidP="00F03B94">
            <w:pPr>
              <w:spacing w:line="240" w:lineRule="auto"/>
              <w:jc w:val="center"/>
              <w:rPr>
                <w:b/>
                <w:sz w:val="24"/>
                <w:szCs w:val="24"/>
                <w:u w:val="single"/>
              </w:rPr>
            </w:pPr>
            <w:r w:rsidRPr="00F46C71">
              <w:rPr>
                <w:b/>
                <w:sz w:val="24"/>
                <w:szCs w:val="24"/>
                <w:u w:val="single"/>
              </w:rPr>
              <w:t>VALOR TOTAL DO ITEM</w:t>
            </w:r>
          </w:p>
        </w:tc>
      </w:tr>
      <w:tr w:rsidR="00F03B94" w:rsidRPr="00D74CA2" w:rsidTr="00F03B94">
        <w:tc>
          <w:tcPr>
            <w:tcW w:w="8408" w:type="dxa"/>
            <w:gridSpan w:val="2"/>
          </w:tcPr>
          <w:p w:rsidR="00F03B94" w:rsidRPr="00D74CA2" w:rsidRDefault="00F03B94" w:rsidP="00F03B94">
            <w:pPr>
              <w:spacing w:line="240" w:lineRule="auto"/>
              <w:rPr>
                <w:sz w:val="24"/>
                <w:szCs w:val="24"/>
              </w:rPr>
            </w:pPr>
            <w:r w:rsidRPr="00D74CA2">
              <w:rPr>
                <w:sz w:val="24"/>
                <w:szCs w:val="24"/>
              </w:rPr>
              <w:t>*serviços de conserto de guarda ventos e espelhos</w:t>
            </w:r>
          </w:p>
          <w:p w:rsidR="00F03B94" w:rsidRPr="00D74CA2" w:rsidRDefault="00F03B94" w:rsidP="00F03B94">
            <w:pPr>
              <w:spacing w:line="240" w:lineRule="auto"/>
              <w:rPr>
                <w:sz w:val="24"/>
                <w:szCs w:val="24"/>
              </w:rPr>
            </w:pPr>
            <w:r w:rsidRPr="00D74CA2">
              <w:rPr>
                <w:sz w:val="24"/>
                <w:szCs w:val="24"/>
              </w:rPr>
              <w:t>* conserto de forro interno de 02 salas de aula</w:t>
            </w:r>
          </w:p>
          <w:p w:rsidR="00F03B94" w:rsidRPr="00D74CA2" w:rsidRDefault="00F03B94" w:rsidP="00F03B94">
            <w:pPr>
              <w:spacing w:line="240" w:lineRule="auto"/>
              <w:rPr>
                <w:sz w:val="24"/>
                <w:szCs w:val="24"/>
              </w:rPr>
            </w:pPr>
            <w:r w:rsidRPr="00D74CA2">
              <w:rPr>
                <w:sz w:val="24"/>
                <w:szCs w:val="24"/>
              </w:rPr>
              <w:lastRenderedPageBreak/>
              <w:t>* conserto no reboco interno de 01 sala de aula</w:t>
            </w:r>
          </w:p>
          <w:p w:rsidR="00F03B94" w:rsidRPr="00D74CA2" w:rsidRDefault="00F03B94" w:rsidP="00F03B94">
            <w:pPr>
              <w:spacing w:line="240" w:lineRule="auto"/>
              <w:rPr>
                <w:sz w:val="24"/>
                <w:szCs w:val="24"/>
              </w:rPr>
            </w:pPr>
            <w:r w:rsidRPr="00D74CA2">
              <w:rPr>
                <w:sz w:val="24"/>
                <w:szCs w:val="24"/>
              </w:rPr>
              <w:t>* limpeza, remoção e dedetização contra morcegos</w:t>
            </w:r>
          </w:p>
          <w:p w:rsidR="00F03B94" w:rsidRPr="00D74CA2" w:rsidRDefault="00F03B94" w:rsidP="00F03B94">
            <w:pPr>
              <w:spacing w:line="240" w:lineRule="auto"/>
              <w:rPr>
                <w:sz w:val="24"/>
                <w:szCs w:val="24"/>
              </w:rPr>
            </w:pPr>
            <w:r w:rsidRPr="00D74CA2">
              <w:rPr>
                <w:sz w:val="24"/>
                <w:szCs w:val="24"/>
              </w:rPr>
              <w:t>* pintura completa externa, interna e aberturas</w:t>
            </w:r>
          </w:p>
          <w:p w:rsidR="00F03B94" w:rsidRPr="00D74CA2" w:rsidRDefault="00F03B94" w:rsidP="00F03B94">
            <w:pPr>
              <w:spacing w:line="240" w:lineRule="auto"/>
              <w:rPr>
                <w:sz w:val="24"/>
                <w:szCs w:val="24"/>
              </w:rPr>
            </w:pPr>
            <w:r w:rsidRPr="00D74CA2">
              <w:rPr>
                <w:sz w:val="24"/>
                <w:szCs w:val="24"/>
              </w:rPr>
              <w:t>*pintura externa do parque de brinquedos</w:t>
            </w:r>
          </w:p>
        </w:tc>
        <w:tc>
          <w:tcPr>
            <w:tcW w:w="1374" w:type="dxa"/>
          </w:tcPr>
          <w:p w:rsidR="00F03B94" w:rsidRPr="00D74CA2" w:rsidRDefault="00F03B94" w:rsidP="00F03B94">
            <w:pPr>
              <w:spacing w:line="240" w:lineRule="auto"/>
              <w:jc w:val="center"/>
              <w:rPr>
                <w:sz w:val="24"/>
                <w:szCs w:val="24"/>
              </w:rPr>
            </w:pPr>
          </w:p>
        </w:tc>
      </w:tr>
      <w:tr w:rsidR="00F03B94" w:rsidRPr="00D74CA2" w:rsidTr="00F03B94">
        <w:tc>
          <w:tcPr>
            <w:tcW w:w="9782" w:type="dxa"/>
            <w:gridSpan w:val="3"/>
          </w:tcPr>
          <w:p w:rsidR="00F03B94" w:rsidRPr="00F46C71" w:rsidRDefault="00F03B94" w:rsidP="00F03B94">
            <w:pPr>
              <w:spacing w:line="240" w:lineRule="auto"/>
              <w:jc w:val="center"/>
              <w:rPr>
                <w:b/>
                <w:sz w:val="24"/>
                <w:szCs w:val="24"/>
                <w:u w:val="single"/>
              </w:rPr>
            </w:pPr>
            <w:r w:rsidRPr="00F46C71">
              <w:rPr>
                <w:b/>
                <w:sz w:val="24"/>
                <w:szCs w:val="24"/>
                <w:u w:val="single"/>
              </w:rPr>
              <w:lastRenderedPageBreak/>
              <w:t>ESCOLA MUNICIPAL FREI HENRIQUE DE COIMBRA</w:t>
            </w:r>
          </w:p>
        </w:tc>
      </w:tr>
      <w:tr w:rsidR="00F03B94" w:rsidRPr="00D74CA2" w:rsidTr="00F03B94">
        <w:tc>
          <w:tcPr>
            <w:tcW w:w="1390" w:type="dxa"/>
          </w:tcPr>
          <w:p w:rsidR="00F03B94" w:rsidRPr="00F46C71" w:rsidRDefault="00F03B94" w:rsidP="00F03B94">
            <w:pPr>
              <w:spacing w:line="240" w:lineRule="auto"/>
              <w:jc w:val="center"/>
              <w:rPr>
                <w:b/>
                <w:sz w:val="24"/>
                <w:szCs w:val="24"/>
                <w:u w:val="single"/>
              </w:rPr>
            </w:pPr>
            <w:r w:rsidRPr="00F46C71">
              <w:rPr>
                <w:b/>
                <w:sz w:val="24"/>
                <w:szCs w:val="24"/>
                <w:u w:val="single"/>
              </w:rPr>
              <w:t>03</w:t>
            </w:r>
          </w:p>
        </w:tc>
        <w:tc>
          <w:tcPr>
            <w:tcW w:w="7018" w:type="dxa"/>
          </w:tcPr>
          <w:p w:rsidR="00F03B94" w:rsidRPr="00F46C71" w:rsidRDefault="00F03B94" w:rsidP="00F03B94">
            <w:pPr>
              <w:spacing w:line="240" w:lineRule="auto"/>
              <w:jc w:val="center"/>
              <w:rPr>
                <w:b/>
                <w:sz w:val="24"/>
                <w:szCs w:val="24"/>
                <w:u w:val="single"/>
              </w:rPr>
            </w:pPr>
            <w:r w:rsidRPr="00F46C71">
              <w:rPr>
                <w:b/>
                <w:sz w:val="24"/>
                <w:szCs w:val="24"/>
                <w:u w:val="single"/>
              </w:rPr>
              <w:t>DESCRIÇÃO DOS SERVIÇOS QUE DEVERÃO SER PRESTADOS</w:t>
            </w:r>
          </w:p>
        </w:tc>
        <w:tc>
          <w:tcPr>
            <w:tcW w:w="1374" w:type="dxa"/>
          </w:tcPr>
          <w:p w:rsidR="00F03B94" w:rsidRPr="00F46C71" w:rsidRDefault="00F03B94" w:rsidP="00F03B94">
            <w:pPr>
              <w:spacing w:line="240" w:lineRule="auto"/>
              <w:jc w:val="center"/>
              <w:rPr>
                <w:b/>
                <w:sz w:val="24"/>
                <w:szCs w:val="24"/>
                <w:u w:val="single"/>
              </w:rPr>
            </w:pPr>
            <w:r w:rsidRPr="00F46C71">
              <w:rPr>
                <w:b/>
                <w:sz w:val="24"/>
                <w:szCs w:val="24"/>
                <w:u w:val="single"/>
              </w:rPr>
              <w:t>VALOR TOTAL DO ITEM</w:t>
            </w:r>
          </w:p>
        </w:tc>
      </w:tr>
      <w:tr w:rsidR="00F03B94" w:rsidRPr="00D74CA2" w:rsidTr="00F03B94">
        <w:tc>
          <w:tcPr>
            <w:tcW w:w="8408" w:type="dxa"/>
            <w:gridSpan w:val="2"/>
          </w:tcPr>
          <w:p w:rsidR="00F03B94" w:rsidRPr="00D74CA2" w:rsidRDefault="00F03B94" w:rsidP="00F03B94">
            <w:pPr>
              <w:spacing w:line="240" w:lineRule="auto"/>
              <w:rPr>
                <w:sz w:val="24"/>
                <w:szCs w:val="24"/>
              </w:rPr>
            </w:pPr>
            <w:r w:rsidRPr="00D74CA2">
              <w:rPr>
                <w:sz w:val="24"/>
                <w:szCs w:val="24"/>
              </w:rPr>
              <w:t>*serviços de conserto de guarda ventos e espelhos</w:t>
            </w:r>
          </w:p>
          <w:p w:rsidR="00F03B94" w:rsidRPr="00D74CA2" w:rsidRDefault="00F03B94" w:rsidP="00F03B94">
            <w:pPr>
              <w:spacing w:line="240" w:lineRule="auto"/>
              <w:rPr>
                <w:sz w:val="24"/>
                <w:szCs w:val="24"/>
              </w:rPr>
            </w:pPr>
            <w:r w:rsidRPr="00D74CA2">
              <w:rPr>
                <w:sz w:val="24"/>
                <w:szCs w:val="24"/>
              </w:rPr>
              <w:t>*demolir paredes internas de divisória de 01 sala de aula</w:t>
            </w:r>
          </w:p>
          <w:p w:rsidR="00F03B94" w:rsidRPr="00D74CA2" w:rsidRDefault="00F03B94" w:rsidP="00F03B94">
            <w:pPr>
              <w:spacing w:line="240" w:lineRule="auto"/>
              <w:rPr>
                <w:sz w:val="24"/>
                <w:szCs w:val="24"/>
              </w:rPr>
            </w:pPr>
            <w:r w:rsidRPr="00D74CA2">
              <w:rPr>
                <w:sz w:val="24"/>
                <w:szCs w:val="24"/>
              </w:rPr>
              <w:t>*substituir 02 portas dos banheiros</w:t>
            </w:r>
          </w:p>
          <w:p w:rsidR="00F03B94" w:rsidRPr="00D74CA2" w:rsidRDefault="00F03B94" w:rsidP="00F03B94">
            <w:pPr>
              <w:spacing w:line="240" w:lineRule="auto"/>
              <w:rPr>
                <w:sz w:val="24"/>
                <w:szCs w:val="24"/>
              </w:rPr>
            </w:pPr>
            <w:r w:rsidRPr="00D74CA2">
              <w:rPr>
                <w:sz w:val="24"/>
                <w:szCs w:val="24"/>
              </w:rPr>
              <w:t>* construção de 01 nova parede e instalação elétrica</w:t>
            </w:r>
          </w:p>
          <w:p w:rsidR="00F03B94" w:rsidRPr="00D74CA2" w:rsidRDefault="00F03B94" w:rsidP="00F03B94">
            <w:pPr>
              <w:spacing w:line="240" w:lineRule="auto"/>
              <w:rPr>
                <w:sz w:val="24"/>
                <w:szCs w:val="24"/>
              </w:rPr>
            </w:pPr>
            <w:r w:rsidRPr="00D74CA2">
              <w:rPr>
                <w:sz w:val="24"/>
                <w:szCs w:val="24"/>
              </w:rPr>
              <w:t>* ampliação da sala de computação no tamanho de 12 mt², toda em alvenaria com reboco e revestimento</w:t>
            </w:r>
          </w:p>
          <w:p w:rsidR="00F03B94" w:rsidRPr="00D74CA2" w:rsidRDefault="00F03B94" w:rsidP="00F03B94">
            <w:pPr>
              <w:spacing w:line="240" w:lineRule="auto"/>
              <w:rPr>
                <w:sz w:val="24"/>
                <w:szCs w:val="24"/>
              </w:rPr>
            </w:pPr>
            <w:r w:rsidRPr="00D74CA2">
              <w:rPr>
                <w:sz w:val="24"/>
                <w:szCs w:val="24"/>
              </w:rPr>
              <w:t>* adequação do telhado para cobrir a ampliação</w:t>
            </w:r>
          </w:p>
          <w:p w:rsidR="00F03B94" w:rsidRPr="00D74CA2" w:rsidRDefault="00F03B94" w:rsidP="00F03B94">
            <w:pPr>
              <w:spacing w:line="240" w:lineRule="auto"/>
              <w:rPr>
                <w:sz w:val="24"/>
                <w:szCs w:val="24"/>
              </w:rPr>
            </w:pPr>
            <w:r w:rsidRPr="00D74CA2">
              <w:rPr>
                <w:sz w:val="24"/>
                <w:szCs w:val="24"/>
              </w:rPr>
              <w:t>* construção de área aberta coberta medindo 48mt², com piso e revestimento</w:t>
            </w:r>
          </w:p>
          <w:p w:rsidR="00F03B94" w:rsidRPr="00D74CA2" w:rsidRDefault="00F03B94" w:rsidP="00F03B94">
            <w:pPr>
              <w:spacing w:line="240" w:lineRule="auto"/>
              <w:rPr>
                <w:sz w:val="24"/>
                <w:szCs w:val="24"/>
              </w:rPr>
            </w:pPr>
            <w:r w:rsidRPr="00D74CA2">
              <w:rPr>
                <w:sz w:val="24"/>
                <w:szCs w:val="24"/>
              </w:rPr>
              <w:t>* pintura completa externa e interna</w:t>
            </w:r>
          </w:p>
          <w:p w:rsidR="00F03B94" w:rsidRPr="00D74CA2" w:rsidRDefault="00F03B94" w:rsidP="00F03B94">
            <w:pPr>
              <w:spacing w:line="240" w:lineRule="auto"/>
              <w:rPr>
                <w:sz w:val="24"/>
                <w:szCs w:val="24"/>
              </w:rPr>
            </w:pPr>
            <w:r w:rsidRPr="00D74CA2">
              <w:rPr>
                <w:sz w:val="24"/>
                <w:szCs w:val="24"/>
              </w:rPr>
              <w:t xml:space="preserve">*consertos na rede hidráulica da cozinha e banheiros </w:t>
            </w:r>
          </w:p>
        </w:tc>
        <w:tc>
          <w:tcPr>
            <w:tcW w:w="1374" w:type="dxa"/>
          </w:tcPr>
          <w:p w:rsidR="00F03B94" w:rsidRPr="00D74CA2" w:rsidRDefault="00F03B94" w:rsidP="00F03B94">
            <w:pPr>
              <w:spacing w:line="240" w:lineRule="auto"/>
              <w:jc w:val="center"/>
              <w:rPr>
                <w:sz w:val="24"/>
                <w:szCs w:val="24"/>
              </w:rPr>
            </w:pPr>
          </w:p>
        </w:tc>
      </w:tr>
      <w:tr w:rsidR="00F03B94" w:rsidRPr="00D74CA2" w:rsidTr="00F03B94">
        <w:tc>
          <w:tcPr>
            <w:tcW w:w="9782" w:type="dxa"/>
            <w:gridSpan w:val="3"/>
          </w:tcPr>
          <w:p w:rsidR="00F03B94" w:rsidRPr="00F46C71" w:rsidRDefault="00F03B94" w:rsidP="00F03B94">
            <w:pPr>
              <w:spacing w:line="240" w:lineRule="auto"/>
              <w:jc w:val="center"/>
              <w:rPr>
                <w:b/>
                <w:sz w:val="24"/>
                <w:szCs w:val="24"/>
                <w:u w:val="single"/>
              </w:rPr>
            </w:pPr>
            <w:r w:rsidRPr="00F46C71">
              <w:rPr>
                <w:b/>
                <w:sz w:val="24"/>
                <w:szCs w:val="24"/>
                <w:u w:val="single"/>
              </w:rPr>
              <w:t>ESCOLA MUNICIPAL ROBERTO TEXTOR</w:t>
            </w:r>
          </w:p>
        </w:tc>
      </w:tr>
      <w:tr w:rsidR="00F03B94" w:rsidRPr="00D74CA2" w:rsidTr="00F03B94">
        <w:tc>
          <w:tcPr>
            <w:tcW w:w="1390" w:type="dxa"/>
          </w:tcPr>
          <w:p w:rsidR="00F03B94" w:rsidRPr="00F46C71" w:rsidRDefault="00F03B94" w:rsidP="00F03B94">
            <w:pPr>
              <w:spacing w:line="240" w:lineRule="auto"/>
              <w:jc w:val="center"/>
              <w:rPr>
                <w:b/>
                <w:sz w:val="24"/>
                <w:szCs w:val="24"/>
                <w:u w:val="single"/>
              </w:rPr>
            </w:pPr>
            <w:r w:rsidRPr="00F46C71">
              <w:rPr>
                <w:b/>
                <w:sz w:val="24"/>
                <w:szCs w:val="24"/>
                <w:u w:val="single"/>
              </w:rPr>
              <w:t>04</w:t>
            </w:r>
          </w:p>
        </w:tc>
        <w:tc>
          <w:tcPr>
            <w:tcW w:w="7018" w:type="dxa"/>
          </w:tcPr>
          <w:p w:rsidR="00F03B94" w:rsidRPr="00F46C71" w:rsidRDefault="00F03B94" w:rsidP="00F03B94">
            <w:pPr>
              <w:spacing w:line="240" w:lineRule="auto"/>
              <w:jc w:val="center"/>
              <w:rPr>
                <w:b/>
                <w:sz w:val="24"/>
                <w:szCs w:val="24"/>
                <w:u w:val="single"/>
              </w:rPr>
            </w:pPr>
            <w:r w:rsidRPr="00F46C71">
              <w:rPr>
                <w:b/>
                <w:sz w:val="24"/>
                <w:szCs w:val="24"/>
                <w:u w:val="single"/>
              </w:rPr>
              <w:t>DESCRIÇÃO DOS SERVIÇOS QUE DEVERÃO SER PRESTADOS</w:t>
            </w:r>
          </w:p>
        </w:tc>
        <w:tc>
          <w:tcPr>
            <w:tcW w:w="1374" w:type="dxa"/>
          </w:tcPr>
          <w:p w:rsidR="00F03B94" w:rsidRPr="00F46C71" w:rsidRDefault="00F03B94" w:rsidP="00F03B94">
            <w:pPr>
              <w:spacing w:line="240" w:lineRule="auto"/>
              <w:jc w:val="center"/>
              <w:rPr>
                <w:b/>
                <w:sz w:val="24"/>
                <w:szCs w:val="24"/>
                <w:u w:val="single"/>
              </w:rPr>
            </w:pPr>
            <w:r w:rsidRPr="00F46C71">
              <w:rPr>
                <w:b/>
                <w:sz w:val="24"/>
                <w:szCs w:val="24"/>
                <w:u w:val="single"/>
              </w:rPr>
              <w:t>VALOR TOTAL DO ITEM</w:t>
            </w:r>
          </w:p>
        </w:tc>
      </w:tr>
      <w:tr w:rsidR="00F03B94" w:rsidRPr="00D74CA2" w:rsidTr="00F03B94">
        <w:tc>
          <w:tcPr>
            <w:tcW w:w="8408" w:type="dxa"/>
            <w:gridSpan w:val="2"/>
          </w:tcPr>
          <w:p w:rsidR="00F03B94" w:rsidRPr="00D74CA2" w:rsidRDefault="00F03B94" w:rsidP="00F03B94">
            <w:pPr>
              <w:spacing w:line="240" w:lineRule="auto"/>
              <w:rPr>
                <w:sz w:val="24"/>
                <w:szCs w:val="24"/>
              </w:rPr>
            </w:pPr>
            <w:r w:rsidRPr="00D74CA2">
              <w:rPr>
                <w:sz w:val="24"/>
                <w:szCs w:val="24"/>
              </w:rPr>
              <w:t>*conserto na rede hidráulica dos banheiros</w:t>
            </w:r>
          </w:p>
          <w:p w:rsidR="00F03B94" w:rsidRPr="00D74CA2" w:rsidRDefault="00F03B94" w:rsidP="00F03B94">
            <w:pPr>
              <w:spacing w:line="240" w:lineRule="auto"/>
              <w:rPr>
                <w:sz w:val="24"/>
                <w:szCs w:val="24"/>
              </w:rPr>
            </w:pPr>
            <w:r w:rsidRPr="00D74CA2">
              <w:rPr>
                <w:sz w:val="24"/>
                <w:szCs w:val="24"/>
              </w:rPr>
              <w:t>* conserto no reboco de paredes internas</w:t>
            </w:r>
          </w:p>
          <w:p w:rsidR="00F03B94" w:rsidRPr="00D74CA2" w:rsidRDefault="00F03B94" w:rsidP="00F03B94">
            <w:pPr>
              <w:spacing w:line="240" w:lineRule="auto"/>
              <w:rPr>
                <w:sz w:val="24"/>
                <w:szCs w:val="24"/>
              </w:rPr>
            </w:pPr>
            <w:r w:rsidRPr="00D74CA2">
              <w:rPr>
                <w:sz w:val="24"/>
                <w:szCs w:val="24"/>
              </w:rPr>
              <w:t>* pintura em todas as aberturas</w:t>
            </w:r>
          </w:p>
          <w:p w:rsidR="00F03B94" w:rsidRPr="00D74CA2" w:rsidRDefault="00F03B94" w:rsidP="00F03B94">
            <w:pPr>
              <w:spacing w:line="240" w:lineRule="auto"/>
              <w:rPr>
                <w:sz w:val="24"/>
                <w:szCs w:val="24"/>
              </w:rPr>
            </w:pPr>
            <w:r w:rsidRPr="00D74CA2">
              <w:rPr>
                <w:sz w:val="24"/>
                <w:szCs w:val="24"/>
              </w:rPr>
              <w:t>* pintura na faixa de 1,50 metros de alturas em todas as paredes internas da escola</w:t>
            </w:r>
          </w:p>
          <w:p w:rsidR="00F03B94" w:rsidRPr="00D74CA2" w:rsidRDefault="00F03B94" w:rsidP="00F03B94">
            <w:pPr>
              <w:spacing w:line="240" w:lineRule="auto"/>
              <w:rPr>
                <w:sz w:val="24"/>
                <w:szCs w:val="24"/>
              </w:rPr>
            </w:pPr>
            <w:r w:rsidRPr="00D74CA2">
              <w:rPr>
                <w:sz w:val="24"/>
                <w:szCs w:val="24"/>
              </w:rPr>
              <w:t xml:space="preserve">* substituição de fechaduras de portas que se encontram com problema </w:t>
            </w:r>
          </w:p>
        </w:tc>
        <w:tc>
          <w:tcPr>
            <w:tcW w:w="1374" w:type="dxa"/>
          </w:tcPr>
          <w:p w:rsidR="00F03B94" w:rsidRPr="00D74CA2" w:rsidRDefault="00F03B94" w:rsidP="00F03B94">
            <w:pPr>
              <w:spacing w:line="240" w:lineRule="auto"/>
              <w:jc w:val="center"/>
              <w:rPr>
                <w:sz w:val="24"/>
                <w:szCs w:val="24"/>
              </w:rPr>
            </w:pPr>
          </w:p>
        </w:tc>
      </w:tr>
      <w:tr w:rsidR="00F03B94" w:rsidRPr="00D74CA2" w:rsidTr="00F03B94">
        <w:tc>
          <w:tcPr>
            <w:tcW w:w="9782" w:type="dxa"/>
            <w:gridSpan w:val="3"/>
          </w:tcPr>
          <w:p w:rsidR="00F03B94" w:rsidRPr="00F46C71" w:rsidRDefault="00F03B94" w:rsidP="00F03B94">
            <w:pPr>
              <w:spacing w:line="240" w:lineRule="auto"/>
              <w:jc w:val="center"/>
              <w:rPr>
                <w:b/>
                <w:sz w:val="24"/>
                <w:szCs w:val="24"/>
                <w:u w:val="single"/>
              </w:rPr>
            </w:pPr>
            <w:r w:rsidRPr="00F46C71">
              <w:rPr>
                <w:b/>
                <w:sz w:val="24"/>
                <w:szCs w:val="24"/>
                <w:u w:val="single"/>
              </w:rPr>
              <w:t>ESCOLA MUNICIPAL DE EDUCAÇÃO INFANTIL VOVÓ NOELY</w:t>
            </w:r>
          </w:p>
        </w:tc>
      </w:tr>
      <w:tr w:rsidR="00F03B94" w:rsidRPr="00D74CA2" w:rsidTr="00F03B94">
        <w:tc>
          <w:tcPr>
            <w:tcW w:w="1390" w:type="dxa"/>
          </w:tcPr>
          <w:p w:rsidR="00F03B94" w:rsidRPr="00F46C71" w:rsidRDefault="00F03B94" w:rsidP="00F03B94">
            <w:pPr>
              <w:spacing w:line="240" w:lineRule="auto"/>
              <w:jc w:val="center"/>
              <w:rPr>
                <w:b/>
                <w:sz w:val="24"/>
                <w:szCs w:val="24"/>
                <w:u w:val="single"/>
              </w:rPr>
            </w:pPr>
            <w:r w:rsidRPr="00F46C71">
              <w:rPr>
                <w:b/>
                <w:sz w:val="24"/>
                <w:szCs w:val="24"/>
                <w:u w:val="single"/>
              </w:rPr>
              <w:t>05</w:t>
            </w:r>
          </w:p>
        </w:tc>
        <w:tc>
          <w:tcPr>
            <w:tcW w:w="7018" w:type="dxa"/>
          </w:tcPr>
          <w:p w:rsidR="00F03B94" w:rsidRPr="00F46C71" w:rsidRDefault="00F03B94" w:rsidP="00F03B94">
            <w:pPr>
              <w:spacing w:line="240" w:lineRule="auto"/>
              <w:jc w:val="center"/>
              <w:rPr>
                <w:b/>
                <w:sz w:val="24"/>
                <w:szCs w:val="24"/>
                <w:u w:val="single"/>
              </w:rPr>
            </w:pPr>
            <w:r w:rsidRPr="00F46C71">
              <w:rPr>
                <w:b/>
                <w:sz w:val="24"/>
                <w:szCs w:val="24"/>
                <w:u w:val="single"/>
              </w:rPr>
              <w:t>DESCRIÇÃO DOS SERVIÇOS QUE DEVERÃO SER PRESTADOS</w:t>
            </w:r>
          </w:p>
        </w:tc>
        <w:tc>
          <w:tcPr>
            <w:tcW w:w="1374" w:type="dxa"/>
          </w:tcPr>
          <w:p w:rsidR="00F03B94" w:rsidRDefault="00F03B94" w:rsidP="00F03B94">
            <w:pPr>
              <w:spacing w:line="240" w:lineRule="auto"/>
              <w:jc w:val="center"/>
              <w:rPr>
                <w:b/>
                <w:sz w:val="24"/>
                <w:szCs w:val="24"/>
                <w:u w:val="single"/>
              </w:rPr>
            </w:pPr>
            <w:r w:rsidRPr="00F46C71">
              <w:rPr>
                <w:b/>
                <w:sz w:val="24"/>
                <w:szCs w:val="24"/>
                <w:u w:val="single"/>
              </w:rPr>
              <w:t>VALOR TOTAL DO ITEM</w:t>
            </w:r>
          </w:p>
          <w:p w:rsidR="00F03B94" w:rsidRPr="00F46C71" w:rsidRDefault="00F03B94" w:rsidP="00F03B94">
            <w:pPr>
              <w:spacing w:line="240" w:lineRule="auto"/>
              <w:rPr>
                <w:b/>
                <w:sz w:val="24"/>
                <w:szCs w:val="24"/>
                <w:u w:val="single"/>
              </w:rPr>
            </w:pPr>
          </w:p>
        </w:tc>
      </w:tr>
      <w:tr w:rsidR="00F03B94" w:rsidRPr="00D74CA2" w:rsidTr="00F03B94">
        <w:tc>
          <w:tcPr>
            <w:tcW w:w="8408" w:type="dxa"/>
            <w:gridSpan w:val="2"/>
          </w:tcPr>
          <w:p w:rsidR="00F03B94" w:rsidRPr="00D74CA2" w:rsidRDefault="00F03B94" w:rsidP="00F03B94">
            <w:pPr>
              <w:spacing w:line="240" w:lineRule="auto"/>
              <w:rPr>
                <w:sz w:val="24"/>
                <w:szCs w:val="24"/>
              </w:rPr>
            </w:pPr>
            <w:r w:rsidRPr="00D74CA2">
              <w:rPr>
                <w:sz w:val="24"/>
                <w:szCs w:val="24"/>
              </w:rPr>
              <w:lastRenderedPageBreak/>
              <w:t>* construção de espaço coberto para recreação com área de 85mt², com peça fechada em alvenaria, piso e revestimento de 15 mt²</w:t>
            </w:r>
          </w:p>
          <w:p w:rsidR="00F03B94" w:rsidRPr="00D74CA2" w:rsidRDefault="00F03B94" w:rsidP="00F03B94">
            <w:pPr>
              <w:spacing w:line="240" w:lineRule="auto"/>
              <w:rPr>
                <w:sz w:val="24"/>
                <w:szCs w:val="24"/>
              </w:rPr>
            </w:pPr>
            <w:r w:rsidRPr="00D74CA2">
              <w:rPr>
                <w:sz w:val="24"/>
                <w:szCs w:val="24"/>
              </w:rPr>
              <w:t>* construção de piso com revestimento de 22,5 mt², para instalação de cama elástica</w:t>
            </w:r>
          </w:p>
          <w:p w:rsidR="00F03B94" w:rsidRPr="00D74CA2" w:rsidRDefault="00F03B94" w:rsidP="00F03B94">
            <w:pPr>
              <w:spacing w:line="240" w:lineRule="auto"/>
              <w:rPr>
                <w:sz w:val="24"/>
                <w:szCs w:val="24"/>
              </w:rPr>
            </w:pPr>
            <w:r w:rsidRPr="00D74CA2">
              <w:rPr>
                <w:sz w:val="24"/>
                <w:szCs w:val="24"/>
              </w:rPr>
              <w:t>* construção de espaço revestido com camada de areia medindo 42,5 mt²</w:t>
            </w:r>
          </w:p>
        </w:tc>
        <w:tc>
          <w:tcPr>
            <w:tcW w:w="1374" w:type="dxa"/>
          </w:tcPr>
          <w:p w:rsidR="00F03B94" w:rsidRPr="00D74CA2" w:rsidRDefault="00F03B94" w:rsidP="00F03B94">
            <w:pPr>
              <w:spacing w:line="240" w:lineRule="auto"/>
              <w:jc w:val="center"/>
              <w:rPr>
                <w:sz w:val="24"/>
                <w:szCs w:val="24"/>
              </w:rPr>
            </w:pPr>
          </w:p>
        </w:tc>
      </w:tr>
      <w:tr w:rsidR="00F03B94" w:rsidRPr="00D74CA2" w:rsidTr="00F03B94">
        <w:tc>
          <w:tcPr>
            <w:tcW w:w="9782" w:type="dxa"/>
            <w:gridSpan w:val="3"/>
          </w:tcPr>
          <w:p w:rsidR="00F03B94" w:rsidRPr="00F46C71" w:rsidRDefault="00F03B94" w:rsidP="00F03B94">
            <w:pPr>
              <w:spacing w:line="240" w:lineRule="auto"/>
              <w:rPr>
                <w:b/>
                <w:sz w:val="24"/>
                <w:szCs w:val="24"/>
                <w:u w:val="single"/>
              </w:rPr>
            </w:pPr>
            <w:r w:rsidRPr="00F46C71">
              <w:rPr>
                <w:b/>
                <w:sz w:val="24"/>
                <w:szCs w:val="24"/>
                <w:u w:val="single"/>
              </w:rPr>
              <w:t xml:space="preserve">VALOR TOTAL DE SERVIÇOS QUE SERÃO PRESTADOS R$ </w:t>
            </w:r>
            <w:r>
              <w:rPr>
                <w:b/>
                <w:sz w:val="24"/>
                <w:szCs w:val="24"/>
                <w:u w:val="single"/>
              </w:rPr>
              <w:t>..........................................</w:t>
            </w:r>
          </w:p>
        </w:tc>
      </w:tr>
    </w:tbl>
    <w:p w:rsidR="00AC720B" w:rsidRDefault="00AC720B" w:rsidP="00F46C71">
      <w:pPr>
        <w:overflowPunct w:val="0"/>
        <w:autoSpaceDE w:val="0"/>
        <w:autoSpaceDN w:val="0"/>
        <w:adjustRightInd w:val="0"/>
        <w:spacing w:after="0" w:line="240" w:lineRule="auto"/>
        <w:ind w:left="-284" w:right="-765"/>
        <w:textAlignment w:val="baseline"/>
        <w:rPr>
          <w:b/>
          <w:sz w:val="24"/>
          <w:szCs w:val="24"/>
        </w:rPr>
      </w:pPr>
    </w:p>
    <w:p w:rsidR="00F03B94" w:rsidRPr="00D402BF" w:rsidRDefault="00F03B94" w:rsidP="00F46C71">
      <w:pPr>
        <w:overflowPunct w:val="0"/>
        <w:autoSpaceDE w:val="0"/>
        <w:autoSpaceDN w:val="0"/>
        <w:adjustRightInd w:val="0"/>
        <w:spacing w:after="0" w:line="240" w:lineRule="auto"/>
        <w:ind w:left="-284" w:right="-765"/>
        <w:textAlignment w:val="baseline"/>
        <w:rPr>
          <w:b/>
          <w:sz w:val="24"/>
          <w:szCs w:val="24"/>
        </w:rPr>
      </w:pPr>
    </w:p>
    <w:p w:rsidR="00AC720B" w:rsidRPr="00D402BF" w:rsidRDefault="00AC720B" w:rsidP="00F03B94">
      <w:pPr>
        <w:overflowPunct w:val="0"/>
        <w:autoSpaceDE w:val="0"/>
        <w:autoSpaceDN w:val="0"/>
        <w:adjustRightInd w:val="0"/>
        <w:spacing w:after="0" w:line="240" w:lineRule="auto"/>
        <w:ind w:left="-426" w:right="-765"/>
        <w:textAlignment w:val="baseline"/>
        <w:rPr>
          <w:sz w:val="24"/>
          <w:szCs w:val="24"/>
        </w:rPr>
      </w:pPr>
      <w:r w:rsidRPr="00D402BF">
        <w:rPr>
          <w:b/>
          <w:sz w:val="24"/>
          <w:szCs w:val="24"/>
        </w:rPr>
        <w:t>Valor Total da Proposta: R$____________________(____________________________________________________________).</w:t>
      </w:r>
    </w:p>
    <w:p w:rsidR="00AC720B" w:rsidRPr="00D402BF" w:rsidRDefault="00AC720B" w:rsidP="00F03B94">
      <w:pPr>
        <w:overflowPunct w:val="0"/>
        <w:autoSpaceDE w:val="0"/>
        <w:autoSpaceDN w:val="0"/>
        <w:adjustRightInd w:val="0"/>
        <w:spacing w:after="0" w:line="240" w:lineRule="auto"/>
        <w:ind w:left="-426" w:right="-765"/>
        <w:jc w:val="both"/>
        <w:textAlignment w:val="baseline"/>
        <w:rPr>
          <w:sz w:val="24"/>
          <w:szCs w:val="24"/>
        </w:rPr>
      </w:pPr>
    </w:p>
    <w:p w:rsidR="00AC720B" w:rsidRPr="00D402BF" w:rsidRDefault="00AC720B" w:rsidP="00F03B94">
      <w:pPr>
        <w:overflowPunct w:val="0"/>
        <w:autoSpaceDE w:val="0"/>
        <w:autoSpaceDN w:val="0"/>
        <w:adjustRightInd w:val="0"/>
        <w:spacing w:after="0" w:line="240" w:lineRule="auto"/>
        <w:ind w:left="-426" w:right="-765"/>
        <w:jc w:val="both"/>
        <w:textAlignment w:val="baseline"/>
        <w:rPr>
          <w:sz w:val="24"/>
          <w:szCs w:val="24"/>
        </w:rPr>
      </w:pPr>
      <w:r w:rsidRPr="00D402BF">
        <w:rPr>
          <w:sz w:val="24"/>
          <w:szCs w:val="24"/>
        </w:rPr>
        <w:t xml:space="preserve">Em consonância com os objetos acima expostos e a relação de </w:t>
      </w:r>
      <w:r w:rsidR="00F03B94">
        <w:rPr>
          <w:sz w:val="24"/>
          <w:szCs w:val="24"/>
        </w:rPr>
        <w:t>materiai</w:t>
      </w:r>
      <w:r w:rsidRPr="00D402BF">
        <w:rPr>
          <w:sz w:val="24"/>
          <w:szCs w:val="24"/>
        </w:rPr>
        <w:t>s e serviços de cada item, declaramos:</w:t>
      </w:r>
    </w:p>
    <w:p w:rsidR="00AC720B" w:rsidRPr="00D402BF" w:rsidRDefault="00AC720B" w:rsidP="00F03B94">
      <w:pPr>
        <w:overflowPunct w:val="0"/>
        <w:autoSpaceDE w:val="0"/>
        <w:autoSpaceDN w:val="0"/>
        <w:adjustRightInd w:val="0"/>
        <w:spacing w:after="0" w:line="240" w:lineRule="auto"/>
        <w:ind w:left="-426" w:right="-765"/>
        <w:jc w:val="both"/>
        <w:textAlignment w:val="baseline"/>
        <w:rPr>
          <w:sz w:val="24"/>
          <w:szCs w:val="24"/>
        </w:rPr>
      </w:pPr>
      <w:r w:rsidRPr="00D402BF">
        <w:rPr>
          <w:sz w:val="24"/>
          <w:szCs w:val="24"/>
        </w:rPr>
        <w:t>1 - que nos comprometemos a executar o objeto como descrito nos documentos da Licitação;</w:t>
      </w:r>
    </w:p>
    <w:p w:rsidR="00AC720B" w:rsidRPr="00D402BF" w:rsidRDefault="00AC720B" w:rsidP="00F03B94">
      <w:pPr>
        <w:overflowPunct w:val="0"/>
        <w:autoSpaceDE w:val="0"/>
        <w:autoSpaceDN w:val="0"/>
        <w:adjustRightInd w:val="0"/>
        <w:spacing w:after="0" w:line="240" w:lineRule="auto"/>
        <w:ind w:left="-426" w:right="-765"/>
        <w:jc w:val="both"/>
        <w:textAlignment w:val="baseline"/>
        <w:rPr>
          <w:sz w:val="24"/>
          <w:szCs w:val="24"/>
        </w:rPr>
      </w:pPr>
      <w:r w:rsidRPr="00D402BF">
        <w:rPr>
          <w:sz w:val="24"/>
          <w:szCs w:val="24"/>
        </w:rPr>
        <w:t>2 - que o prazo de validade da presente Proposta, contado a partir da data limite para entrega da Documentação e Proposta, é de trinta (30) dias;</w:t>
      </w:r>
    </w:p>
    <w:p w:rsidR="00AC720B" w:rsidRPr="00D402BF" w:rsidRDefault="00AC720B" w:rsidP="00F03B94">
      <w:pPr>
        <w:overflowPunct w:val="0"/>
        <w:autoSpaceDE w:val="0"/>
        <w:autoSpaceDN w:val="0"/>
        <w:adjustRightInd w:val="0"/>
        <w:spacing w:after="0" w:line="240" w:lineRule="auto"/>
        <w:ind w:left="-426" w:right="-765"/>
        <w:jc w:val="both"/>
        <w:textAlignment w:val="baseline"/>
        <w:rPr>
          <w:sz w:val="24"/>
          <w:szCs w:val="24"/>
        </w:rPr>
      </w:pPr>
      <w:r w:rsidRPr="00D402BF">
        <w:rPr>
          <w:sz w:val="24"/>
          <w:szCs w:val="24"/>
        </w:rPr>
        <w:t>3 - O pagamento será efetuado em até dez (10) dias da data de emissão da respectiva nota fiscal e aceite pela secretaria da Prefeitura Municipal de Jacuizinho- RS;</w:t>
      </w:r>
    </w:p>
    <w:p w:rsidR="00AC720B" w:rsidRPr="00D402BF" w:rsidRDefault="00AC720B" w:rsidP="00F03B94">
      <w:pPr>
        <w:overflowPunct w:val="0"/>
        <w:autoSpaceDE w:val="0"/>
        <w:autoSpaceDN w:val="0"/>
        <w:adjustRightInd w:val="0"/>
        <w:spacing w:after="0" w:line="240" w:lineRule="auto"/>
        <w:ind w:left="-426" w:right="-765"/>
        <w:jc w:val="both"/>
        <w:textAlignment w:val="baseline"/>
        <w:rPr>
          <w:sz w:val="24"/>
          <w:szCs w:val="24"/>
        </w:rPr>
      </w:pPr>
      <w:r w:rsidRPr="00D402BF">
        <w:rPr>
          <w:sz w:val="24"/>
          <w:szCs w:val="24"/>
        </w:rPr>
        <w:t xml:space="preserve">5 </w:t>
      </w:r>
      <w:r w:rsidRPr="00D402BF">
        <w:rPr>
          <w:b/>
          <w:sz w:val="24"/>
          <w:szCs w:val="24"/>
        </w:rPr>
        <w:t>-</w:t>
      </w:r>
      <w:r w:rsidRPr="00D402BF">
        <w:rPr>
          <w:sz w:val="24"/>
          <w:szCs w:val="24"/>
        </w:rPr>
        <w:t xml:space="preserve"> O Licitante Vencedor deverá fornecer a respectiva Nota Fiscal relativo à descrição de itens conforme acima descriminado.</w:t>
      </w:r>
    </w:p>
    <w:p w:rsidR="00AC720B" w:rsidRPr="00D402BF" w:rsidRDefault="00AC720B" w:rsidP="00F03B94">
      <w:pPr>
        <w:overflowPunct w:val="0"/>
        <w:autoSpaceDE w:val="0"/>
        <w:autoSpaceDN w:val="0"/>
        <w:adjustRightInd w:val="0"/>
        <w:spacing w:after="0" w:line="240" w:lineRule="auto"/>
        <w:ind w:left="-426" w:right="-765"/>
        <w:jc w:val="both"/>
        <w:textAlignment w:val="baseline"/>
        <w:rPr>
          <w:sz w:val="24"/>
          <w:szCs w:val="24"/>
        </w:rPr>
      </w:pPr>
      <w:r w:rsidRPr="00D402BF">
        <w:rPr>
          <w:sz w:val="24"/>
          <w:szCs w:val="24"/>
        </w:rPr>
        <w:t>6 - Que concordamos expressamente com todas as disposições contidas nas cláusulas e condições do Edital, e reconhecemos a Prefeitura Municipal de Jacuizinho/RS, o direito de aceitar ou rejeitar todas as propostas sem que assista qualquer direito indenizatório;</w:t>
      </w:r>
    </w:p>
    <w:p w:rsidR="00AC720B" w:rsidRPr="00D402BF" w:rsidRDefault="00AC720B" w:rsidP="00F03B94">
      <w:pPr>
        <w:spacing w:after="0" w:line="240" w:lineRule="auto"/>
        <w:ind w:left="-426" w:right="-765"/>
        <w:jc w:val="both"/>
        <w:rPr>
          <w:sz w:val="24"/>
          <w:szCs w:val="24"/>
        </w:rPr>
      </w:pPr>
      <w:r w:rsidRPr="00D402BF">
        <w:rPr>
          <w:sz w:val="24"/>
          <w:szCs w:val="24"/>
        </w:rPr>
        <w:t>7 - Que a Prefeitura Municipal de Jacuizinho/RS, não aceitará Cláusulas ou Condições que estipulem o faturamento por pessoa física ou jurídica diversa daquela que apresentar a Proposta.</w:t>
      </w:r>
    </w:p>
    <w:p w:rsidR="00AC720B" w:rsidRPr="00D402BF" w:rsidRDefault="00AC720B" w:rsidP="00F03B94">
      <w:pPr>
        <w:overflowPunct w:val="0"/>
        <w:autoSpaceDE w:val="0"/>
        <w:autoSpaceDN w:val="0"/>
        <w:adjustRightInd w:val="0"/>
        <w:spacing w:after="0" w:line="240" w:lineRule="auto"/>
        <w:ind w:left="-426" w:right="-765"/>
        <w:jc w:val="center"/>
        <w:textAlignment w:val="baseline"/>
        <w:rPr>
          <w:sz w:val="24"/>
          <w:szCs w:val="24"/>
        </w:rPr>
      </w:pPr>
    </w:p>
    <w:p w:rsidR="00AC720B" w:rsidRPr="00D402BF" w:rsidRDefault="00AC720B" w:rsidP="00F03B94">
      <w:pPr>
        <w:overflowPunct w:val="0"/>
        <w:autoSpaceDE w:val="0"/>
        <w:autoSpaceDN w:val="0"/>
        <w:adjustRightInd w:val="0"/>
        <w:spacing w:after="0" w:line="240" w:lineRule="auto"/>
        <w:ind w:left="-426" w:right="-765"/>
        <w:textAlignment w:val="baseline"/>
        <w:rPr>
          <w:sz w:val="24"/>
          <w:szCs w:val="24"/>
        </w:rPr>
      </w:pPr>
      <w:r w:rsidRPr="00D402BF">
        <w:rPr>
          <w:sz w:val="24"/>
          <w:szCs w:val="24"/>
        </w:rPr>
        <w:t xml:space="preserve">Cidade ____________________, ___________________ de </w:t>
      </w:r>
      <w:r w:rsidR="00F03B94">
        <w:rPr>
          <w:sz w:val="24"/>
          <w:szCs w:val="24"/>
        </w:rPr>
        <w:t>2018</w:t>
      </w:r>
      <w:r w:rsidRPr="00D402BF">
        <w:rPr>
          <w:sz w:val="24"/>
          <w:szCs w:val="24"/>
        </w:rPr>
        <w:t>.</w:t>
      </w:r>
    </w:p>
    <w:p w:rsidR="00AC720B" w:rsidRPr="00D402BF" w:rsidRDefault="00AC720B" w:rsidP="00F03B94">
      <w:pPr>
        <w:overflowPunct w:val="0"/>
        <w:autoSpaceDE w:val="0"/>
        <w:autoSpaceDN w:val="0"/>
        <w:adjustRightInd w:val="0"/>
        <w:spacing w:after="0" w:line="240" w:lineRule="auto"/>
        <w:ind w:left="-426" w:right="-765"/>
        <w:textAlignment w:val="baseline"/>
        <w:rPr>
          <w:sz w:val="24"/>
          <w:szCs w:val="24"/>
        </w:rPr>
      </w:pPr>
    </w:p>
    <w:tbl>
      <w:tblPr>
        <w:tblW w:w="0" w:type="auto"/>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53"/>
      </w:tblGrid>
      <w:tr w:rsidR="00AC720B" w:rsidRPr="00D402BF" w:rsidTr="001B3FE5">
        <w:trPr>
          <w:trHeight w:val="2593"/>
        </w:trPr>
        <w:tc>
          <w:tcPr>
            <w:tcW w:w="4594" w:type="dxa"/>
            <w:shd w:val="clear" w:color="auto" w:fill="auto"/>
          </w:tcPr>
          <w:p w:rsidR="00AC720B" w:rsidRPr="00D402BF" w:rsidRDefault="00AC720B" w:rsidP="00F03B94">
            <w:pPr>
              <w:overflowPunct w:val="0"/>
              <w:autoSpaceDE w:val="0"/>
              <w:autoSpaceDN w:val="0"/>
              <w:adjustRightInd w:val="0"/>
              <w:spacing w:after="0" w:line="240" w:lineRule="auto"/>
              <w:ind w:left="-426" w:right="-765"/>
              <w:textAlignment w:val="baseline"/>
              <w:rPr>
                <w:sz w:val="24"/>
                <w:szCs w:val="24"/>
              </w:rPr>
            </w:pPr>
          </w:p>
        </w:tc>
      </w:tr>
    </w:tbl>
    <w:p w:rsidR="00AC720B" w:rsidRPr="00D402BF" w:rsidRDefault="00AC720B" w:rsidP="00F03B94">
      <w:pPr>
        <w:overflowPunct w:val="0"/>
        <w:autoSpaceDE w:val="0"/>
        <w:autoSpaceDN w:val="0"/>
        <w:adjustRightInd w:val="0"/>
        <w:spacing w:after="0" w:line="240" w:lineRule="auto"/>
        <w:ind w:left="-426" w:right="-765"/>
        <w:textAlignment w:val="baseline"/>
        <w:rPr>
          <w:sz w:val="24"/>
          <w:szCs w:val="24"/>
        </w:rPr>
      </w:pPr>
      <w:r w:rsidRPr="00D402BF">
        <w:rPr>
          <w:sz w:val="24"/>
          <w:szCs w:val="24"/>
        </w:rPr>
        <w:t>______________________________</w:t>
      </w:r>
    </w:p>
    <w:p w:rsidR="00AC720B" w:rsidRPr="00D402BF" w:rsidRDefault="00AC720B" w:rsidP="00F03B94">
      <w:pPr>
        <w:overflowPunct w:val="0"/>
        <w:autoSpaceDE w:val="0"/>
        <w:autoSpaceDN w:val="0"/>
        <w:adjustRightInd w:val="0"/>
        <w:spacing w:after="0" w:line="240" w:lineRule="auto"/>
        <w:ind w:left="-426" w:right="-765"/>
        <w:textAlignment w:val="baseline"/>
        <w:rPr>
          <w:sz w:val="24"/>
          <w:szCs w:val="24"/>
        </w:rPr>
      </w:pPr>
      <w:r w:rsidRPr="00D402BF">
        <w:rPr>
          <w:sz w:val="24"/>
          <w:szCs w:val="24"/>
        </w:rPr>
        <w:t xml:space="preserve">         Assinatura do Proponente</w:t>
      </w:r>
    </w:p>
    <w:p w:rsidR="00AC720B" w:rsidRPr="00D402BF" w:rsidRDefault="00AC720B" w:rsidP="00F03B94">
      <w:pPr>
        <w:overflowPunct w:val="0"/>
        <w:autoSpaceDE w:val="0"/>
        <w:autoSpaceDN w:val="0"/>
        <w:adjustRightInd w:val="0"/>
        <w:spacing w:after="0" w:line="240" w:lineRule="auto"/>
        <w:ind w:left="-426" w:right="-765"/>
        <w:jc w:val="right"/>
        <w:textAlignment w:val="baseline"/>
        <w:rPr>
          <w:sz w:val="24"/>
          <w:szCs w:val="24"/>
        </w:rPr>
      </w:pPr>
      <w:r w:rsidRPr="00D402BF">
        <w:rPr>
          <w:sz w:val="24"/>
          <w:szCs w:val="24"/>
        </w:rPr>
        <w:t>CARIMBO DAEMPRESA COM O Nº DO CNPJ:</w:t>
      </w:r>
    </w:p>
    <w:p w:rsidR="00AC720B" w:rsidRPr="00D402BF" w:rsidRDefault="00AC720B" w:rsidP="00F03B94">
      <w:pPr>
        <w:overflowPunct w:val="0"/>
        <w:autoSpaceDE w:val="0"/>
        <w:autoSpaceDN w:val="0"/>
        <w:adjustRightInd w:val="0"/>
        <w:spacing w:after="0" w:line="240" w:lineRule="auto"/>
        <w:ind w:left="-426" w:right="-765"/>
        <w:jc w:val="center"/>
        <w:textAlignment w:val="baseline"/>
        <w:rPr>
          <w:b/>
          <w:bCs/>
          <w:sz w:val="24"/>
          <w:szCs w:val="24"/>
        </w:rPr>
      </w:pPr>
      <w:r w:rsidRPr="00D402BF">
        <w:rPr>
          <w:sz w:val="24"/>
          <w:szCs w:val="24"/>
        </w:rPr>
        <w:br w:type="page"/>
      </w:r>
      <w:r w:rsidRPr="00D402BF">
        <w:rPr>
          <w:b/>
          <w:bCs/>
          <w:sz w:val="24"/>
          <w:szCs w:val="24"/>
        </w:rPr>
        <w:lastRenderedPageBreak/>
        <w:t>ANEXO III – MINUTA</w:t>
      </w:r>
    </w:p>
    <w:p w:rsidR="00AC720B" w:rsidRPr="00D402BF" w:rsidRDefault="00AC720B" w:rsidP="001B3FE5">
      <w:pPr>
        <w:overflowPunct w:val="0"/>
        <w:autoSpaceDE w:val="0"/>
        <w:autoSpaceDN w:val="0"/>
        <w:adjustRightInd w:val="0"/>
        <w:spacing w:after="0" w:line="240" w:lineRule="auto"/>
        <w:ind w:right="-765"/>
        <w:jc w:val="center"/>
        <w:textAlignment w:val="baseline"/>
        <w:rPr>
          <w:b/>
          <w:bCs/>
          <w:sz w:val="24"/>
          <w:szCs w:val="24"/>
          <w:u w:val="single"/>
        </w:rPr>
      </w:pPr>
      <w:r w:rsidRPr="00D402BF">
        <w:rPr>
          <w:b/>
          <w:bCs/>
          <w:sz w:val="24"/>
          <w:szCs w:val="24"/>
        </w:rPr>
        <w:t xml:space="preserve"> DE CONTRATO ADMINISTRATIVO </w:t>
      </w:r>
      <w:r w:rsidRPr="00D402BF">
        <w:rPr>
          <w:b/>
          <w:bCs/>
          <w:sz w:val="24"/>
          <w:szCs w:val="24"/>
          <w:u w:val="single"/>
        </w:rPr>
        <w:t>Nº XX/201</w:t>
      </w:r>
      <w:r w:rsidR="00F03B94">
        <w:rPr>
          <w:b/>
          <w:bCs/>
          <w:sz w:val="24"/>
          <w:szCs w:val="24"/>
          <w:u w:val="single"/>
        </w:rPr>
        <w:t>8</w:t>
      </w:r>
      <w:r w:rsidRPr="00D402BF">
        <w:rPr>
          <w:b/>
          <w:bCs/>
          <w:sz w:val="24"/>
          <w:szCs w:val="24"/>
          <w:u w:val="single"/>
        </w:rPr>
        <w:t>.</w:t>
      </w:r>
    </w:p>
    <w:p w:rsidR="00AC720B" w:rsidRPr="00D402BF" w:rsidRDefault="00AC720B" w:rsidP="001B3FE5">
      <w:pPr>
        <w:overflowPunct w:val="0"/>
        <w:autoSpaceDE w:val="0"/>
        <w:autoSpaceDN w:val="0"/>
        <w:adjustRightInd w:val="0"/>
        <w:spacing w:after="0" w:line="240" w:lineRule="auto"/>
        <w:ind w:right="-765"/>
        <w:textAlignment w:val="baseline"/>
        <w:rPr>
          <w:b/>
          <w:bCs/>
          <w:sz w:val="24"/>
          <w:szCs w:val="24"/>
        </w:rPr>
      </w:pPr>
    </w:p>
    <w:p w:rsidR="00AC720B" w:rsidRPr="00D402BF" w:rsidRDefault="00AC720B" w:rsidP="001B3FE5">
      <w:pPr>
        <w:overflowPunct w:val="0"/>
        <w:autoSpaceDE w:val="0"/>
        <w:autoSpaceDN w:val="0"/>
        <w:adjustRightInd w:val="0"/>
        <w:spacing w:after="0" w:line="240" w:lineRule="auto"/>
        <w:ind w:right="-765"/>
        <w:jc w:val="right"/>
        <w:textAlignment w:val="baseline"/>
        <w:rPr>
          <w:b/>
          <w:bCs/>
          <w:sz w:val="24"/>
          <w:szCs w:val="24"/>
        </w:rPr>
      </w:pPr>
      <w:r w:rsidRPr="00D402BF">
        <w:rPr>
          <w:b/>
          <w:bCs/>
          <w:sz w:val="24"/>
          <w:szCs w:val="24"/>
        </w:rPr>
        <w:t xml:space="preserve">Autorizado pelo Processo Licitatório nº </w:t>
      </w:r>
      <w:r w:rsidR="00F03B94">
        <w:rPr>
          <w:b/>
          <w:bCs/>
          <w:sz w:val="24"/>
          <w:szCs w:val="24"/>
        </w:rPr>
        <w:t>008/2018</w:t>
      </w:r>
      <w:r w:rsidRPr="00D402BF">
        <w:rPr>
          <w:b/>
          <w:bCs/>
          <w:sz w:val="24"/>
          <w:szCs w:val="24"/>
        </w:rPr>
        <w:t>.</w:t>
      </w:r>
    </w:p>
    <w:p w:rsidR="00AC720B" w:rsidRPr="00D402BF" w:rsidRDefault="00AC720B" w:rsidP="001B3FE5">
      <w:pPr>
        <w:overflowPunct w:val="0"/>
        <w:autoSpaceDE w:val="0"/>
        <w:autoSpaceDN w:val="0"/>
        <w:adjustRightInd w:val="0"/>
        <w:spacing w:after="0" w:line="240" w:lineRule="auto"/>
        <w:ind w:right="-765"/>
        <w:jc w:val="right"/>
        <w:textAlignment w:val="baseline"/>
        <w:rPr>
          <w:b/>
          <w:bCs/>
          <w:sz w:val="24"/>
          <w:szCs w:val="24"/>
        </w:rPr>
      </w:pPr>
      <w:r w:rsidRPr="00D402BF">
        <w:rPr>
          <w:b/>
          <w:bCs/>
          <w:sz w:val="24"/>
          <w:szCs w:val="24"/>
        </w:rPr>
        <w:t>Na Modalidade de Convite nº</w:t>
      </w:r>
      <w:r w:rsidR="00F03B94">
        <w:rPr>
          <w:b/>
          <w:bCs/>
          <w:sz w:val="24"/>
          <w:szCs w:val="24"/>
        </w:rPr>
        <w:t xml:space="preserve"> 001/2018</w:t>
      </w:r>
      <w:r w:rsidRPr="00D402BF">
        <w:rPr>
          <w:b/>
          <w:bCs/>
          <w:sz w:val="24"/>
          <w:szCs w:val="24"/>
        </w:rPr>
        <w:t>.</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p>
    <w:p w:rsidR="00AC720B" w:rsidRPr="00D402BF" w:rsidRDefault="00AC720B" w:rsidP="001B3FE5">
      <w:pPr>
        <w:overflowPunct w:val="0"/>
        <w:autoSpaceDE w:val="0"/>
        <w:autoSpaceDN w:val="0"/>
        <w:adjustRightInd w:val="0"/>
        <w:spacing w:after="0" w:line="240" w:lineRule="auto"/>
        <w:ind w:right="-765" w:firstLine="2127"/>
        <w:jc w:val="both"/>
        <w:textAlignment w:val="baseline"/>
        <w:rPr>
          <w:sz w:val="24"/>
          <w:szCs w:val="24"/>
        </w:rPr>
      </w:pPr>
      <w:r w:rsidRPr="00D402BF">
        <w:rPr>
          <w:sz w:val="24"/>
          <w:szCs w:val="24"/>
        </w:rPr>
        <w:t xml:space="preserve">Que fazem entre si, de um lado o </w:t>
      </w:r>
      <w:r w:rsidRPr="00D402BF">
        <w:rPr>
          <w:b/>
          <w:bCs/>
          <w:sz w:val="24"/>
          <w:szCs w:val="24"/>
        </w:rPr>
        <w:t>MUNICÍPIO DE JACUIZINHO/RS</w:t>
      </w:r>
      <w:r w:rsidRPr="00D402BF">
        <w:rPr>
          <w:sz w:val="24"/>
          <w:szCs w:val="24"/>
        </w:rPr>
        <w:t xml:space="preserve">, Pessoa Jurídica de Direito Público, com sede na Avenida Eloí Tatim da Silva, s/n.º - nesta cidade, CNPJ n.º. 04.217.901/0001-90, representada neste ato pelo </w:t>
      </w:r>
      <w:r w:rsidRPr="00D402BF">
        <w:rPr>
          <w:bCs/>
          <w:sz w:val="24"/>
          <w:szCs w:val="24"/>
        </w:rPr>
        <w:t xml:space="preserve">Sr. </w:t>
      </w:r>
      <w:r w:rsidR="00F03B94">
        <w:rPr>
          <w:b/>
          <w:sz w:val="24"/>
          <w:szCs w:val="24"/>
        </w:rPr>
        <w:t>VOLMIR PEDRO CAPITANIO</w:t>
      </w:r>
      <w:r w:rsidR="00A0488D">
        <w:rPr>
          <w:b/>
          <w:sz w:val="24"/>
          <w:szCs w:val="24"/>
        </w:rPr>
        <w:t xml:space="preserve">, </w:t>
      </w:r>
      <w:r w:rsidR="00A0488D" w:rsidRPr="00A0488D">
        <w:rPr>
          <w:sz w:val="24"/>
          <w:szCs w:val="24"/>
        </w:rPr>
        <w:t>Prefeito Municipal</w:t>
      </w:r>
      <w:r w:rsidR="00F03B94">
        <w:rPr>
          <w:sz w:val="24"/>
          <w:szCs w:val="24"/>
        </w:rPr>
        <w:t>, brasileiro</w:t>
      </w:r>
      <w:r w:rsidRPr="00D402BF">
        <w:rPr>
          <w:sz w:val="24"/>
          <w:szCs w:val="24"/>
        </w:rPr>
        <w:t>, residente e domiciliado na cidade de Jacuizinho/RS</w:t>
      </w:r>
      <w:r w:rsidRPr="00D402BF">
        <w:rPr>
          <w:color w:val="000000"/>
          <w:sz w:val="24"/>
          <w:szCs w:val="24"/>
        </w:rPr>
        <w:t xml:space="preserve">, denominado de </w:t>
      </w:r>
      <w:r w:rsidRPr="00D402BF">
        <w:rPr>
          <w:b/>
          <w:bCs/>
          <w:color w:val="000000"/>
          <w:sz w:val="24"/>
          <w:szCs w:val="24"/>
          <w:u w:val="single"/>
        </w:rPr>
        <w:t>MUNICÍPIO</w:t>
      </w:r>
      <w:r w:rsidRPr="00D402BF">
        <w:rPr>
          <w:sz w:val="24"/>
          <w:szCs w:val="24"/>
        </w:rPr>
        <w:t xml:space="preserve"> e de outro lado a Empresa ......................................., inscrita no CNPJ sob n° .............................., estabelecida na ........................., nº ......., na cidade de ................., Estado do Rio Grande do Sul, de ora em diante simplesmente denominado de </w:t>
      </w:r>
      <w:r w:rsidRPr="00D402BF">
        <w:rPr>
          <w:b/>
          <w:bCs/>
          <w:sz w:val="24"/>
          <w:szCs w:val="24"/>
          <w:u w:val="single"/>
        </w:rPr>
        <w:t>CONTRATADA</w:t>
      </w:r>
      <w:r w:rsidRPr="00D402BF">
        <w:rPr>
          <w:sz w:val="24"/>
          <w:szCs w:val="24"/>
        </w:rPr>
        <w:t xml:space="preserve">, ajustam-se entre si e na melhor forma de Direito, o presente </w:t>
      </w:r>
      <w:r w:rsidRPr="00D402BF">
        <w:rPr>
          <w:b/>
          <w:bCs/>
          <w:sz w:val="24"/>
          <w:szCs w:val="24"/>
        </w:rPr>
        <w:t>Contrato</w:t>
      </w:r>
      <w:r w:rsidRPr="00D402BF">
        <w:rPr>
          <w:sz w:val="24"/>
          <w:szCs w:val="24"/>
        </w:rPr>
        <w:t xml:space="preserve">, autorizado no Processo n° </w:t>
      </w:r>
      <w:r w:rsidR="00F03B94">
        <w:rPr>
          <w:b/>
          <w:sz w:val="24"/>
          <w:szCs w:val="24"/>
        </w:rPr>
        <w:t>008/2018</w:t>
      </w:r>
      <w:r w:rsidRPr="00D402BF">
        <w:rPr>
          <w:sz w:val="24"/>
          <w:szCs w:val="24"/>
        </w:rPr>
        <w:t>, regendo-se através das normas da Lei Federal 8.666/93 com suas alterações, aplicando-se-lhes, supletivamente, os princípios da teoria geral dos contratos e disposições de direito privado, com a adoção das seguintes cláusulas e condições:</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p>
    <w:p w:rsidR="00AC720B" w:rsidRPr="004D7041" w:rsidRDefault="00AC720B" w:rsidP="004D7041">
      <w:pPr>
        <w:pStyle w:val="SemEspaamento"/>
        <w:jc w:val="center"/>
        <w:rPr>
          <w:b/>
          <w:kern w:val="16"/>
          <w:sz w:val="24"/>
          <w:szCs w:val="24"/>
          <w:u w:val="single"/>
        </w:rPr>
      </w:pPr>
      <w:r w:rsidRPr="004D7041">
        <w:rPr>
          <w:b/>
          <w:kern w:val="16"/>
          <w:sz w:val="24"/>
          <w:szCs w:val="24"/>
          <w:u w:val="single"/>
        </w:rPr>
        <w:t>CLÁUSULA PRIMEIRA</w:t>
      </w:r>
    </w:p>
    <w:p w:rsidR="00AC720B" w:rsidRPr="00D402BF" w:rsidRDefault="00AC720B" w:rsidP="001B3FE5">
      <w:pPr>
        <w:overflowPunct w:val="0"/>
        <w:autoSpaceDE w:val="0"/>
        <w:autoSpaceDN w:val="0"/>
        <w:adjustRightInd w:val="0"/>
        <w:spacing w:after="0" w:line="240" w:lineRule="auto"/>
        <w:ind w:right="-765"/>
        <w:textAlignment w:val="baseline"/>
        <w:rPr>
          <w:sz w:val="24"/>
          <w:szCs w:val="24"/>
        </w:rPr>
      </w:pPr>
    </w:p>
    <w:p w:rsidR="00AC720B" w:rsidRPr="00D402BF" w:rsidRDefault="00AC720B" w:rsidP="00641C2F">
      <w:pPr>
        <w:overflowPunct w:val="0"/>
        <w:autoSpaceDE w:val="0"/>
        <w:autoSpaceDN w:val="0"/>
        <w:adjustRightInd w:val="0"/>
        <w:spacing w:after="120" w:line="240" w:lineRule="auto"/>
        <w:ind w:right="-765" w:firstLine="1134"/>
        <w:jc w:val="both"/>
        <w:textAlignment w:val="baseline"/>
        <w:rPr>
          <w:sz w:val="24"/>
          <w:szCs w:val="24"/>
        </w:rPr>
      </w:pPr>
      <w:r w:rsidRPr="00D402BF">
        <w:rPr>
          <w:sz w:val="24"/>
          <w:szCs w:val="24"/>
        </w:rPr>
        <w:t>O presente contrato rege-se, ainda, pelas disposições da Lei Federal Nº 8.666/93, de 21 de junho de 1993, com suas alterações posteriores, e é celebrado com base nos seguintes documentos, os quais independem de transcrição, e passam a fazer parte integrante deste Instrumento, em tudo o que não o contrariar:</w:t>
      </w:r>
    </w:p>
    <w:p w:rsidR="00AC720B" w:rsidRPr="00D402BF" w:rsidRDefault="00AC720B" w:rsidP="00641C2F">
      <w:pPr>
        <w:overflowPunct w:val="0"/>
        <w:autoSpaceDE w:val="0"/>
        <w:autoSpaceDN w:val="0"/>
        <w:adjustRightInd w:val="0"/>
        <w:spacing w:after="120" w:line="240" w:lineRule="auto"/>
        <w:ind w:right="-765" w:firstLine="1134"/>
        <w:textAlignment w:val="baseline"/>
        <w:rPr>
          <w:sz w:val="24"/>
          <w:szCs w:val="24"/>
        </w:rPr>
      </w:pPr>
      <w:r w:rsidRPr="00D402BF">
        <w:rPr>
          <w:sz w:val="24"/>
          <w:szCs w:val="24"/>
        </w:rPr>
        <w:t xml:space="preserve">Processo Licitatório Nº </w:t>
      </w:r>
      <w:r w:rsidR="00F03B94">
        <w:rPr>
          <w:b/>
          <w:sz w:val="24"/>
          <w:szCs w:val="24"/>
        </w:rPr>
        <w:t>008/2018</w:t>
      </w:r>
      <w:r w:rsidRPr="00D402BF">
        <w:rPr>
          <w:sz w:val="24"/>
          <w:szCs w:val="24"/>
        </w:rPr>
        <w:t xml:space="preserve">, – Modalidade de Convite Nº </w:t>
      </w:r>
      <w:r w:rsidR="00F03B94">
        <w:rPr>
          <w:b/>
          <w:sz w:val="24"/>
          <w:szCs w:val="24"/>
        </w:rPr>
        <w:t>001/2018</w:t>
      </w:r>
      <w:r w:rsidRPr="00D402BF">
        <w:rPr>
          <w:b/>
          <w:bCs/>
          <w:sz w:val="24"/>
          <w:szCs w:val="24"/>
        </w:rPr>
        <w:t xml:space="preserve"> </w:t>
      </w:r>
      <w:r w:rsidRPr="00D402BF">
        <w:rPr>
          <w:sz w:val="24"/>
          <w:szCs w:val="24"/>
        </w:rPr>
        <w:t>– Minuta do Contrato anexo ao Edital de Licitação.</w:t>
      </w:r>
    </w:p>
    <w:p w:rsidR="00AC720B" w:rsidRPr="00D402BF" w:rsidRDefault="00AC720B" w:rsidP="00641C2F">
      <w:pPr>
        <w:overflowPunct w:val="0"/>
        <w:autoSpaceDE w:val="0"/>
        <w:autoSpaceDN w:val="0"/>
        <w:adjustRightInd w:val="0"/>
        <w:spacing w:after="120" w:line="240" w:lineRule="auto"/>
        <w:ind w:right="-765" w:firstLine="1134"/>
        <w:textAlignment w:val="baseline"/>
        <w:rPr>
          <w:sz w:val="24"/>
          <w:szCs w:val="24"/>
        </w:rPr>
      </w:pPr>
      <w:r w:rsidRPr="00D402BF">
        <w:rPr>
          <w:sz w:val="24"/>
          <w:szCs w:val="24"/>
        </w:rPr>
        <w:t xml:space="preserve">Proposta da </w:t>
      </w:r>
      <w:r w:rsidRPr="00D402BF">
        <w:rPr>
          <w:b/>
          <w:bCs/>
          <w:sz w:val="24"/>
          <w:szCs w:val="24"/>
        </w:rPr>
        <w:t>CONTRATADA</w:t>
      </w:r>
      <w:r w:rsidRPr="00D402BF">
        <w:rPr>
          <w:sz w:val="24"/>
          <w:szCs w:val="24"/>
        </w:rPr>
        <w:t xml:space="preserve"> vencedora do Processo Licitatório Nº </w:t>
      </w:r>
      <w:r w:rsidR="00F03B94">
        <w:rPr>
          <w:b/>
          <w:sz w:val="24"/>
          <w:szCs w:val="24"/>
        </w:rPr>
        <w:t>008/2018</w:t>
      </w:r>
      <w:r w:rsidRPr="00D402BF">
        <w:rPr>
          <w:sz w:val="24"/>
          <w:szCs w:val="24"/>
        </w:rPr>
        <w:t>.</w:t>
      </w:r>
    </w:p>
    <w:p w:rsidR="00AC720B" w:rsidRPr="00D402BF" w:rsidRDefault="00AC720B" w:rsidP="001B3FE5">
      <w:pPr>
        <w:overflowPunct w:val="0"/>
        <w:autoSpaceDE w:val="0"/>
        <w:autoSpaceDN w:val="0"/>
        <w:adjustRightInd w:val="0"/>
        <w:spacing w:after="0" w:line="240" w:lineRule="auto"/>
        <w:ind w:right="-765"/>
        <w:jc w:val="center"/>
        <w:textAlignment w:val="baseline"/>
        <w:rPr>
          <w:b/>
          <w:bCs/>
          <w:sz w:val="24"/>
          <w:szCs w:val="24"/>
        </w:rPr>
      </w:pPr>
    </w:p>
    <w:p w:rsidR="00AC720B" w:rsidRPr="00641C2F" w:rsidRDefault="00AC720B" w:rsidP="00641C2F">
      <w:pPr>
        <w:pStyle w:val="SemEspaamento"/>
        <w:jc w:val="center"/>
        <w:rPr>
          <w:b/>
          <w:kern w:val="16"/>
          <w:sz w:val="24"/>
          <w:szCs w:val="24"/>
          <w:u w:val="single"/>
        </w:rPr>
      </w:pPr>
      <w:r w:rsidRPr="00641C2F">
        <w:rPr>
          <w:b/>
          <w:kern w:val="16"/>
          <w:sz w:val="24"/>
          <w:szCs w:val="24"/>
          <w:u w:val="single"/>
        </w:rPr>
        <w:t>CLÁUSULA SEGUNDA - DO OBJETO</w:t>
      </w:r>
    </w:p>
    <w:p w:rsidR="00AC720B" w:rsidRPr="00D402BF" w:rsidRDefault="00AC720B" w:rsidP="001B3FE5">
      <w:pPr>
        <w:overflowPunct w:val="0"/>
        <w:autoSpaceDE w:val="0"/>
        <w:autoSpaceDN w:val="0"/>
        <w:adjustRightInd w:val="0"/>
        <w:spacing w:after="0" w:line="240" w:lineRule="auto"/>
        <w:ind w:right="-765"/>
        <w:jc w:val="center"/>
        <w:textAlignment w:val="baseline"/>
        <w:rPr>
          <w:b/>
          <w:bCs/>
          <w:sz w:val="24"/>
          <w:szCs w:val="24"/>
        </w:rPr>
      </w:pPr>
    </w:p>
    <w:p w:rsidR="00AC720B" w:rsidRPr="00D402BF" w:rsidRDefault="00AC720B" w:rsidP="001B3FE5">
      <w:pPr>
        <w:overflowPunct w:val="0"/>
        <w:autoSpaceDE w:val="0"/>
        <w:autoSpaceDN w:val="0"/>
        <w:adjustRightInd w:val="0"/>
        <w:spacing w:after="0" w:line="240" w:lineRule="auto"/>
        <w:ind w:right="-765" w:firstLine="851"/>
        <w:jc w:val="both"/>
        <w:textAlignment w:val="baseline"/>
        <w:rPr>
          <w:sz w:val="24"/>
          <w:szCs w:val="24"/>
        </w:rPr>
      </w:pPr>
      <w:r w:rsidRPr="00D402BF">
        <w:rPr>
          <w:sz w:val="24"/>
          <w:szCs w:val="24"/>
        </w:rPr>
        <w:t xml:space="preserve">O presente instrumento tem por finalidade a </w:t>
      </w:r>
      <w:r w:rsidR="00F03B94" w:rsidRPr="007273F4">
        <w:rPr>
          <w:b/>
          <w:sz w:val="24"/>
          <w:szCs w:val="24"/>
          <w:u w:val="single"/>
        </w:rPr>
        <w:t>AQUISIÇAO DE MATERIAIS E SERVIÇOS DE MAO DE OBRA, PARA REFORMA, MELHORIA E AMPLIAÇÃO DAS ESCOLAS MUNICIPAIS</w:t>
      </w:r>
      <w:r w:rsidRPr="00D402BF">
        <w:rPr>
          <w:b/>
          <w:sz w:val="24"/>
          <w:szCs w:val="24"/>
        </w:rPr>
        <w:t xml:space="preserve">, </w:t>
      </w:r>
      <w:r w:rsidRPr="00D402BF">
        <w:rPr>
          <w:sz w:val="24"/>
          <w:szCs w:val="24"/>
        </w:rPr>
        <w:t xml:space="preserve">conforme descrição de itens contidos no Anexo I – TERMO DE REFERÊNCIA do Edital de Licitação Nº </w:t>
      </w:r>
      <w:r w:rsidR="00F03B94">
        <w:rPr>
          <w:b/>
          <w:sz w:val="24"/>
          <w:szCs w:val="24"/>
        </w:rPr>
        <w:t>008/2018</w:t>
      </w:r>
      <w:r w:rsidRPr="00D402BF">
        <w:rPr>
          <w:sz w:val="24"/>
          <w:szCs w:val="24"/>
        </w:rPr>
        <w:t xml:space="preserve"> na Modalidade de Convite Nº </w:t>
      </w:r>
      <w:r w:rsidR="00F03B94">
        <w:rPr>
          <w:b/>
          <w:sz w:val="24"/>
          <w:szCs w:val="24"/>
        </w:rPr>
        <w:t>001/2018</w:t>
      </w:r>
      <w:r w:rsidR="00641C2F">
        <w:rPr>
          <w:sz w:val="24"/>
          <w:szCs w:val="24"/>
        </w:rPr>
        <w:t>.</w:t>
      </w:r>
    </w:p>
    <w:p w:rsidR="00AC720B" w:rsidRPr="00641C2F" w:rsidRDefault="00AC720B" w:rsidP="001B3FE5">
      <w:pPr>
        <w:keepNext/>
        <w:tabs>
          <w:tab w:val="num" w:pos="432"/>
        </w:tabs>
        <w:suppressAutoHyphens/>
        <w:spacing w:after="0" w:line="240" w:lineRule="auto"/>
        <w:ind w:left="432" w:right="-765" w:hanging="432"/>
        <w:jc w:val="center"/>
        <w:outlineLvl w:val="0"/>
        <w:rPr>
          <w:b/>
          <w:bCs/>
          <w:spacing w:val="24"/>
          <w:kern w:val="16"/>
          <w:sz w:val="24"/>
          <w:szCs w:val="24"/>
        </w:rPr>
      </w:pPr>
    </w:p>
    <w:p w:rsidR="00AC720B" w:rsidRPr="00641C2F" w:rsidRDefault="00AC720B" w:rsidP="00641C2F">
      <w:pPr>
        <w:pStyle w:val="SemEspaamento"/>
        <w:jc w:val="center"/>
        <w:rPr>
          <w:b/>
          <w:kern w:val="16"/>
          <w:sz w:val="24"/>
          <w:szCs w:val="24"/>
          <w:u w:val="single"/>
        </w:rPr>
      </w:pPr>
      <w:r w:rsidRPr="00641C2F">
        <w:rPr>
          <w:b/>
          <w:kern w:val="16"/>
          <w:sz w:val="24"/>
          <w:szCs w:val="24"/>
          <w:u w:val="single"/>
        </w:rPr>
        <w:t>CLÁUSULA TERCEIRA - DO PREÇO.</w:t>
      </w:r>
    </w:p>
    <w:p w:rsidR="00AC720B" w:rsidRPr="00641C2F" w:rsidRDefault="00AC720B" w:rsidP="00641C2F">
      <w:pPr>
        <w:pStyle w:val="SemEspaamento"/>
        <w:jc w:val="both"/>
        <w:rPr>
          <w:sz w:val="24"/>
          <w:szCs w:val="24"/>
        </w:rPr>
      </w:pPr>
    </w:p>
    <w:p w:rsidR="00AC720B" w:rsidRPr="00641C2F" w:rsidRDefault="00AC720B" w:rsidP="00641C2F">
      <w:pPr>
        <w:pStyle w:val="SemEspaamento"/>
        <w:ind w:right="-765"/>
        <w:jc w:val="both"/>
        <w:rPr>
          <w:kern w:val="16"/>
          <w:sz w:val="24"/>
          <w:szCs w:val="24"/>
        </w:rPr>
      </w:pPr>
      <w:r w:rsidRPr="00641C2F">
        <w:rPr>
          <w:color w:val="000000"/>
          <w:kern w:val="16"/>
          <w:sz w:val="24"/>
          <w:szCs w:val="24"/>
        </w:rPr>
        <w:t xml:space="preserve">3.1 – O MUNICÍPIO pagará a CONTRATADA </w:t>
      </w:r>
      <w:r w:rsidRPr="00641C2F">
        <w:rPr>
          <w:kern w:val="16"/>
          <w:sz w:val="24"/>
          <w:szCs w:val="24"/>
        </w:rPr>
        <w:t xml:space="preserve">pela </w:t>
      </w:r>
      <w:r w:rsidR="00F03B94" w:rsidRPr="007273F4">
        <w:rPr>
          <w:b/>
          <w:sz w:val="24"/>
          <w:szCs w:val="24"/>
          <w:u w:val="single"/>
        </w:rPr>
        <w:t>AQUISIÇAO DE MATERIAIS E SERVIÇOS DE MAO DE OBRA, PARA REFORMA, MELHORIA E AMPLIAÇÃO DAS ESCOLAS MUNICIPAIS</w:t>
      </w:r>
      <w:r w:rsidRPr="00641C2F">
        <w:rPr>
          <w:kern w:val="16"/>
          <w:sz w:val="24"/>
          <w:szCs w:val="24"/>
        </w:rPr>
        <w:t>, conforme</w:t>
      </w:r>
      <w:r w:rsidRPr="00641C2F">
        <w:rPr>
          <w:color w:val="000000"/>
          <w:kern w:val="16"/>
          <w:sz w:val="24"/>
          <w:szCs w:val="24"/>
        </w:rPr>
        <w:t xml:space="preserve"> a proposta da CONTRATADA no processo licitatório nº </w:t>
      </w:r>
      <w:r w:rsidR="00F03B94">
        <w:rPr>
          <w:b/>
          <w:color w:val="000000"/>
          <w:kern w:val="16"/>
          <w:sz w:val="24"/>
          <w:szCs w:val="24"/>
        </w:rPr>
        <w:t>008/2018</w:t>
      </w:r>
      <w:r w:rsidRPr="00641C2F">
        <w:rPr>
          <w:kern w:val="16"/>
          <w:sz w:val="24"/>
          <w:szCs w:val="24"/>
        </w:rPr>
        <w:t xml:space="preserve"> </w:t>
      </w:r>
      <w:r w:rsidRPr="00641C2F">
        <w:rPr>
          <w:color w:val="000000"/>
          <w:kern w:val="16"/>
          <w:sz w:val="24"/>
          <w:szCs w:val="24"/>
        </w:rPr>
        <w:t xml:space="preserve">o valor global total de </w:t>
      </w:r>
      <w:r w:rsidRPr="00641C2F">
        <w:rPr>
          <w:kern w:val="16"/>
          <w:sz w:val="24"/>
          <w:szCs w:val="24"/>
        </w:rPr>
        <w:t>R$. ________________ (______________________)</w:t>
      </w:r>
      <w:r w:rsidRPr="00641C2F">
        <w:rPr>
          <w:color w:val="000000"/>
          <w:kern w:val="16"/>
          <w:sz w:val="24"/>
          <w:szCs w:val="24"/>
        </w:rPr>
        <w:t>.</w:t>
      </w:r>
    </w:p>
    <w:p w:rsidR="00AC720B" w:rsidRPr="00641C2F" w:rsidRDefault="00AC720B" w:rsidP="00641C2F">
      <w:pPr>
        <w:pStyle w:val="SemEspaamento"/>
        <w:ind w:right="-765"/>
        <w:jc w:val="both"/>
        <w:rPr>
          <w:kern w:val="16"/>
          <w:sz w:val="24"/>
          <w:szCs w:val="24"/>
        </w:rPr>
      </w:pPr>
    </w:p>
    <w:p w:rsidR="00AC720B" w:rsidRPr="00641C2F" w:rsidRDefault="00AC720B" w:rsidP="00641C2F">
      <w:pPr>
        <w:pStyle w:val="SemEspaamento"/>
        <w:ind w:right="-765"/>
        <w:jc w:val="both"/>
        <w:rPr>
          <w:kern w:val="16"/>
          <w:sz w:val="24"/>
          <w:szCs w:val="24"/>
        </w:rPr>
      </w:pPr>
      <w:r w:rsidRPr="00641C2F">
        <w:rPr>
          <w:kern w:val="16"/>
          <w:sz w:val="24"/>
          <w:szCs w:val="24"/>
        </w:rPr>
        <w:t>O pagamento será realizado junto a Tesouraria Municipal ou Via Bancária conforme consta no edital.</w:t>
      </w:r>
    </w:p>
    <w:p w:rsidR="00AC720B" w:rsidRDefault="00AC720B" w:rsidP="00641C2F">
      <w:pPr>
        <w:pStyle w:val="SemEspaamento"/>
        <w:jc w:val="both"/>
        <w:rPr>
          <w:kern w:val="16"/>
          <w:sz w:val="24"/>
          <w:szCs w:val="24"/>
        </w:rPr>
      </w:pPr>
    </w:p>
    <w:p w:rsidR="00F03B94" w:rsidRPr="00641C2F" w:rsidRDefault="00F03B94" w:rsidP="00641C2F">
      <w:pPr>
        <w:pStyle w:val="SemEspaamento"/>
        <w:jc w:val="both"/>
        <w:rPr>
          <w:kern w:val="16"/>
          <w:sz w:val="24"/>
          <w:szCs w:val="24"/>
        </w:rPr>
      </w:pPr>
    </w:p>
    <w:p w:rsidR="00AC720B" w:rsidRPr="00641C2F" w:rsidRDefault="00AC720B" w:rsidP="00641C2F">
      <w:pPr>
        <w:pStyle w:val="SemEspaamento"/>
        <w:jc w:val="center"/>
        <w:rPr>
          <w:b/>
          <w:bCs/>
          <w:kern w:val="16"/>
          <w:sz w:val="24"/>
          <w:szCs w:val="24"/>
          <w:u w:val="single"/>
        </w:rPr>
      </w:pPr>
      <w:r w:rsidRPr="00641C2F">
        <w:rPr>
          <w:b/>
          <w:bCs/>
          <w:kern w:val="16"/>
          <w:sz w:val="24"/>
          <w:szCs w:val="24"/>
          <w:u w:val="single"/>
        </w:rPr>
        <w:lastRenderedPageBreak/>
        <w:t>CLÁUSULA QUARTA- DO RECURSO FINANCEIRO</w:t>
      </w:r>
    </w:p>
    <w:p w:rsidR="00AC720B" w:rsidRPr="00641C2F" w:rsidRDefault="00AC720B" w:rsidP="00641C2F">
      <w:pPr>
        <w:pStyle w:val="SemEspaamento"/>
        <w:jc w:val="both"/>
        <w:rPr>
          <w:sz w:val="24"/>
          <w:szCs w:val="24"/>
        </w:rPr>
      </w:pPr>
    </w:p>
    <w:p w:rsidR="00AC720B" w:rsidRPr="00D402BF" w:rsidRDefault="00AC720B" w:rsidP="001B3FE5">
      <w:pPr>
        <w:overflowPunct w:val="0"/>
        <w:autoSpaceDE w:val="0"/>
        <w:autoSpaceDN w:val="0"/>
        <w:adjustRightInd w:val="0"/>
        <w:spacing w:after="0" w:line="240" w:lineRule="auto"/>
        <w:ind w:right="-765" w:firstLine="851"/>
        <w:jc w:val="both"/>
        <w:textAlignment w:val="baseline"/>
        <w:rPr>
          <w:sz w:val="24"/>
          <w:szCs w:val="24"/>
        </w:rPr>
      </w:pPr>
      <w:r w:rsidRPr="00D402BF">
        <w:rPr>
          <w:sz w:val="24"/>
          <w:szCs w:val="24"/>
        </w:rPr>
        <w:t xml:space="preserve">As despesas decorrentes do presente contrato correrão por conta da dotação orçamentária, constante no parecer contábil, anexo à requisição administrativa, o qual é parte integrante do presente processo licitatório Nº </w:t>
      </w:r>
      <w:r w:rsidR="00866CD9">
        <w:rPr>
          <w:b/>
          <w:sz w:val="24"/>
          <w:szCs w:val="24"/>
        </w:rPr>
        <w:t>008/2018</w:t>
      </w:r>
      <w:r w:rsidRPr="00D402BF">
        <w:rPr>
          <w:sz w:val="24"/>
          <w:szCs w:val="24"/>
        </w:rPr>
        <w:t xml:space="preserve">, Modalidade de Convite nº </w:t>
      </w:r>
      <w:r w:rsidR="00866CD9">
        <w:rPr>
          <w:b/>
          <w:sz w:val="24"/>
          <w:szCs w:val="24"/>
        </w:rPr>
        <w:t>001/2018</w:t>
      </w:r>
      <w:r w:rsidRPr="00D402BF">
        <w:rPr>
          <w:sz w:val="24"/>
          <w:szCs w:val="24"/>
        </w:rPr>
        <w:t>.</w:t>
      </w:r>
    </w:p>
    <w:p w:rsidR="00AC720B" w:rsidRPr="00D402BF" w:rsidRDefault="00AC720B" w:rsidP="001B3FE5">
      <w:pPr>
        <w:overflowPunct w:val="0"/>
        <w:autoSpaceDE w:val="0"/>
        <w:autoSpaceDN w:val="0"/>
        <w:adjustRightInd w:val="0"/>
        <w:spacing w:after="0" w:line="240" w:lineRule="auto"/>
        <w:ind w:right="-765" w:firstLine="851"/>
        <w:jc w:val="both"/>
        <w:textAlignment w:val="baseline"/>
        <w:rPr>
          <w:sz w:val="24"/>
          <w:szCs w:val="24"/>
        </w:rPr>
      </w:pPr>
    </w:p>
    <w:p w:rsidR="00AC720B" w:rsidRPr="00641C2F" w:rsidRDefault="00AC720B" w:rsidP="00641C2F">
      <w:pPr>
        <w:pStyle w:val="SemEspaamento"/>
        <w:jc w:val="center"/>
        <w:rPr>
          <w:b/>
          <w:kern w:val="16"/>
          <w:sz w:val="24"/>
          <w:szCs w:val="24"/>
          <w:u w:val="single"/>
        </w:rPr>
      </w:pPr>
      <w:r w:rsidRPr="00641C2F">
        <w:rPr>
          <w:b/>
          <w:kern w:val="16"/>
          <w:sz w:val="24"/>
          <w:szCs w:val="24"/>
          <w:u w:val="single"/>
        </w:rPr>
        <w:t>CLÁUSULA QUINTA- DO PAGAMENTO</w:t>
      </w:r>
    </w:p>
    <w:p w:rsidR="00AC720B" w:rsidRPr="00D402BF" w:rsidRDefault="00AC720B" w:rsidP="001B3FE5">
      <w:pPr>
        <w:overflowPunct w:val="0"/>
        <w:autoSpaceDE w:val="0"/>
        <w:autoSpaceDN w:val="0"/>
        <w:adjustRightInd w:val="0"/>
        <w:spacing w:after="0" w:line="240" w:lineRule="auto"/>
        <w:ind w:right="-765"/>
        <w:textAlignment w:val="baseline"/>
        <w:rPr>
          <w:sz w:val="24"/>
          <w:szCs w:val="24"/>
        </w:rPr>
      </w:pPr>
    </w:p>
    <w:p w:rsidR="00AC720B" w:rsidRPr="00866CD9" w:rsidRDefault="00AC720B" w:rsidP="00866CD9">
      <w:pPr>
        <w:suppressAutoHyphens/>
        <w:spacing w:after="0" w:line="240" w:lineRule="auto"/>
        <w:ind w:right="-765" w:firstLine="851"/>
        <w:jc w:val="both"/>
        <w:rPr>
          <w:color w:val="000000"/>
          <w:sz w:val="24"/>
          <w:szCs w:val="24"/>
          <w:lang w:eastAsia="ar-SA"/>
        </w:rPr>
      </w:pPr>
      <w:r w:rsidRPr="00D402BF">
        <w:rPr>
          <w:sz w:val="24"/>
          <w:szCs w:val="24"/>
          <w:lang w:eastAsia="ar-SA"/>
        </w:rPr>
        <w:t xml:space="preserve">O pagamento será efetuado no prazo de </w:t>
      </w:r>
      <w:r w:rsidR="00866CD9">
        <w:rPr>
          <w:color w:val="000000"/>
          <w:sz w:val="24"/>
          <w:szCs w:val="24"/>
          <w:lang w:eastAsia="ar-SA"/>
        </w:rPr>
        <w:t>10</w:t>
      </w:r>
      <w:r w:rsidRPr="00D402BF">
        <w:rPr>
          <w:color w:val="000000"/>
          <w:sz w:val="24"/>
          <w:szCs w:val="24"/>
          <w:lang w:eastAsia="ar-SA"/>
        </w:rPr>
        <w:t xml:space="preserve"> (</w:t>
      </w:r>
      <w:r w:rsidR="00866CD9">
        <w:rPr>
          <w:color w:val="000000"/>
          <w:sz w:val="24"/>
          <w:szCs w:val="24"/>
          <w:lang w:eastAsia="ar-SA"/>
        </w:rPr>
        <w:t>Dez)</w:t>
      </w:r>
      <w:r w:rsidRPr="00D402BF">
        <w:rPr>
          <w:color w:val="000000"/>
          <w:sz w:val="24"/>
          <w:szCs w:val="24"/>
          <w:lang w:eastAsia="ar-SA"/>
        </w:rPr>
        <w:t xml:space="preserve"> dias</w:t>
      </w:r>
      <w:r w:rsidRPr="00D402BF">
        <w:rPr>
          <w:sz w:val="24"/>
          <w:szCs w:val="24"/>
          <w:lang w:eastAsia="ar-SA"/>
        </w:rPr>
        <w:t xml:space="preserve"> após a entrega do objeto do presente Contrato Administrativo, </w:t>
      </w:r>
      <w:r w:rsidRPr="00D402BF">
        <w:rPr>
          <w:color w:val="000000"/>
          <w:sz w:val="24"/>
          <w:szCs w:val="24"/>
          <w:lang w:eastAsia="ar-SA"/>
        </w:rPr>
        <w:t>em perfeitas condições de uso para esta Municipalidade</w:t>
      </w:r>
      <w:r w:rsidRPr="00D402BF">
        <w:rPr>
          <w:sz w:val="24"/>
          <w:szCs w:val="24"/>
          <w:lang w:eastAsia="ar-SA"/>
        </w:rPr>
        <w:t>.</w:t>
      </w:r>
    </w:p>
    <w:p w:rsidR="00AC720B" w:rsidRPr="00641C2F" w:rsidRDefault="00AC720B" w:rsidP="00641C2F">
      <w:pPr>
        <w:pStyle w:val="SemEspaamento"/>
        <w:jc w:val="center"/>
        <w:rPr>
          <w:sz w:val="24"/>
          <w:szCs w:val="24"/>
          <w:u w:val="single"/>
          <w:lang w:eastAsia="ar-SA"/>
        </w:rPr>
      </w:pPr>
    </w:p>
    <w:p w:rsidR="00AC720B" w:rsidRPr="00641C2F" w:rsidRDefault="00AC720B" w:rsidP="00641C2F">
      <w:pPr>
        <w:pStyle w:val="SemEspaamento"/>
        <w:jc w:val="center"/>
        <w:rPr>
          <w:b/>
          <w:bCs/>
          <w:spacing w:val="24"/>
          <w:kern w:val="16"/>
          <w:sz w:val="24"/>
          <w:szCs w:val="24"/>
          <w:u w:val="single"/>
        </w:rPr>
      </w:pPr>
      <w:r w:rsidRPr="00641C2F">
        <w:rPr>
          <w:b/>
          <w:bCs/>
          <w:spacing w:val="24"/>
          <w:kern w:val="16"/>
          <w:sz w:val="24"/>
          <w:szCs w:val="24"/>
          <w:u w:val="single"/>
        </w:rPr>
        <w:t>CLÁUSULA SEXTA- DA VIGÊNCIA</w:t>
      </w:r>
    </w:p>
    <w:p w:rsidR="00AC720B" w:rsidRPr="00D402BF" w:rsidRDefault="00AC720B" w:rsidP="001B3FE5">
      <w:pPr>
        <w:overflowPunct w:val="0"/>
        <w:autoSpaceDE w:val="0"/>
        <w:autoSpaceDN w:val="0"/>
        <w:adjustRightInd w:val="0"/>
        <w:spacing w:after="0" w:line="240" w:lineRule="auto"/>
        <w:ind w:right="-765"/>
        <w:textAlignment w:val="baseline"/>
        <w:rPr>
          <w:sz w:val="24"/>
          <w:szCs w:val="24"/>
        </w:rPr>
      </w:pPr>
    </w:p>
    <w:p w:rsidR="00AC720B" w:rsidRPr="00D402BF" w:rsidRDefault="00AC720B" w:rsidP="001B3FE5">
      <w:pPr>
        <w:overflowPunct w:val="0"/>
        <w:autoSpaceDE w:val="0"/>
        <w:autoSpaceDN w:val="0"/>
        <w:adjustRightInd w:val="0"/>
        <w:spacing w:after="0" w:line="240" w:lineRule="auto"/>
        <w:ind w:right="-765" w:firstLine="851"/>
        <w:jc w:val="both"/>
        <w:textAlignment w:val="baseline"/>
        <w:rPr>
          <w:sz w:val="24"/>
          <w:szCs w:val="24"/>
        </w:rPr>
      </w:pPr>
      <w:r w:rsidRPr="00D402BF">
        <w:rPr>
          <w:sz w:val="24"/>
          <w:szCs w:val="24"/>
        </w:rPr>
        <w:t xml:space="preserve">O </w:t>
      </w:r>
      <w:r w:rsidRPr="00D402BF">
        <w:rPr>
          <w:b/>
          <w:sz w:val="24"/>
          <w:szCs w:val="24"/>
        </w:rPr>
        <w:t>prazo de vigência do presente contrato administrativo</w:t>
      </w:r>
      <w:r w:rsidRPr="00D402BF">
        <w:rPr>
          <w:sz w:val="24"/>
          <w:szCs w:val="24"/>
        </w:rPr>
        <w:t xml:space="preserve"> será de </w:t>
      </w:r>
      <w:r w:rsidR="00866CD9">
        <w:rPr>
          <w:sz w:val="24"/>
          <w:szCs w:val="24"/>
        </w:rPr>
        <w:t>30</w:t>
      </w:r>
      <w:r w:rsidRPr="00D402BF">
        <w:rPr>
          <w:sz w:val="24"/>
          <w:szCs w:val="24"/>
        </w:rPr>
        <w:t xml:space="preserve"> (</w:t>
      </w:r>
      <w:r w:rsidR="00866CD9">
        <w:rPr>
          <w:sz w:val="24"/>
          <w:szCs w:val="24"/>
        </w:rPr>
        <w:t>trinta</w:t>
      </w:r>
      <w:r w:rsidRPr="00D402BF">
        <w:rPr>
          <w:sz w:val="24"/>
          <w:szCs w:val="24"/>
        </w:rPr>
        <w:t xml:space="preserve">) dias, podendo, por solicitação fundamentada da </w:t>
      </w:r>
      <w:r w:rsidRPr="00D402BF">
        <w:rPr>
          <w:b/>
          <w:bCs/>
          <w:sz w:val="24"/>
          <w:szCs w:val="24"/>
        </w:rPr>
        <w:t>CONTRATADA</w:t>
      </w:r>
      <w:r w:rsidRPr="00D402BF">
        <w:rPr>
          <w:sz w:val="24"/>
          <w:szCs w:val="24"/>
        </w:rPr>
        <w:t>, ser prorrogado, conforme as exigências e nos termos da Lei.</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p>
    <w:p w:rsidR="00AC720B" w:rsidRPr="00641C2F" w:rsidRDefault="00AC720B" w:rsidP="00641C2F">
      <w:pPr>
        <w:pStyle w:val="SemEspaamento"/>
        <w:jc w:val="center"/>
        <w:rPr>
          <w:b/>
          <w:kern w:val="16"/>
          <w:sz w:val="24"/>
          <w:szCs w:val="24"/>
          <w:u w:val="single"/>
        </w:rPr>
      </w:pPr>
      <w:r w:rsidRPr="00641C2F">
        <w:rPr>
          <w:b/>
          <w:kern w:val="16"/>
          <w:sz w:val="24"/>
          <w:szCs w:val="24"/>
          <w:u w:val="single"/>
        </w:rPr>
        <w:t>CLÁUSULA SÉTIMA – DOS DIREITOS E OBRIGAÇÕES</w:t>
      </w:r>
    </w:p>
    <w:p w:rsidR="00AC720B" w:rsidRPr="00D402BF" w:rsidRDefault="00AC720B" w:rsidP="001B3FE5">
      <w:pPr>
        <w:overflowPunct w:val="0"/>
        <w:autoSpaceDE w:val="0"/>
        <w:autoSpaceDN w:val="0"/>
        <w:adjustRightInd w:val="0"/>
        <w:spacing w:after="0" w:line="240" w:lineRule="auto"/>
        <w:ind w:right="-765"/>
        <w:textAlignment w:val="baseline"/>
        <w:rPr>
          <w:b/>
          <w:bCs/>
          <w:sz w:val="24"/>
          <w:szCs w:val="24"/>
        </w:rPr>
      </w:pPr>
    </w:p>
    <w:p w:rsidR="00AC720B" w:rsidRPr="00D402BF" w:rsidRDefault="00AC720B" w:rsidP="001B3FE5">
      <w:pPr>
        <w:tabs>
          <w:tab w:val="left" w:pos="1418"/>
        </w:tabs>
        <w:overflowPunct w:val="0"/>
        <w:autoSpaceDE w:val="0"/>
        <w:autoSpaceDN w:val="0"/>
        <w:adjustRightInd w:val="0"/>
        <w:spacing w:after="0" w:line="240" w:lineRule="auto"/>
        <w:ind w:left="1418" w:right="-765" w:hanging="567"/>
        <w:textAlignment w:val="baseline"/>
        <w:rPr>
          <w:b/>
          <w:bCs/>
          <w:sz w:val="24"/>
          <w:szCs w:val="24"/>
        </w:rPr>
      </w:pPr>
      <w:r w:rsidRPr="00D402BF">
        <w:rPr>
          <w:b/>
          <w:bCs/>
          <w:sz w:val="24"/>
          <w:szCs w:val="24"/>
        </w:rPr>
        <w:t>7.1. Dos Direitos</w:t>
      </w:r>
    </w:p>
    <w:p w:rsidR="00AC720B" w:rsidRPr="00D402BF" w:rsidRDefault="00AC720B" w:rsidP="001B3FE5">
      <w:pPr>
        <w:tabs>
          <w:tab w:val="left" w:pos="1418"/>
        </w:tabs>
        <w:overflowPunct w:val="0"/>
        <w:autoSpaceDE w:val="0"/>
        <w:autoSpaceDN w:val="0"/>
        <w:adjustRightInd w:val="0"/>
        <w:spacing w:after="0" w:line="240" w:lineRule="auto"/>
        <w:ind w:left="1418" w:right="-765" w:hanging="567"/>
        <w:textAlignment w:val="baseline"/>
        <w:rPr>
          <w:b/>
          <w:bCs/>
          <w:sz w:val="24"/>
          <w:szCs w:val="24"/>
        </w:rPr>
      </w:pPr>
      <w:r w:rsidRPr="00D402BF">
        <w:rPr>
          <w:b/>
          <w:bCs/>
          <w:sz w:val="24"/>
          <w:szCs w:val="24"/>
        </w:rPr>
        <w:t>7.1.1 da CONTRATANTE</w:t>
      </w:r>
    </w:p>
    <w:p w:rsidR="00AC720B" w:rsidRPr="00D402BF" w:rsidRDefault="00AC720B" w:rsidP="001B3FE5">
      <w:pPr>
        <w:numPr>
          <w:ilvl w:val="0"/>
          <w:numId w:val="2"/>
        </w:numPr>
        <w:tabs>
          <w:tab w:val="num" w:pos="-2694"/>
          <w:tab w:val="left" w:pos="1418"/>
        </w:tabs>
        <w:suppressAutoHyphens/>
        <w:overflowPunct w:val="0"/>
        <w:autoSpaceDE w:val="0"/>
        <w:autoSpaceDN w:val="0"/>
        <w:adjustRightInd w:val="0"/>
        <w:spacing w:after="0" w:line="240" w:lineRule="auto"/>
        <w:ind w:left="1418" w:right="-765" w:hanging="567"/>
        <w:textAlignment w:val="baseline"/>
        <w:rPr>
          <w:sz w:val="24"/>
          <w:szCs w:val="24"/>
        </w:rPr>
      </w:pPr>
      <w:r w:rsidRPr="00D402BF">
        <w:rPr>
          <w:sz w:val="24"/>
          <w:szCs w:val="24"/>
        </w:rPr>
        <w:t>Receber o objeto deste contrato nas condições avençadas;</w:t>
      </w:r>
    </w:p>
    <w:p w:rsidR="00AC720B" w:rsidRPr="00D402BF" w:rsidRDefault="00AC720B" w:rsidP="001B3FE5">
      <w:pPr>
        <w:numPr>
          <w:ilvl w:val="0"/>
          <w:numId w:val="2"/>
        </w:numPr>
        <w:tabs>
          <w:tab w:val="left" w:pos="1418"/>
        </w:tabs>
        <w:suppressAutoHyphens/>
        <w:overflowPunct w:val="0"/>
        <w:autoSpaceDE w:val="0"/>
        <w:autoSpaceDN w:val="0"/>
        <w:adjustRightInd w:val="0"/>
        <w:spacing w:after="0" w:line="240" w:lineRule="auto"/>
        <w:ind w:left="1418" w:right="-765" w:hanging="567"/>
        <w:textAlignment w:val="baseline"/>
        <w:rPr>
          <w:sz w:val="24"/>
          <w:szCs w:val="24"/>
        </w:rPr>
      </w:pPr>
      <w:r w:rsidRPr="00D402BF">
        <w:rPr>
          <w:sz w:val="24"/>
          <w:szCs w:val="24"/>
        </w:rPr>
        <w:t>Aplicar penalidades de advertência, multa, suspensão temporária e suspensão permanente, de acordo com a gravidade das transgressões verificadas;</w:t>
      </w:r>
    </w:p>
    <w:p w:rsidR="00AC720B" w:rsidRPr="00D402BF" w:rsidRDefault="00AC720B" w:rsidP="001B3FE5">
      <w:pPr>
        <w:tabs>
          <w:tab w:val="left" w:pos="1418"/>
        </w:tabs>
        <w:overflowPunct w:val="0"/>
        <w:autoSpaceDE w:val="0"/>
        <w:autoSpaceDN w:val="0"/>
        <w:adjustRightInd w:val="0"/>
        <w:spacing w:after="0" w:line="240" w:lineRule="auto"/>
        <w:ind w:left="1418" w:right="-765" w:hanging="567"/>
        <w:textAlignment w:val="baseline"/>
        <w:rPr>
          <w:sz w:val="24"/>
          <w:szCs w:val="24"/>
        </w:rPr>
      </w:pPr>
    </w:p>
    <w:p w:rsidR="00AC720B" w:rsidRPr="00D402BF" w:rsidRDefault="00AC720B" w:rsidP="001B3FE5">
      <w:pPr>
        <w:tabs>
          <w:tab w:val="left" w:pos="1418"/>
        </w:tabs>
        <w:overflowPunct w:val="0"/>
        <w:autoSpaceDE w:val="0"/>
        <w:autoSpaceDN w:val="0"/>
        <w:adjustRightInd w:val="0"/>
        <w:spacing w:after="0" w:line="240" w:lineRule="auto"/>
        <w:ind w:left="1418" w:right="-765" w:hanging="567"/>
        <w:textAlignment w:val="baseline"/>
        <w:rPr>
          <w:b/>
          <w:bCs/>
          <w:sz w:val="24"/>
          <w:szCs w:val="24"/>
        </w:rPr>
      </w:pPr>
      <w:r w:rsidRPr="00D402BF">
        <w:rPr>
          <w:b/>
          <w:bCs/>
          <w:sz w:val="24"/>
          <w:szCs w:val="24"/>
        </w:rPr>
        <w:t>7.1.2 da CONTRATADA:</w:t>
      </w:r>
    </w:p>
    <w:p w:rsidR="00AC720B" w:rsidRPr="00D402BF" w:rsidRDefault="00AC720B" w:rsidP="001B3FE5">
      <w:pPr>
        <w:numPr>
          <w:ilvl w:val="0"/>
          <w:numId w:val="1"/>
        </w:numPr>
        <w:tabs>
          <w:tab w:val="left" w:pos="1418"/>
        </w:tabs>
        <w:suppressAutoHyphens/>
        <w:overflowPunct w:val="0"/>
        <w:autoSpaceDE w:val="0"/>
        <w:autoSpaceDN w:val="0"/>
        <w:adjustRightInd w:val="0"/>
        <w:spacing w:after="0" w:line="240" w:lineRule="auto"/>
        <w:ind w:left="1418" w:right="-765" w:hanging="567"/>
        <w:textAlignment w:val="baseline"/>
        <w:rPr>
          <w:sz w:val="24"/>
          <w:szCs w:val="24"/>
        </w:rPr>
      </w:pPr>
      <w:r w:rsidRPr="00D402BF">
        <w:rPr>
          <w:sz w:val="24"/>
          <w:szCs w:val="24"/>
        </w:rPr>
        <w:t>Prestar os serviços na forma ajustada;</w:t>
      </w:r>
    </w:p>
    <w:p w:rsidR="00AC720B" w:rsidRPr="00D402BF" w:rsidRDefault="00AC720B" w:rsidP="001B3FE5">
      <w:pPr>
        <w:numPr>
          <w:ilvl w:val="0"/>
          <w:numId w:val="1"/>
        </w:numPr>
        <w:tabs>
          <w:tab w:val="left" w:pos="1418"/>
        </w:tabs>
        <w:suppressAutoHyphens/>
        <w:overflowPunct w:val="0"/>
        <w:autoSpaceDE w:val="0"/>
        <w:autoSpaceDN w:val="0"/>
        <w:adjustRightInd w:val="0"/>
        <w:spacing w:after="0" w:line="240" w:lineRule="auto"/>
        <w:ind w:left="1418" w:right="-765" w:hanging="567"/>
        <w:textAlignment w:val="baseline"/>
        <w:rPr>
          <w:sz w:val="24"/>
          <w:szCs w:val="24"/>
        </w:rPr>
      </w:pPr>
      <w:r w:rsidRPr="00D402BF">
        <w:rPr>
          <w:sz w:val="24"/>
          <w:szCs w:val="24"/>
        </w:rPr>
        <w:t>Cumprir com as determinações emitidas pelo Município;</w:t>
      </w:r>
    </w:p>
    <w:p w:rsidR="00AC720B" w:rsidRPr="00D402BF" w:rsidRDefault="00AC720B" w:rsidP="001B3FE5">
      <w:pPr>
        <w:numPr>
          <w:ilvl w:val="0"/>
          <w:numId w:val="1"/>
        </w:numPr>
        <w:tabs>
          <w:tab w:val="left" w:pos="1418"/>
        </w:tabs>
        <w:suppressAutoHyphens/>
        <w:overflowPunct w:val="0"/>
        <w:autoSpaceDE w:val="0"/>
        <w:autoSpaceDN w:val="0"/>
        <w:adjustRightInd w:val="0"/>
        <w:spacing w:after="0" w:line="240" w:lineRule="auto"/>
        <w:ind w:left="1418" w:right="-765" w:hanging="567"/>
        <w:textAlignment w:val="baseline"/>
        <w:rPr>
          <w:sz w:val="24"/>
          <w:szCs w:val="24"/>
        </w:rPr>
      </w:pPr>
      <w:r w:rsidRPr="00D402BF">
        <w:rPr>
          <w:sz w:val="24"/>
          <w:szCs w:val="24"/>
        </w:rPr>
        <w:t>Assumir os encargos e responsabilidade que der causa, por ações e omissões;</w:t>
      </w:r>
    </w:p>
    <w:p w:rsidR="00AC720B" w:rsidRPr="00D402BF" w:rsidRDefault="00AC720B" w:rsidP="001B3FE5">
      <w:pPr>
        <w:numPr>
          <w:ilvl w:val="0"/>
          <w:numId w:val="1"/>
        </w:numPr>
        <w:tabs>
          <w:tab w:val="left" w:pos="1418"/>
        </w:tabs>
        <w:suppressAutoHyphens/>
        <w:overflowPunct w:val="0"/>
        <w:autoSpaceDE w:val="0"/>
        <w:autoSpaceDN w:val="0"/>
        <w:adjustRightInd w:val="0"/>
        <w:spacing w:after="0" w:line="240" w:lineRule="auto"/>
        <w:ind w:left="1418" w:right="-765" w:hanging="567"/>
        <w:textAlignment w:val="baseline"/>
        <w:rPr>
          <w:sz w:val="24"/>
          <w:szCs w:val="24"/>
        </w:rPr>
      </w:pPr>
      <w:r w:rsidRPr="00D402BF">
        <w:rPr>
          <w:sz w:val="24"/>
          <w:szCs w:val="24"/>
        </w:rPr>
        <w:t>Cumprir e fazer cumprir todas as normas regulamentares legais;</w:t>
      </w:r>
    </w:p>
    <w:p w:rsidR="00AC720B" w:rsidRPr="00D402BF" w:rsidRDefault="00AC720B" w:rsidP="001B3FE5">
      <w:pPr>
        <w:numPr>
          <w:ilvl w:val="0"/>
          <w:numId w:val="1"/>
        </w:numPr>
        <w:tabs>
          <w:tab w:val="left" w:pos="1418"/>
        </w:tabs>
        <w:suppressAutoHyphens/>
        <w:overflowPunct w:val="0"/>
        <w:autoSpaceDE w:val="0"/>
        <w:autoSpaceDN w:val="0"/>
        <w:adjustRightInd w:val="0"/>
        <w:spacing w:after="0" w:line="240" w:lineRule="auto"/>
        <w:ind w:left="1418" w:right="-765" w:hanging="567"/>
        <w:textAlignment w:val="baseline"/>
        <w:rPr>
          <w:sz w:val="24"/>
          <w:szCs w:val="24"/>
        </w:rPr>
      </w:pPr>
      <w:r w:rsidRPr="00D402BF">
        <w:rPr>
          <w:sz w:val="24"/>
          <w:szCs w:val="24"/>
        </w:rPr>
        <w:t xml:space="preserve">Assumir inteira responsabilidade pelas obrigações sociais e trabalhistas entre a </w:t>
      </w:r>
      <w:r w:rsidRPr="00D402BF">
        <w:rPr>
          <w:b/>
          <w:bCs/>
          <w:sz w:val="24"/>
          <w:szCs w:val="24"/>
        </w:rPr>
        <w:t xml:space="preserve">CONTRATADA </w:t>
      </w:r>
      <w:r w:rsidRPr="00D402BF">
        <w:rPr>
          <w:sz w:val="24"/>
          <w:szCs w:val="24"/>
        </w:rPr>
        <w:t>e seus empregados;</w:t>
      </w:r>
    </w:p>
    <w:p w:rsidR="00AC720B" w:rsidRPr="00D402BF" w:rsidRDefault="00AC720B" w:rsidP="001B3FE5">
      <w:pPr>
        <w:numPr>
          <w:ilvl w:val="0"/>
          <w:numId w:val="1"/>
        </w:numPr>
        <w:tabs>
          <w:tab w:val="left" w:pos="1418"/>
        </w:tabs>
        <w:suppressAutoHyphens/>
        <w:overflowPunct w:val="0"/>
        <w:autoSpaceDE w:val="0"/>
        <w:autoSpaceDN w:val="0"/>
        <w:adjustRightInd w:val="0"/>
        <w:spacing w:after="0" w:line="240" w:lineRule="auto"/>
        <w:ind w:left="1418" w:right="-765" w:hanging="567"/>
        <w:textAlignment w:val="baseline"/>
        <w:rPr>
          <w:sz w:val="24"/>
          <w:szCs w:val="24"/>
        </w:rPr>
      </w:pPr>
      <w:r w:rsidRPr="00D402BF">
        <w:rPr>
          <w:sz w:val="24"/>
          <w:szCs w:val="24"/>
        </w:rPr>
        <w:t>Assumir inteira responsabilidade pelas obrigações fiscais decorrentes da execução do presente contrato.</w:t>
      </w:r>
    </w:p>
    <w:p w:rsidR="00AC720B" w:rsidRPr="00D402BF" w:rsidRDefault="00AC720B" w:rsidP="001B3FE5">
      <w:pPr>
        <w:overflowPunct w:val="0"/>
        <w:autoSpaceDE w:val="0"/>
        <w:autoSpaceDN w:val="0"/>
        <w:adjustRightInd w:val="0"/>
        <w:spacing w:after="0" w:line="240" w:lineRule="auto"/>
        <w:ind w:left="2124" w:right="-765"/>
        <w:textAlignment w:val="baseline"/>
        <w:rPr>
          <w:sz w:val="24"/>
          <w:szCs w:val="24"/>
        </w:rPr>
      </w:pPr>
    </w:p>
    <w:p w:rsidR="00AC720B" w:rsidRPr="00641C2F" w:rsidRDefault="00AC720B" w:rsidP="00641C2F">
      <w:pPr>
        <w:pStyle w:val="SemEspaamento"/>
        <w:jc w:val="center"/>
        <w:rPr>
          <w:b/>
          <w:kern w:val="16"/>
          <w:sz w:val="24"/>
          <w:szCs w:val="24"/>
          <w:u w:val="single"/>
        </w:rPr>
      </w:pPr>
      <w:r w:rsidRPr="00641C2F">
        <w:rPr>
          <w:b/>
          <w:kern w:val="16"/>
          <w:sz w:val="24"/>
          <w:szCs w:val="24"/>
          <w:u w:val="single"/>
        </w:rPr>
        <w:t>CLÁUSULA OITAVA – DAS RESPONSABILIDADES DA CONTRATADA</w:t>
      </w:r>
    </w:p>
    <w:p w:rsidR="00AC720B" w:rsidRPr="00D402BF" w:rsidRDefault="00AC720B" w:rsidP="001B3FE5">
      <w:pPr>
        <w:overflowPunct w:val="0"/>
        <w:autoSpaceDE w:val="0"/>
        <w:autoSpaceDN w:val="0"/>
        <w:adjustRightInd w:val="0"/>
        <w:spacing w:after="0" w:line="240" w:lineRule="auto"/>
        <w:ind w:right="-765"/>
        <w:textAlignment w:val="baseline"/>
        <w:rPr>
          <w:sz w:val="24"/>
          <w:szCs w:val="24"/>
        </w:rPr>
      </w:pPr>
    </w:p>
    <w:p w:rsidR="00AC720B" w:rsidRPr="00D402BF" w:rsidRDefault="00AC720B" w:rsidP="001B3FE5">
      <w:pPr>
        <w:overflowPunct w:val="0"/>
        <w:autoSpaceDE w:val="0"/>
        <w:autoSpaceDN w:val="0"/>
        <w:adjustRightInd w:val="0"/>
        <w:spacing w:after="0" w:line="240" w:lineRule="auto"/>
        <w:ind w:right="-765" w:firstLine="851"/>
        <w:jc w:val="both"/>
        <w:textAlignment w:val="baseline"/>
        <w:rPr>
          <w:sz w:val="24"/>
          <w:szCs w:val="24"/>
        </w:rPr>
      </w:pPr>
      <w:r w:rsidRPr="00D402BF">
        <w:rPr>
          <w:sz w:val="24"/>
          <w:szCs w:val="24"/>
        </w:rPr>
        <w:t xml:space="preserve">Serão de responsabilidade exclusiva da </w:t>
      </w:r>
      <w:r w:rsidRPr="00D402BF">
        <w:rPr>
          <w:b/>
          <w:bCs/>
          <w:sz w:val="24"/>
          <w:szCs w:val="24"/>
        </w:rPr>
        <w:t>CONTRATADA</w:t>
      </w:r>
      <w:r w:rsidRPr="00D402BF">
        <w:rPr>
          <w:sz w:val="24"/>
          <w:szCs w:val="24"/>
        </w:rPr>
        <w:t>, os encargos sociais e tributários porventura existentes em razão deste, ficando ainda expressamente convencionado, que a relação jurídica ora estabelecida, não caracteriza de forma e a pretexto algum, qualquer tipo de vínculo trabalhista.</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p>
    <w:p w:rsidR="00AC720B" w:rsidRPr="00641C2F" w:rsidRDefault="00AC720B" w:rsidP="00641C2F">
      <w:pPr>
        <w:pStyle w:val="SemEspaamento"/>
        <w:jc w:val="center"/>
        <w:rPr>
          <w:b/>
          <w:kern w:val="16"/>
          <w:sz w:val="24"/>
          <w:szCs w:val="24"/>
          <w:u w:val="single"/>
        </w:rPr>
      </w:pPr>
      <w:r w:rsidRPr="00641C2F">
        <w:rPr>
          <w:b/>
          <w:kern w:val="16"/>
          <w:sz w:val="24"/>
          <w:szCs w:val="24"/>
          <w:u w:val="single"/>
        </w:rPr>
        <w:t>CLÁUSULA NONA - DA RESCISÃO</w:t>
      </w:r>
    </w:p>
    <w:p w:rsidR="00AC720B" w:rsidRPr="00D402BF" w:rsidRDefault="00AC720B" w:rsidP="001B3FE5">
      <w:pPr>
        <w:overflowPunct w:val="0"/>
        <w:autoSpaceDE w:val="0"/>
        <w:autoSpaceDN w:val="0"/>
        <w:adjustRightInd w:val="0"/>
        <w:spacing w:after="0" w:line="240" w:lineRule="auto"/>
        <w:ind w:right="-765"/>
        <w:textAlignment w:val="baseline"/>
        <w:rPr>
          <w:sz w:val="24"/>
          <w:szCs w:val="24"/>
        </w:rPr>
      </w:pPr>
    </w:p>
    <w:p w:rsidR="00AC720B" w:rsidRPr="00D402BF" w:rsidRDefault="00AC720B" w:rsidP="00641C2F">
      <w:pPr>
        <w:overflowPunct w:val="0"/>
        <w:autoSpaceDE w:val="0"/>
        <w:autoSpaceDN w:val="0"/>
        <w:adjustRightInd w:val="0"/>
        <w:spacing w:after="120" w:line="240" w:lineRule="auto"/>
        <w:ind w:right="-765" w:firstLine="851"/>
        <w:jc w:val="both"/>
        <w:textAlignment w:val="baseline"/>
        <w:rPr>
          <w:sz w:val="24"/>
          <w:szCs w:val="24"/>
        </w:rPr>
      </w:pPr>
      <w:r w:rsidRPr="00D402BF">
        <w:rPr>
          <w:sz w:val="24"/>
          <w:szCs w:val="24"/>
        </w:rPr>
        <w:t xml:space="preserve">O </w:t>
      </w:r>
      <w:r w:rsidRPr="00D402BF">
        <w:rPr>
          <w:b/>
          <w:bCs/>
          <w:sz w:val="24"/>
          <w:szCs w:val="24"/>
        </w:rPr>
        <w:t>MUNICÍPIO</w:t>
      </w:r>
      <w:r w:rsidRPr="00D402BF">
        <w:rPr>
          <w:sz w:val="24"/>
          <w:szCs w:val="24"/>
        </w:rPr>
        <w:t xml:space="preserve"> poderá rescindir o presente contrato nas hipóteses previstas nos Artigos 77 e 78 e pelas formas do Artigo 79, todos da Lei Federal Nº 8.666/93, alterada pela Lei Federal 8.883/94.</w:t>
      </w:r>
    </w:p>
    <w:p w:rsidR="00AC720B" w:rsidRDefault="00AC720B" w:rsidP="001B3FE5">
      <w:pPr>
        <w:overflowPunct w:val="0"/>
        <w:autoSpaceDE w:val="0"/>
        <w:autoSpaceDN w:val="0"/>
        <w:adjustRightInd w:val="0"/>
        <w:spacing w:after="120" w:line="240" w:lineRule="auto"/>
        <w:ind w:left="283" w:right="-765" w:firstLine="851"/>
        <w:textAlignment w:val="baseline"/>
        <w:rPr>
          <w:sz w:val="24"/>
          <w:szCs w:val="24"/>
        </w:rPr>
      </w:pPr>
    </w:p>
    <w:p w:rsidR="00866CD9" w:rsidRPr="00D402BF" w:rsidRDefault="00866CD9" w:rsidP="001B3FE5">
      <w:pPr>
        <w:overflowPunct w:val="0"/>
        <w:autoSpaceDE w:val="0"/>
        <w:autoSpaceDN w:val="0"/>
        <w:adjustRightInd w:val="0"/>
        <w:spacing w:after="120" w:line="240" w:lineRule="auto"/>
        <w:ind w:left="283" w:right="-765" w:firstLine="851"/>
        <w:textAlignment w:val="baseline"/>
        <w:rPr>
          <w:sz w:val="24"/>
          <w:szCs w:val="24"/>
        </w:rPr>
      </w:pPr>
    </w:p>
    <w:p w:rsidR="00AC720B" w:rsidRPr="00641C2F" w:rsidRDefault="00AC720B" w:rsidP="00641C2F">
      <w:pPr>
        <w:pStyle w:val="SemEspaamento"/>
        <w:jc w:val="center"/>
        <w:rPr>
          <w:b/>
          <w:kern w:val="16"/>
          <w:sz w:val="24"/>
          <w:szCs w:val="24"/>
          <w:u w:val="single"/>
        </w:rPr>
      </w:pPr>
      <w:r w:rsidRPr="00641C2F">
        <w:rPr>
          <w:b/>
          <w:kern w:val="16"/>
          <w:sz w:val="24"/>
          <w:szCs w:val="24"/>
          <w:u w:val="single"/>
        </w:rPr>
        <w:lastRenderedPageBreak/>
        <w:t>CLÁUSULA DÉCIMA – DAS PENALIDADES E MULTAS</w:t>
      </w:r>
    </w:p>
    <w:p w:rsidR="00AC720B" w:rsidRPr="00D402BF" w:rsidRDefault="00AC720B" w:rsidP="001B3FE5">
      <w:pPr>
        <w:overflowPunct w:val="0"/>
        <w:autoSpaceDE w:val="0"/>
        <w:autoSpaceDN w:val="0"/>
        <w:adjustRightInd w:val="0"/>
        <w:spacing w:after="0" w:line="240" w:lineRule="auto"/>
        <w:ind w:right="-765"/>
        <w:textAlignment w:val="baseline"/>
        <w:rPr>
          <w:sz w:val="24"/>
          <w:szCs w:val="24"/>
        </w:rPr>
      </w:pPr>
    </w:p>
    <w:p w:rsidR="00AC720B" w:rsidRPr="00D402BF" w:rsidRDefault="00AC720B" w:rsidP="001B3FE5">
      <w:pPr>
        <w:overflowPunct w:val="0"/>
        <w:autoSpaceDE w:val="0"/>
        <w:autoSpaceDN w:val="0"/>
        <w:adjustRightInd w:val="0"/>
        <w:spacing w:after="0" w:line="240" w:lineRule="auto"/>
        <w:ind w:right="-765" w:firstLine="851"/>
        <w:jc w:val="both"/>
        <w:textAlignment w:val="baseline"/>
        <w:rPr>
          <w:sz w:val="24"/>
          <w:szCs w:val="24"/>
        </w:rPr>
      </w:pPr>
      <w:r w:rsidRPr="00D402BF">
        <w:rPr>
          <w:sz w:val="24"/>
          <w:szCs w:val="24"/>
        </w:rPr>
        <w:t xml:space="preserve">A </w:t>
      </w:r>
      <w:r w:rsidRPr="00A0488D">
        <w:rPr>
          <w:b/>
          <w:sz w:val="24"/>
          <w:szCs w:val="24"/>
        </w:rPr>
        <w:t>CONTRATADA</w:t>
      </w:r>
      <w:r w:rsidRPr="00D402BF">
        <w:rPr>
          <w:sz w:val="24"/>
          <w:szCs w:val="24"/>
        </w:rPr>
        <w:t xml:space="preserve"> ao não satisfazer os compromissos assumidos será aplicada as penalidades do Art. 87 da Lei 8.666/93, sendo das seguinte formas:</w:t>
      </w:r>
    </w:p>
    <w:p w:rsidR="00AC720B" w:rsidRPr="00D402BF" w:rsidRDefault="00AC720B" w:rsidP="001B3FE5">
      <w:pPr>
        <w:numPr>
          <w:ilvl w:val="0"/>
          <w:numId w:val="3"/>
        </w:numPr>
        <w:tabs>
          <w:tab w:val="num" w:pos="1276"/>
        </w:tabs>
        <w:suppressAutoHyphens/>
        <w:overflowPunct w:val="0"/>
        <w:autoSpaceDE w:val="0"/>
        <w:autoSpaceDN w:val="0"/>
        <w:adjustRightInd w:val="0"/>
        <w:spacing w:after="0" w:line="240" w:lineRule="auto"/>
        <w:ind w:right="-765" w:firstLine="851"/>
        <w:jc w:val="both"/>
        <w:textAlignment w:val="baseline"/>
        <w:rPr>
          <w:sz w:val="24"/>
          <w:szCs w:val="24"/>
        </w:rPr>
      </w:pPr>
      <w:r w:rsidRPr="00D402BF">
        <w:rPr>
          <w:sz w:val="24"/>
          <w:szCs w:val="24"/>
        </w:rPr>
        <w:t xml:space="preserve">Pelo atraso injustificado da pretensão dos serviços, bem como pela inexecução total ou parcial do contrato, a Administração poderá, garantida a prévia defesa, aplicar à </w:t>
      </w:r>
      <w:r w:rsidRPr="00D402BF">
        <w:rPr>
          <w:b/>
          <w:bCs/>
          <w:sz w:val="24"/>
          <w:szCs w:val="24"/>
        </w:rPr>
        <w:t xml:space="preserve">CONTRATADA </w:t>
      </w:r>
      <w:r w:rsidRPr="00D402BF">
        <w:rPr>
          <w:sz w:val="24"/>
          <w:szCs w:val="24"/>
        </w:rPr>
        <w:t>as sanções previstas nos incisos I, III e IV do art. 87 da Lei Federal 8.666/93 e multa de até 10% (dez por cento) sobre o valor do contrato.</w:t>
      </w:r>
    </w:p>
    <w:p w:rsidR="00AC720B" w:rsidRPr="00D402BF" w:rsidRDefault="00AC720B" w:rsidP="001B3FE5">
      <w:pPr>
        <w:numPr>
          <w:ilvl w:val="0"/>
          <w:numId w:val="3"/>
        </w:numPr>
        <w:tabs>
          <w:tab w:val="num" w:pos="709"/>
        </w:tabs>
        <w:suppressAutoHyphens/>
        <w:overflowPunct w:val="0"/>
        <w:autoSpaceDE w:val="0"/>
        <w:autoSpaceDN w:val="0"/>
        <w:adjustRightInd w:val="0"/>
        <w:spacing w:after="0" w:line="240" w:lineRule="auto"/>
        <w:ind w:right="-765" w:firstLine="709"/>
        <w:jc w:val="both"/>
        <w:textAlignment w:val="baseline"/>
        <w:rPr>
          <w:sz w:val="24"/>
          <w:szCs w:val="24"/>
        </w:rPr>
      </w:pPr>
      <w:r w:rsidRPr="00D402BF">
        <w:rPr>
          <w:sz w:val="24"/>
          <w:szCs w:val="24"/>
        </w:rPr>
        <w:t>OUTRAS PENALIDADES: Em função da natureza da infração, o Município aplicará as demais penalidades previstas na Lei 8.666/93.</w:t>
      </w:r>
    </w:p>
    <w:p w:rsidR="00AC720B" w:rsidRPr="00D402BF" w:rsidRDefault="00AC720B" w:rsidP="001B3FE5">
      <w:pPr>
        <w:overflowPunct w:val="0"/>
        <w:autoSpaceDE w:val="0"/>
        <w:autoSpaceDN w:val="0"/>
        <w:adjustRightInd w:val="0"/>
        <w:spacing w:after="0" w:line="240" w:lineRule="auto"/>
        <w:ind w:left="709" w:right="-765"/>
        <w:jc w:val="both"/>
        <w:textAlignment w:val="baseline"/>
        <w:rPr>
          <w:sz w:val="24"/>
          <w:szCs w:val="24"/>
        </w:rPr>
      </w:pPr>
    </w:p>
    <w:p w:rsidR="00AC720B" w:rsidRPr="00641C2F" w:rsidRDefault="00AC720B" w:rsidP="00641C2F">
      <w:pPr>
        <w:pStyle w:val="SemEspaamento"/>
        <w:jc w:val="center"/>
        <w:rPr>
          <w:b/>
          <w:kern w:val="16"/>
          <w:sz w:val="24"/>
          <w:szCs w:val="24"/>
          <w:u w:val="single"/>
        </w:rPr>
      </w:pPr>
      <w:r w:rsidRPr="00641C2F">
        <w:rPr>
          <w:b/>
          <w:kern w:val="16"/>
          <w:sz w:val="24"/>
          <w:szCs w:val="24"/>
          <w:u w:val="single"/>
        </w:rPr>
        <w:t>CLÁUSULA DÉCIMA PRIMEIRA- DA PRESTAÇÃO DOS SERVIÇOS</w:t>
      </w:r>
    </w:p>
    <w:p w:rsidR="00AC720B" w:rsidRPr="00D402BF" w:rsidRDefault="00AC720B" w:rsidP="001B3FE5">
      <w:pPr>
        <w:overflowPunct w:val="0"/>
        <w:autoSpaceDE w:val="0"/>
        <w:autoSpaceDN w:val="0"/>
        <w:adjustRightInd w:val="0"/>
        <w:spacing w:after="0" w:line="240" w:lineRule="auto"/>
        <w:ind w:right="-765"/>
        <w:textAlignment w:val="baseline"/>
        <w:rPr>
          <w:sz w:val="24"/>
          <w:szCs w:val="24"/>
        </w:rPr>
      </w:pPr>
    </w:p>
    <w:p w:rsidR="00AC720B" w:rsidRPr="00D402BF" w:rsidRDefault="00AC720B" w:rsidP="001B3FE5">
      <w:pPr>
        <w:suppressAutoHyphens/>
        <w:spacing w:after="0" w:line="240" w:lineRule="auto"/>
        <w:ind w:right="-765" w:firstLine="851"/>
        <w:jc w:val="both"/>
        <w:rPr>
          <w:sz w:val="24"/>
          <w:szCs w:val="24"/>
          <w:lang w:eastAsia="ar-SA"/>
        </w:rPr>
      </w:pPr>
      <w:r w:rsidRPr="00D402BF">
        <w:rPr>
          <w:sz w:val="24"/>
          <w:szCs w:val="24"/>
          <w:lang w:eastAsia="ar-SA"/>
        </w:rPr>
        <w:t>11.1 - O início da prestação dos serviços ora contratados se dará imediatamente após a assinatura do presente Instrumento Contratual.</w:t>
      </w:r>
    </w:p>
    <w:p w:rsidR="00AC720B" w:rsidRPr="00D402BF" w:rsidRDefault="00AC720B" w:rsidP="001B3FE5">
      <w:pPr>
        <w:overflowPunct w:val="0"/>
        <w:autoSpaceDE w:val="0"/>
        <w:autoSpaceDN w:val="0"/>
        <w:adjustRightInd w:val="0"/>
        <w:spacing w:after="0" w:line="240" w:lineRule="auto"/>
        <w:ind w:right="-765" w:firstLine="851"/>
        <w:jc w:val="both"/>
        <w:textAlignment w:val="baseline"/>
        <w:rPr>
          <w:sz w:val="24"/>
          <w:szCs w:val="24"/>
        </w:rPr>
      </w:pPr>
      <w:r w:rsidRPr="00D402BF">
        <w:rPr>
          <w:sz w:val="24"/>
          <w:szCs w:val="24"/>
        </w:rPr>
        <w:t>11.2 - O prazo de execução dos serviços</w:t>
      </w:r>
      <w:r w:rsidRPr="00D402BF">
        <w:rPr>
          <w:b/>
          <w:sz w:val="24"/>
          <w:szCs w:val="24"/>
        </w:rPr>
        <w:t xml:space="preserve"> </w:t>
      </w:r>
      <w:r w:rsidRPr="00D402BF">
        <w:rPr>
          <w:sz w:val="24"/>
          <w:szCs w:val="24"/>
        </w:rPr>
        <w:t>será de 30 (trinta) dias, a contar da assinatura do presente Instrumento Contratual.</w:t>
      </w:r>
    </w:p>
    <w:p w:rsidR="00AC720B" w:rsidRPr="00D402BF" w:rsidRDefault="00AC720B" w:rsidP="001B3FE5">
      <w:pPr>
        <w:overflowPunct w:val="0"/>
        <w:autoSpaceDE w:val="0"/>
        <w:autoSpaceDN w:val="0"/>
        <w:adjustRightInd w:val="0"/>
        <w:spacing w:after="0" w:line="240" w:lineRule="auto"/>
        <w:ind w:right="-765"/>
        <w:jc w:val="center"/>
        <w:textAlignment w:val="baseline"/>
        <w:rPr>
          <w:sz w:val="24"/>
          <w:szCs w:val="24"/>
        </w:rPr>
      </w:pPr>
    </w:p>
    <w:p w:rsidR="00AC720B" w:rsidRPr="00A0488D" w:rsidRDefault="00AC720B" w:rsidP="00A0488D">
      <w:pPr>
        <w:pStyle w:val="SemEspaamento"/>
        <w:jc w:val="center"/>
        <w:rPr>
          <w:b/>
          <w:kern w:val="16"/>
          <w:sz w:val="24"/>
          <w:szCs w:val="24"/>
          <w:u w:val="single"/>
        </w:rPr>
      </w:pPr>
      <w:r w:rsidRPr="00A0488D">
        <w:rPr>
          <w:b/>
          <w:kern w:val="16"/>
          <w:sz w:val="24"/>
          <w:szCs w:val="24"/>
          <w:u w:val="single"/>
        </w:rPr>
        <w:t>CLÁUSULA DÉCIMA SEGUNDA- DA FISCALIZAÇÃO</w:t>
      </w:r>
    </w:p>
    <w:p w:rsidR="00AC720B" w:rsidRPr="00D402BF" w:rsidRDefault="00AC720B" w:rsidP="001B3FE5">
      <w:pPr>
        <w:overflowPunct w:val="0"/>
        <w:autoSpaceDE w:val="0"/>
        <w:autoSpaceDN w:val="0"/>
        <w:adjustRightInd w:val="0"/>
        <w:spacing w:after="0" w:line="240" w:lineRule="auto"/>
        <w:ind w:right="-765"/>
        <w:textAlignment w:val="baseline"/>
        <w:rPr>
          <w:sz w:val="24"/>
          <w:szCs w:val="24"/>
        </w:rPr>
      </w:pPr>
    </w:p>
    <w:p w:rsidR="00AC720B" w:rsidRPr="00D402BF" w:rsidRDefault="00AC720B" w:rsidP="001B3FE5">
      <w:pPr>
        <w:suppressAutoHyphens/>
        <w:spacing w:after="0" w:line="240" w:lineRule="auto"/>
        <w:ind w:right="-765" w:firstLine="851"/>
        <w:jc w:val="both"/>
        <w:rPr>
          <w:sz w:val="24"/>
          <w:szCs w:val="24"/>
          <w:lang w:eastAsia="ar-SA"/>
        </w:rPr>
      </w:pPr>
      <w:r w:rsidRPr="00D402BF">
        <w:rPr>
          <w:sz w:val="24"/>
          <w:szCs w:val="24"/>
          <w:lang w:eastAsia="ar-SA"/>
        </w:rPr>
        <w:t xml:space="preserve">Sem prejuízo de plena responsabilidade da </w:t>
      </w:r>
      <w:r w:rsidRPr="00A0488D">
        <w:rPr>
          <w:b/>
          <w:sz w:val="24"/>
          <w:szCs w:val="24"/>
          <w:lang w:eastAsia="ar-SA"/>
        </w:rPr>
        <w:t>CONTRATADA</w:t>
      </w:r>
      <w:r w:rsidRPr="00D402BF">
        <w:rPr>
          <w:sz w:val="24"/>
          <w:szCs w:val="24"/>
          <w:lang w:eastAsia="ar-SA"/>
        </w:rPr>
        <w:t xml:space="preserve"> todos os serviços realizados pela </w:t>
      </w:r>
      <w:r w:rsidRPr="00866CD9">
        <w:rPr>
          <w:b/>
          <w:sz w:val="24"/>
          <w:szCs w:val="24"/>
          <w:lang w:eastAsia="ar-SA"/>
        </w:rPr>
        <w:t>C</w:t>
      </w:r>
      <w:r w:rsidRPr="00A0488D">
        <w:rPr>
          <w:b/>
          <w:sz w:val="24"/>
          <w:szCs w:val="24"/>
          <w:lang w:eastAsia="ar-SA"/>
        </w:rPr>
        <w:t>ONTRATADA</w:t>
      </w:r>
      <w:r w:rsidRPr="00D402BF">
        <w:rPr>
          <w:sz w:val="24"/>
          <w:szCs w:val="24"/>
          <w:lang w:eastAsia="ar-SA"/>
        </w:rPr>
        <w:t xml:space="preserve"> serão fiscalizados pelo Município, aprovado ou rejeitado pela </w:t>
      </w:r>
      <w:r w:rsidRPr="00A0488D">
        <w:rPr>
          <w:b/>
          <w:sz w:val="24"/>
          <w:szCs w:val="24"/>
          <w:lang w:eastAsia="ar-SA"/>
        </w:rPr>
        <w:t>CONTRATANTE</w:t>
      </w:r>
      <w:r w:rsidRPr="00D402BF">
        <w:rPr>
          <w:sz w:val="24"/>
          <w:szCs w:val="24"/>
          <w:lang w:eastAsia="ar-SA"/>
        </w:rPr>
        <w:t xml:space="preserve"> através da secretaria </w:t>
      </w:r>
      <w:r w:rsidR="00A0488D" w:rsidRPr="00D402BF">
        <w:rPr>
          <w:sz w:val="24"/>
          <w:szCs w:val="24"/>
          <w:lang w:eastAsia="ar-SA"/>
        </w:rPr>
        <w:t>responsável</w:t>
      </w:r>
      <w:r w:rsidRPr="00D402BF">
        <w:rPr>
          <w:sz w:val="24"/>
          <w:szCs w:val="24"/>
          <w:lang w:eastAsia="ar-SA"/>
        </w:rPr>
        <w:t>.</w:t>
      </w:r>
    </w:p>
    <w:p w:rsidR="00AC720B" w:rsidRPr="00D402BF" w:rsidRDefault="00AC720B" w:rsidP="001B3FE5">
      <w:pPr>
        <w:suppressAutoHyphens/>
        <w:spacing w:after="0" w:line="240" w:lineRule="auto"/>
        <w:ind w:right="-765" w:firstLine="2340"/>
        <w:jc w:val="both"/>
        <w:rPr>
          <w:sz w:val="24"/>
          <w:szCs w:val="24"/>
          <w:lang w:eastAsia="ar-SA"/>
        </w:rPr>
      </w:pPr>
    </w:p>
    <w:p w:rsidR="00AC720B" w:rsidRPr="00A0488D" w:rsidRDefault="00AC720B" w:rsidP="00A0488D">
      <w:pPr>
        <w:pStyle w:val="SemEspaamento"/>
        <w:jc w:val="center"/>
        <w:rPr>
          <w:b/>
          <w:kern w:val="16"/>
          <w:sz w:val="24"/>
          <w:szCs w:val="24"/>
          <w:u w:val="single"/>
        </w:rPr>
      </w:pPr>
      <w:r w:rsidRPr="00A0488D">
        <w:rPr>
          <w:b/>
          <w:kern w:val="16"/>
          <w:sz w:val="24"/>
          <w:szCs w:val="24"/>
          <w:u w:val="single"/>
        </w:rPr>
        <w:t>CLÁUSULA DÉCIMA TERCEIRA- DA GARANTIA</w:t>
      </w:r>
    </w:p>
    <w:p w:rsidR="00AC720B" w:rsidRPr="00D402BF" w:rsidRDefault="00AC720B" w:rsidP="001B3FE5">
      <w:pPr>
        <w:overflowPunct w:val="0"/>
        <w:autoSpaceDE w:val="0"/>
        <w:autoSpaceDN w:val="0"/>
        <w:adjustRightInd w:val="0"/>
        <w:spacing w:after="0" w:line="240" w:lineRule="auto"/>
        <w:ind w:right="-765"/>
        <w:textAlignment w:val="baseline"/>
        <w:rPr>
          <w:sz w:val="24"/>
          <w:szCs w:val="24"/>
        </w:rPr>
      </w:pPr>
    </w:p>
    <w:p w:rsidR="00AC720B" w:rsidRPr="00D402BF" w:rsidRDefault="00AC720B" w:rsidP="001B3FE5">
      <w:pPr>
        <w:overflowPunct w:val="0"/>
        <w:autoSpaceDE w:val="0"/>
        <w:autoSpaceDN w:val="0"/>
        <w:adjustRightInd w:val="0"/>
        <w:spacing w:after="0" w:line="240" w:lineRule="auto"/>
        <w:ind w:right="-765" w:firstLine="851"/>
        <w:jc w:val="both"/>
        <w:textAlignment w:val="baseline"/>
        <w:rPr>
          <w:sz w:val="24"/>
          <w:szCs w:val="24"/>
        </w:rPr>
      </w:pPr>
      <w:r w:rsidRPr="00D402BF">
        <w:rPr>
          <w:sz w:val="24"/>
          <w:szCs w:val="24"/>
        </w:rPr>
        <w:t>A</w:t>
      </w:r>
      <w:r w:rsidRPr="00D402BF">
        <w:rPr>
          <w:b/>
          <w:bCs/>
          <w:sz w:val="24"/>
          <w:szCs w:val="24"/>
        </w:rPr>
        <w:t xml:space="preserve"> CONTRATADA</w:t>
      </w:r>
      <w:r w:rsidRPr="00D402BF">
        <w:rPr>
          <w:sz w:val="24"/>
          <w:szCs w:val="24"/>
        </w:rPr>
        <w:t xml:space="preserve"> dará garantia dos itens, objeto do presente Certame, de no mínimo de</w:t>
      </w:r>
      <w:r w:rsidRPr="00D402BF">
        <w:rPr>
          <w:b/>
          <w:sz w:val="24"/>
          <w:szCs w:val="24"/>
        </w:rPr>
        <w:t xml:space="preserve"> cento e vinte (120) dias</w:t>
      </w:r>
      <w:r w:rsidRPr="00D402BF">
        <w:rPr>
          <w:sz w:val="24"/>
          <w:szCs w:val="24"/>
        </w:rPr>
        <w:t>.</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p>
    <w:p w:rsidR="00AC720B" w:rsidRPr="00A0488D" w:rsidRDefault="00AC720B" w:rsidP="00A0488D">
      <w:pPr>
        <w:pStyle w:val="SemEspaamento"/>
        <w:jc w:val="center"/>
        <w:rPr>
          <w:b/>
          <w:kern w:val="16"/>
          <w:sz w:val="24"/>
          <w:szCs w:val="24"/>
          <w:u w:val="single"/>
        </w:rPr>
      </w:pPr>
      <w:r w:rsidRPr="00A0488D">
        <w:rPr>
          <w:b/>
          <w:kern w:val="16"/>
          <w:sz w:val="24"/>
          <w:szCs w:val="24"/>
          <w:u w:val="single"/>
        </w:rPr>
        <w:t>CLÁUSULA DÉCIMA QUARTA- DAS DISPOSIÇÕES GERAIS</w:t>
      </w:r>
    </w:p>
    <w:p w:rsidR="00AC720B" w:rsidRPr="00D402BF" w:rsidRDefault="00AC720B" w:rsidP="001B3FE5">
      <w:pPr>
        <w:overflowPunct w:val="0"/>
        <w:autoSpaceDE w:val="0"/>
        <w:autoSpaceDN w:val="0"/>
        <w:adjustRightInd w:val="0"/>
        <w:spacing w:after="0" w:line="240" w:lineRule="auto"/>
        <w:ind w:right="-765"/>
        <w:textAlignment w:val="baseline"/>
        <w:rPr>
          <w:sz w:val="24"/>
          <w:szCs w:val="24"/>
        </w:rPr>
      </w:pPr>
    </w:p>
    <w:p w:rsidR="00AC720B" w:rsidRPr="00866CD9" w:rsidRDefault="00AC720B" w:rsidP="00866CD9">
      <w:pPr>
        <w:overflowPunct w:val="0"/>
        <w:autoSpaceDE w:val="0"/>
        <w:autoSpaceDN w:val="0"/>
        <w:adjustRightInd w:val="0"/>
        <w:spacing w:after="0" w:line="240" w:lineRule="auto"/>
        <w:ind w:right="-765" w:firstLine="851"/>
        <w:jc w:val="both"/>
        <w:textAlignment w:val="baseline"/>
        <w:rPr>
          <w:bCs/>
          <w:sz w:val="24"/>
          <w:szCs w:val="24"/>
        </w:rPr>
      </w:pPr>
      <w:r w:rsidRPr="00D402BF">
        <w:rPr>
          <w:bCs/>
          <w:sz w:val="24"/>
          <w:szCs w:val="24"/>
        </w:rPr>
        <w:t xml:space="preserve">A </w:t>
      </w:r>
      <w:r w:rsidRPr="00A0488D">
        <w:rPr>
          <w:b/>
          <w:bCs/>
          <w:sz w:val="24"/>
          <w:szCs w:val="24"/>
        </w:rPr>
        <w:t>CONTRATADA</w:t>
      </w:r>
      <w:r w:rsidRPr="00D402BF">
        <w:rPr>
          <w:bCs/>
          <w:sz w:val="24"/>
          <w:szCs w:val="24"/>
        </w:rPr>
        <w:t xml:space="preserve"> fica obrigada a aceitar, nas mesmas condições contratuais os acréscimos ou supressões que se fizerem nos serviços a serem prestados, até vinte e cinco por cento (25%) do valor inicial atualizado do contrato.</w:t>
      </w:r>
    </w:p>
    <w:p w:rsidR="00AC720B" w:rsidRPr="00D402BF" w:rsidRDefault="00AC720B" w:rsidP="001B3FE5">
      <w:pPr>
        <w:overflowPunct w:val="0"/>
        <w:autoSpaceDE w:val="0"/>
        <w:autoSpaceDN w:val="0"/>
        <w:adjustRightInd w:val="0"/>
        <w:spacing w:after="0" w:line="240" w:lineRule="auto"/>
        <w:ind w:right="-765" w:firstLine="851"/>
        <w:jc w:val="both"/>
        <w:textAlignment w:val="baseline"/>
        <w:rPr>
          <w:sz w:val="24"/>
          <w:szCs w:val="24"/>
        </w:rPr>
      </w:pPr>
      <w:r w:rsidRPr="00D402BF">
        <w:rPr>
          <w:sz w:val="24"/>
          <w:szCs w:val="24"/>
        </w:rPr>
        <w:t>As partes elegem o Foro da Comarca de Salto do Jacuí/RS, para dirimir eventuais dúvidas por ventura existentes a respeito do presente instrumento.</w:t>
      </w:r>
    </w:p>
    <w:p w:rsidR="00AC720B" w:rsidRPr="00D402BF" w:rsidRDefault="00AC720B" w:rsidP="001B3FE5">
      <w:pPr>
        <w:suppressAutoHyphens/>
        <w:spacing w:after="0" w:line="240" w:lineRule="auto"/>
        <w:ind w:right="-765"/>
        <w:jc w:val="both"/>
        <w:rPr>
          <w:sz w:val="24"/>
          <w:szCs w:val="24"/>
          <w:lang w:eastAsia="ar-SA"/>
        </w:rPr>
      </w:pPr>
      <w:r w:rsidRPr="00D402BF">
        <w:rPr>
          <w:sz w:val="24"/>
          <w:szCs w:val="24"/>
          <w:lang w:eastAsia="ar-SA"/>
        </w:rPr>
        <w:t xml:space="preserve">              E por estarem justos e contratados, firmam o presente em 04 (quatro) vias de igual teor e forma, na presença de 2 (duas) testemunhas.</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r w:rsidRPr="00D402BF">
        <w:rPr>
          <w:sz w:val="24"/>
          <w:szCs w:val="24"/>
        </w:rPr>
        <w:t xml:space="preserve">           </w:t>
      </w:r>
    </w:p>
    <w:p w:rsidR="00AC720B" w:rsidRPr="00D402BF" w:rsidRDefault="00AC720B" w:rsidP="00866CD9">
      <w:pPr>
        <w:overflowPunct w:val="0"/>
        <w:autoSpaceDE w:val="0"/>
        <w:autoSpaceDN w:val="0"/>
        <w:adjustRightInd w:val="0"/>
        <w:spacing w:after="0" w:line="240" w:lineRule="auto"/>
        <w:ind w:right="-765"/>
        <w:jc w:val="center"/>
        <w:textAlignment w:val="baseline"/>
        <w:rPr>
          <w:sz w:val="24"/>
          <w:szCs w:val="24"/>
        </w:rPr>
      </w:pPr>
      <w:r w:rsidRPr="00D402BF">
        <w:rPr>
          <w:b/>
          <w:bCs/>
          <w:sz w:val="24"/>
          <w:szCs w:val="24"/>
        </w:rPr>
        <w:t>JACUIZINHO/RS</w:t>
      </w:r>
      <w:r w:rsidRPr="00D402BF">
        <w:rPr>
          <w:sz w:val="24"/>
          <w:szCs w:val="24"/>
        </w:rPr>
        <w:t xml:space="preserve">, ___de ____________de </w:t>
      </w:r>
      <w:r w:rsidR="00866CD9">
        <w:rPr>
          <w:sz w:val="24"/>
          <w:szCs w:val="24"/>
        </w:rPr>
        <w:t>2018</w:t>
      </w:r>
      <w:r w:rsidRPr="00D402BF">
        <w:rPr>
          <w:sz w:val="24"/>
          <w:szCs w:val="24"/>
        </w:rPr>
        <w:t>.</w:t>
      </w:r>
    </w:p>
    <w:p w:rsidR="00AC720B" w:rsidRPr="00A0488D" w:rsidRDefault="00AC720B" w:rsidP="00A0488D">
      <w:pPr>
        <w:pStyle w:val="SemEspaamento"/>
        <w:jc w:val="center"/>
        <w:rPr>
          <w:b/>
          <w:sz w:val="24"/>
          <w:szCs w:val="24"/>
        </w:rPr>
      </w:pPr>
    </w:p>
    <w:p w:rsidR="00AC720B" w:rsidRPr="00A0488D" w:rsidRDefault="00866CD9" w:rsidP="00A0488D">
      <w:pPr>
        <w:pStyle w:val="SemEspaamento"/>
        <w:jc w:val="center"/>
        <w:rPr>
          <w:b/>
          <w:sz w:val="24"/>
          <w:szCs w:val="24"/>
        </w:rPr>
      </w:pPr>
      <w:r>
        <w:rPr>
          <w:b/>
          <w:sz w:val="24"/>
          <w:szCs w:val="24"/>
        </w:rPr>
        <w:t>VOLMIR PEDRO CAPITANIO</w:t>
      </w:r>
    </w:p>
    <w:p w:rsidR="00AC720B" w:rsidRDefault="00A0488D" w:rsidP="00866CD9">
      <w:pPr>
        <w:pStyle w:val="SemEspaamento"/>
        <w:jc w:val="center"/>
        <w:rPr>
          <w:sz w:val="24"/>
          <w:szCs w:val="24"/>
        </w:rPr>
      </w:pPr>
      <w:r w:rsidRPr="00A0488D">
        <w:rPr>
          <w:sz w:val="24"/>
          <w:szCs w:val="24"/>
        </w:rPr>
        <w:t xml:space="preserve">Prefeito Municipal </w:t>
      </w:r>
    </w:p>
    <w:p w:rsidR="00866CD9" w:rsidRPr="00D402BF" w:rsidRDefault="00866CD9" w:rsidP="00866CD9">
      <w:pPr>
        <w:pStyle w:val="SemEspaamento"/>
        <w:jc w:val="center"/>
        <w:rPr>
          <w:sz w:val="24"/>
          <w:szCs w:val="24"/>
        </w:rPr>
      </w:pPr>
    </w:p>
    <w:p w:rsidR="00AC720B" w:rsidRPr="00D402BF" w:rsidRDefault="00AC720B" w:rsidP="001B3FE5">
      <w:pPr>
        <w:overflowPunct w:val="0"/>
        <w:autoSpaceDE w:val="0"/>
        <w:autoSpaceDN w:val="0"/>
        <w:adjustRightInd w:val="0"/>
        <w:spacing w:after="0" w:line="240" w:lineRule="auto"/>
        <w:ind w:right="-765"/>
        <w:jc w:val="center"/>
        <w:textAlignment w:val="baseline"/>
        <w:rPr>
          <w:b/>
          <w:bCs/>
          <w:sz w:val="24"/>
          <w:szCs w:val="24"/>
        </w:rPr>
      </w:pPr>
      <w:r w:rsidRPr="00D402BF">
        <w:rPr>
          <w:b/>
          <w:bCs/>
          <w:sz w:val="24"/>
          <w:szCs w:val="24"/>
        </w:rPr>
        <w:t>_________________________________________</w:t>
      </w:r>
    </w:p>
    <w:p w:rsidR="00AC720B" w:rsidRPr="00D402BF" w:rsidRDefault="00AC720B" w:rsidP="00866CD9">
      <w:pPr>
        <w:overflowPunct w:val="0"/>
        <w:autoSpaceDE w:val="0"/>
        <w:autoSpaceDN w:val="0"/>
        <w:adjustRightInd w:val="0"/>
        <w:spacing w:after="0" w:line="240" w:lineRule="auto"/>
        <w:ind w:right="-765"/>
        <w:jc w:val="center"/>
        <w:textAlignment w:val="baseline"/>
        <w:rPr>
          <w:sz w:val="24"/>
          <w:szCs w:val="24"/>
        </w:rPr>
      </w:pPr>
      <w:r w:rsidRPr="00D402BF">
        <w:rPr>
          <w:sz w:val="24"/>
          <w:szCs w:val="24"/>
        </w:rPr>
        <w:t>CONTRATADA</w:t>
      </w:r>
    </w:p>
    <w:p w:rsidR="00A0488D" w:rsidRDefault="00A0488D" w:rsidP="001B3FE5">
      <w:pPr>
        <w:overflowPunct w:val="0"/>
        <w:autoSpaceDE w:val="0"/>
        <w:autoSpaceDN w:val="0"/>
        <w:adjustRightInd w:val="0"/>
        <w:spacing w:after="0" w:line="240" w:lineRule="auto"/>
        <w:ind w:right="-765"/>
        <w:jc w:val="both"/>
        <w:textAlignment w:val="baseline"/>
        <w:rPr>
          <w:sz w:val="24"/>
          <w:szCs w:val="24"/>
        </w:rPr>
      </w:pPr>
      <w:r>
        <w:rPr>
          <w:sz w:val="24"/>
          <w:szCs w:val="24"/>
        </w:rPr>
        <w:t xml:space="preserve">       TESTEMUNHAS:</w:t>
      </w:r>
    </w:p>
    <w:p w:rsidR="008B12B0" w:rsidRPr="00AC720B" w:rsidRDefault="00AC720B" w:rsidP="00866CD9">
      <w:pPr>
        <w:overflowPunct w:val="0"/>
        <w:autoSpaceDE w:val="0"/>
        <w:autoSpaceDN w:val="0"/>
        <w:adjustRightInd w:val="0"/>
        <w:spacing w:after="0" w:line="240" w:lineRule="auto"/>
        <w:ind w:right="-765"/>
        <w:jc w:val="both"/>
        <w:textAlignment w:val="baseline"/>
        <w:rPr>
          <w:sz w:val="24"/>
          <w:szCs w:val="24"/>
        </w:rPr>
      </w:pPr>
      <w:r w:rsidRPr="00D402BF">
        <w:rPr>
          <w:sz w:val="24"/>
          <w:szCs w:val="24"/>
        </w:rPr>
        <w:t xml:space="preserve">_________________________     </w:t>
      </w:r>
      <w:r w:rsidR="00A0488D">
        <w:rPr>
          <w:sz w:val="24"/>
          <w:szCs w:val="24"/>
        </w:rPr>
        <w:t xml:space="preserve">                                 </w:t>
      </w:r>
      <w:r w:rsidRPr="00D402BF">
        <w:rPr>
          <w:sz w:val="24"/>
          <w:szCs w:val="24"/>
        </w:rPr>
        <w:t xml:space="preserve">_____________________________                                                            </w:t>
      </w:r>
    </w:p>
    <w:sectPr w:rsidR="008B12B0" w:rsidRPr="00AC720B" w:rsidSect="001B3FE5">
      <w:headerReference w:type="default" r:id="rId8"/>
      <w:footerReference w:type="even" r:id="rId9"/>
      <w:footerReference w:type="default" r:id="rId10"/>
      <w:pgSz w:w="11907" w:h="16840" w:code="9"/>
      <w:pgMar w:top="1889" w:right="1800" w:bottom="709"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07A3" w:rsidRDefault="00D107A3" w:rsidP="00AC720B">
      <w:pPr>
        <w:spacing w:after="0" w:line="240" w:lineRule="auto"/>
      </w:pPr>
      <w:r>
        <w:separator/>
      </w:r>
    </w:p>
  </w:endnote>
  <w:endnote w:type="continuationSeparator" w:id="1">
    <w:p w:rsidR="00D107A3" w:rsidRDefault="00D107A3" w:rsidP="00AC72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B94" w:rsidRDefault="009B394A">
    <w:pPr>
      <w:pStyle w:val="Rodap"/>
      <w:framePr w:wrap="around" w:vAnchor="text" w:hAnchor="margin" w:xAlign="center" w:y="1"/>
      <w:rPr>
        <w:rStyle w:val="Nmerodepgina"/>
      </w:rPr>
    </w:pPr>
    <w:r>
      <w:rPr>
        <w:rStyle w:val="Nmerodepgina"/>
      </w:rPr>
      <w:fldChar w:fldCharType="begin"/>
    </w:r>
    <w:r w:rsidR="00F03B94">
      <w:rPr>
        <w:rStyle w:val="Nmerodepgina"/>
      </w:rPr>
      <w:instrText xml:space="preserve">PAGE  </w:instrText>
    </w:r>
    <w:r>
      <w:rPr>
        <w:rStyle w:val="Nmerodepgina"/>
      </w:rPr>
      <w:fldChar w:fldCharType="end"/>
    </w:r>
  </w:p>
  <w:p w:rsidR="00F03B94" w:rsidRDefault="00F03B94">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B94" w:rsidRDefault="009B394A">
    <w:pPr>
      <w:pStyle w:val="Rodap"/>
      <w:framePr w:wrap="around" w:vAnchor="text" w:hAnchor="margin" w:xAlign="center" w:y="1"/>
      <w:rPr>
        <w:rStyle w:val="Nmerodepgina"/>
        <w:sz w:val="16"/>
      </w:rPr>
    </w:pPr>
    <w:r>
      <w:rPr>
        <w:rStyle w:val="Nmerodepgina"/>
        <w:sz w:val="16"/>
      </w:rPr>
      <w:fldChar w:fldCharType="begin"/>
    </w:r>
    <w:r w:rsidR="00F03B94">
      <w:rPr>
        <w:rStyle w:val="Nmerodepgina"/>
        <w:sz w:val="16"/>
      </w:rPr>
      <w:instrText xml:space="preserve">PAGE  </w:instrText>
    </w:r>
    <w:r>
      <w:rPr>
        <w:rStyle w:val="Nmerodepgina"/>
        <w:sz w:val="16"/>
      </w:rPr>
      <w:fldChar w:fldCharType="separate"/>
    </w:r>
    <w:r w:rsidR="00572A47">
      <w:rPr>
        <w:rStyle w:val="Nmerodepgina"/>
        <w:noProof/>
        <w:sz w:val="16"/>
      </w:rPr>
      <w:t>17</w:t>
    </w:r>
    <w:r>
      <w:rPr>
        <w:rStyle w:val="Nmerodepgina"/>
        <w:sz w:val="16"/>
      </w:rPr>
      <w:fldChar w:fldCharType="end"/>
    </w:r>
  </w:p>
  <w:p w:rsidR="00F03B94" w:rsidRDefault="00F03B94">
    <w:pPr>
      <w:pStyle w:val="Rodap"/>
      <w:tabs>
        <w:tab w:val="right" w:pos="8222"/>
      </w:tabs>
      <w:jc w:val="both"/>
      <w:rPr>
        <w:rFonts w:ascii="Arial" w:hAnsi="Arial"/>
        <w:sz w:val="12"/>
      </w:rPr>
    </w:pPr>
    <w:r>
      <w:rPr>
        <w:rFonts w:ascii="Arial" w:hAnsi="Arial"/>
        <w:sz w:val="12"/>
      </w:rPr>
      <w:t>JPCF/lcs</w:t>
    </w:r>
    <w:r>
      <w:rPr>
        <w:rFonts w:ascii="Arial" w:hAnsi="Arial"/>
        <w:sz w:val="12"/>
      </w:rPr>
      <w:tab/>
    </w:r>
    <w:r>
      <w:rPr>
        <w:rFonts w:ascii="Arial" w:hAnsi="Arial"/>
        <w:sz w:val="12"/>
      </w:rPr>
      <w:tab/>
    </w:r>
    <w:r w:rsidR="009B394A">
      <w:rPr>
        <w:rFonts w:ascii="Arial" w:hAnsi="Arial"/>
        <w:sz w:val="12"/>
      </w:rPr>
      <w:fldChar w:fldCharType="begin"/>
    </w:r>
    <w:r>
      <w:rPr>
        <w:rFonts w:ascii="Arial" w:hAnsi="Arial"/>
        <w:sz w:val="12"/>
      </w:rPr>
      <w:instrText xml:space="preserve"> FILENAME  \* FORMATOMESCLAR </w:instrText>
    </w:r>
    <w:r w:rsidR="009B394A">
      <w:rPr>
        <w:rFonts w:ascii="Arial" w:hAnsi="Arial"/>
        <w:sz w:val="12"/>
      </w:rPr>
      <w:fldChar w:fldCharType="separate"/>
    </w:r>
    <w:r w:rsidR="00572A47">
      <w:rPr>
        <w:rFonts w:ascii="Arial" w:hAnsi="Arial"/>
        <w:b/>
        <w:bCs/>
        <w:noProof/>
        <w:sz w:val="12"/>
      </w:rPr>
      <w:t>Erro! Argumento de opção desconhecido.</w:t>
    </w:r>
    <w:r w:rsidR="009B394A">
      <w:rPr>
        <w:rFonts w:ascii="Arial" w:hAnsi="Arial"/>
        <w:sz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07A3" w:rsidRDefault="00D107A3" w:rsidP="00AC720B">
      <w:pPr>
        <w:spacing w:after="0" w:line="240" w:lineRule="auto"/>
      </w:pPr>
      <w:r>
        <w:separator/>
      </w:r>
    </w:p>
  </w:footnote>
  <w:footnote w:type="continuationSeparator" w:id="1">
    <w:p w:rsidR="00D107A3" w:rsidRDefault="00D107A3" w:rsidP="00AC72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B94" w:rsidRDefault="00F03B94" w:rsidP="001B3FE5">
    <w:pPr>
      <w:pStyle w:val="Cabealho"/>
      <w:tabs>
        <w:tab w:val="clear" w:pos="4252"/>
        <w:tab w:val="clear" w:pos="8504"/>
        <w:tab w:val="left" w:pos="2024"/>
      </w:tabs>
    </w:pPr>
    <w:r>
      <w:tab/>
    </w:r>
  </w:p>
  <w:p w:rsidR="00F03B94" w:rsidRDefault="00F03B94" w:rsidP="001B3FE5">
    <w:pPr>
      <w:pStyle w:val="Cabealho"/>
      <w:tabs>
        <w:tab w:val="clear" w:pos="4252"/>
        <w:tab w:val="clear" w:pos="8504"/>
        <w:tab w:val="left" w:pos="20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lowerLetter"/>
      <w:lvlText w:val="%1)"/>
      <w:lvlJc w:val="left"/>
      <w:pPr>
        <w:tabs>
          <w:tab w:val="num" w:pos="2484"/>
        </w:tabs>
        <w:ind w:left="2484" w:hanging="360"/>
      </w:pPr>
      <w:rPr>
        <w:rFonts w:cs="Times New Roman"/>
        <w:b/>
      </w:rPr>
    </w:lvl>
  </w:abstractNum>
  <w:abstractNum w:abstractNumId="1">
    <w:nsid w:val="00000003"/>
    <w:multiLevelType w:val="singleLevel"/>
    <w:tmpl w:val="00000003"/>
    <w:name w:val="WW8Num2"/>
    <w:lvl w:ilvl="0">
      <w:start w:val="1"/>
      <w:numFmt w:val="lowerLetter"/>
      <w:lvlText w:val="%1)"/>
      <w:lvlJc w:val="left"/>
      <w:pPr>
        <w:tabs>
          <w:tab w:val="num" w:pos="2490"/>
        </w:tabs>
        <w:ind w:left="2490" w:hanging="360"/>
      </w:pPr>
      <w:rPr>
        <w:rFonts w:cs="Times New Roman"/>
        <w:b/>
      </w:rPr>
    </w:lvl>
  </w:abstractNum>
  <w:abstractNum w:abstractNumId="2">
    <w:nsid w:val="00000004"/>
    <w:multiLevelType w:val="singleLevel"/>
    <w:tmpl w:val="00000004"/>
    <w:name w:val="WW8Num3"/>
    <w:lvl w:ilvl="0">
      <w:start w:val="1"/>
      <w:numFmt w:val="lowerLetter"/>
      <w:lvlText w:val="%1)"/>
      <w:lvlJc w:val="left"/>
      <w:pPr>
        <w:tabs>
          <w:tab w:val="num" w:pos="2490"/>
        </w:tabs>
        <w:ind w:left="2490" w:hanging="36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AC720B"/>
    <w:rsid w:val="001B3FE5"/>
    <w:rsid w:val="001C3649"/>
    <w:rsid w:val="003D4907"/>
    <w:rsid w:val="004D7041"/>
    <w:rsid w:val="00572A47"/>
    <w:rsid w:val="005741C8"/>
    <w:rsid w:val="00641C2F"/>
    <w:rsid w:val="007273F4"/>
    <w:rsid w:val="00846103"/>
    <w:rsid w:val="00866CD9"/>
    <w:rsid w:val="008B12B0"/>
    <w:rsid w:val="00954489"/>
    <w:rsid w:val="009B394A"/>
    <w:rsid w:val="00A0488D"/>
    <w:rsid w:val="00AC720B"/>
    <w:rsid w:val="00B379EA"/>
    <w:rsid w:val="00C041FB"/>
    <w:rsid w:val="00D074ED"/>
    <w:rsid w:val="00D107A3"/>
    <w:rsid w:val="00E40354"/>
    <w:rsid w:val="00F03B94"/>
    <w:rsid w:val="00F46C71"/>
    <w:rsid w:val="00F90BF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2B0"/>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AC720B"/>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AC720B"/>
    <w:rPr>
      <w:rFonts w:ascii="Times New Roman" w:eastAsia="Times New Roman" w:hAnsi="Times New Roman" w:cs="Times New Roman"/>
      <w:sz w:val="20"/>
      <w:szCs w:val="20"/>
      <w:lang w:eastAsia="pt-BR"/>
    </w:rPr>
  </w:style>
  <w:style w:type="character" w:styleId="Nmerodepgina">
    <w:name w:val="page number"/>
    <w:basedOn w:val="Fontepargpadro"/>
    <w:rsid w:val="00AC720B"/>
  </w:style>
  <w:style w:type="paragraph" w:styleId="Cabealho">
    <w:name w:val="header"/>
    <w:basedOn w:val="Normal"/>
    <w:link w:val="CabealhoChar"/>
    <w:uiPriority w:val="99"/>
    <w:rsid w:val="00AC720B"/>
    <w:pPr>
      <w:tabs>
        <w:tab w:val="center" w:pos="4252"/>
        <w:tab w:val="right" w:pos="8504"/>
      </w:tabs>
      <w:overflowPunct w:val="0"/>
      <w:autoSpaceDE w:val="0"/>
      <w:autoSpaceDN w:val="0"/>
      <w:adjustRightInd w:val="0"/>
      <w:spacing w:after="0" w:line="240" w:lineRule="auto"/>
      <w:textAlignment w:val="baseline"/>
    </w:pPr>
  </w:style>
  <w:style w:type="character" w:customStyle="1" w:styleId="CabealhoChar">
    <w:name w:val="Cabeçalho Char"/>
    <w:basedOn w:val="Fontepargpadro"/>
    <w:link w:val="Cabealho"/>
    <w:uiPriority w:val="99"/>
    <w:rsid w:val="00AC720B"/>
    <w:rPr>
      <w:rFonts w:ascii="Times New Roman" w:eastAsia="Times New Roman" w:hAnsi="Times New Roman" w:cs="Times New Roman"/>
      <w:sz w:val="20"/>
      <w:szCs w:val="20"/>
      <w:lang w:eastAsia="pt-BR"/>
    </w:rPr>
  </w:style>
  <w:style w:type="paragraph" w:styleId="SemEspaamento">
    <w:name w:val="No Spacing"/>
    <w:uiPriority w:val="1"/>
    <w:qFormat/>
    <w:rsid w:val="001B3FE5"/>
    <w:pPr>
      <w:spacing w:after="0" w:line="240" w:lineRule="auto"/>
    </w:pPr>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A3F9B-AF96-4B14-BDBA-2BD0AD084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17</Pages>
  <Words>5469</Words>
  <Characters>29535</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Josimar</cp:lastModifiedBy>
  <cp:revision>8</cp:revision>
  <cp:lastPrinted>2018-02-02T11:35:00Z</cp:lastPrinted>
  <dcterms:created xsi:type="dcterms:W3CDTF">2017-02-16T10:53:00Z</dcterms:created>
  <dcterms:modified xsi:type="dcterms:W3CDTF">2018-02-02T11:35:00Z</dcterms:modified>
</cp:coreProperties>
</file>