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9D0D8A">
        <w:rPr>
          <w:b/>
          <w:bCs/>
          <w:sz w:val="24"/>
          <w:szCs w:val="24"/>
          <w:u w:val="single"/>
        </w:rPr>
        <w:t>077</w:t>
      </w:r>
      <w:r w:rsidR="006F48A3">
        <w:rPr>
          <w:b/>
          <w:bCs/>
          <w:sz w:val="24"/>
          <w:szCs w:val="24"/>
          <w:u w:val="single"/>
        </w:rPr>
        <w:t>/2020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Auto</w:t>
      </w:r>
      <w:r w:rsidR="00EF53AF">
        <w:rPr>
          <w:b/>
          <w:bCs/>
          <w:sz w:val="24"/>
          <w:szCs w:val="24"/>
        </w:rPr>
        <w:t>rizado pelo Processo Licitatório</w:t>
      </w:r>
      <w:r w:rsidRPr="00C66F3C">
        <w:rPr>
          <w:b/>
          <w:bCs/>
          <w:sz w:val="24"/>
          <w:szCs w:val="24"/>
        </w:rPr>
        <w:t xml:space="preserve"> nº </w:t>
      </w:r>
      <w:r w:rsidR="009D0D8A">
        <w:rPr>
          <w:b/>
          <w:bCs/>
          <w:sz w:val="24"/>
          <w:szCs w:val="24"/>
        </w:rPr>
        <w:t>066</w:t>
      </w:r>
      <w:r w:rsidR="006F48A3">
        <w:rPr>
          <w:b/>
          <w:bCs/>
          <w:sz w:val="24"/>
          <w:szCs w:val="24"/>
        </w:rPr>
        <w:t>/2020</w:t>
      </w:r>
      <w:r w:rsidRPr="00C66F3C">
        <w:rPr>
          <w:b/>
          <w:bCs/>
          <w:sz w:val="24"/>
          <w:szCs w:val="24"/>
        </w:rPr>
        <w:t>.</w:t>
      </w:r>
    </w:p>
    <w:p w:rsidR="00D848CC" w:rsidRDefault="00CE7F4E" w:rsidP="00910B00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9D0D8A">
        <w:rPr>
          <w:b/>
          <w:bCs/>
          <w:sz w:val="24"/>
          <w:szCs w:val="24"/>
        </w:rPr>
        <w:t>038</w:t>
      </w:r>
      <w:r w:rsidR="006F48A3">
        <w:rPr>
          <w:b/>
          <w:bCs/>
          <w:sz w:val="24"/>
          <w:szCs w:val="24"/>
        </w:rPr>
        <w:t>/2020</w:t>
      </w:r>
      <w:r w:rsidR="002144F6">
        <w:rPr>
          <w:b/>
          <w:bCs/>
          <w:sz w:val="24"/>
          <w:szCs w:val="24"/>
        </w:rPr>
        <w:t>.</w:t>
      </w:r>
    </w:p>
    <w:p w:rsidR="00100D50" w:rsidRDefault="00100D50" w:rsidP="00910B00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6F48A3" w:rsidRPr="00F12B8A">
        <w:rPr>
          <w:b/>
        </w:rPr>
        <w:t>SSOLT SERVIÇOS DE INFORMATICA EIRELI</w:t>
      </w:r>
      <w:r w:rsidR="006F48A3">
        <w:t>,</w:t>
      </w:r>
      <w:r w:rsidR="006F48A3" w:rsidRPr="00E1500B">
        <w:t xml:space="preserve"> empresa inscrita no </w:t>
      </w:r>
      <w:r w:rsidR="006F48A3" w:rsidRPr="00E1500B">
        <w:rPr>
          <w:b/>
        </w:rPr>
        <w:t xml:space="preserve">CNPJ/MF </w:t>
      </w:r>
      <w:r w:rsidR="006F48A3" w:rsidRPr="00007A59">
        <w:t>sob n.º</w:t>
      </w:r>
      <w:r w:rsidR="006F48A3" w:rsidRPr="00E1500B">
        <w:rPr>
          <w:b/>
        </w:rPr>
        <w:t xml:space="preserve"> </w:t>
      </w:r>
      <w:r w:rsidR="006F48A3">
        <w:rPr>
          <w:b/>
        </w:rPr>
        <w:t>16.479.133/0001-22</w:t>
      </w:r>
      <w:r w:rsidR="006F48A3" w:rsidRPr="00E1500B">
        <w:t>, com sede na</w:t>
      </w:r>
      <w:r w:rsidR="006F48A3">
        <w:t xml:space="preserve"> Avenida Ataliba Carrion, 319, Bairro Rio Branco, na</w:t>
      </w:r>
      <w:r w:rsidR="006F48A3" w:rsidRPr="00E1500B">
        <w:t xml:space="preserve"> cidade de </w:t>
      </w:r>
      <w:r w:rsidR="006F48A3">
        <w:t>Sobradinho/ RS</w:t>
      </w:r>
      <w:r w:rsidR="006F48A3" w:rsidRPr="00E1500B">
        <w:t xml:space="preserve">, CEP </w:t>
      </w:r>
      <w:r w:rsidR="006F48A3">
        <w:t>96900-000</w:t>
      </w:r>
      <w:r w:rsidR="006F48A3" w:rsidRPr="00E1500B">
        <w:t xml:space="preserve">, neste ato representada por seu </w:t>
      </w:r>
      <w:r w:rsidR="006F48A3">
        <w:t>representante</w:t>
      </w:r>
      <w:r w:rsidR="006F48A3" w:rsidRPr="00E1500B">
        <w:t xml:space="preserve">, Sr. </w:t>
      </w:r>
      <w:r w:rsidR="006F48A3">
        <w:rPr>
          <w:b/>
        </w:rPr>
        <w:t>CRISTIANO BERNARDO SCWEIGHOFER</w:t>
      </w:r>
      <w:r w:rsidR="006F48A3" w:rsidRPr="00E1500B">
        <w:t>,</w:t>
      </w:r>
      <w:r w:rsidR="006F48A3">
        <w:t xml:space="preserve"> inscrito no CPF sob nº. 966.498.600-34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9D0D8A">
        <w:rPr>
          <w:b/>
        </w:rPr>
        <w:t>066</w:t>
      </w:r>
      <w:r w:rsidR="002144F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F96A1E">
        <w:t>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9D0D8A">
        <w:rPr>
          <w:b/>
          <w:sz w:val="24"/>
          <w:szCs w:val="24"/>
        </w:rPr>
        <w:t>066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6F48A3">
        <w:rPr>
          <w:b/>
          <w:sz w:val="24"/>
          <w:szCs w:val="24"/>
        </w:rPr>
        <w:t>037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</w:t>
      </w:r>
      <w:r w:rsidR="00540D44">
        <w:rPr>
          <w:sz w:val="24"/>
          <w:szCs w:val="24"/>
        </w:rPr>
        <w:t>encedora do Processo de Licitação</w:t>
      </w:r>
      <w:r w:rsidRPr="00C66F3C">
        <w:rPr>
          <w:sz w:val="24"/>
          <w:szCs w:val="24"/>
        </w:rPr>
        <w:t xml:space="preserve"> Nº </w:t>
      </w:r>
      <w:r w:rsidR="006F48A3">
        <w:rPr>
          <w:b/>
          <w:sz w:val="24"/>
          <w:szCs w:val="24"/>
        </w:rPr>
        <w:t>06</w:t>
      </w:r>
      <w:r w:rsidR="009D0D8A">
        <w:rPr>
          <w:b/>
          <w:sz w:val="24"/>
          <w:szCs w:val="24"/>
        </w:rPr>
        <w:t>6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Default="00CE7F4E" w:rsidP="00152CB6">
      <w:pPr>
        <w:ind w:right="-240" w:firstLine="1418"/>
        <w:jc w:val="both"/>
        <w:rPr>
          <w:b/>
          <w:bCs/>
          <w:sz w:val="24"/>
          <w:szCs w:val="24"/>
          <w:u w:val="single"/>
        </w:rPr>
      </w:pPr>
      <w:r w:rsidRPr="00377449">
        <w:rPr>
          <w:sz w:val="24"/>
          <w:szCs w:val="24"/>
        </w:rPr>
        <w:t xml:space="preserve">O presente instrumento tem por finalidade </w:t>
      </w:r>
      <w:r w:rsidR="009D0D8A" w:rsidRPr="003A52CC">
        <w:rPr>
          <w:b/>
          <w:sz w:val="24"/>
          <w:szCs w:val="24"/>
          <w:u w:val="single"/>
        </w:rPr>
        <w:t>A CONTRATAÇAO DE EMPRESA PARA O SERVIÇO DE MAO DE OBRA PARA INSTALAÇAO DAS CAMERAS NA UNIDADE MUNICIPAL DE SAUDE, INCLUINDO CONFIGURAÇOES, AJUSTE E MODIFICAÇAO DAS CAMERAS EXISTENTES NA UNIDADE – UBS</w:t>
      </w:r>
      <w:r w:rsidR="00152CB6" w:rsidRPr="00910B00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100D50" w:rsidRPr="007B464B" w:rsidRDefault="00CE7F4E" w:rsidP="00FB6757">
      <w:pPr>
        <w:tabs>
          <w:tab w:val="left" w:pos="8931"/>
        </w:tabs>
        <w:ind w:right="-240" w:firstLine="1418"/>
        <w:jc w:val="both"/>
        <w:rPr>
          <w:sz w:val="24"/>
          <w:szCs w:val="24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>pela</w:t>
      </w:r>
      <w:r w:rsidR="006F48A3">
        <w:rPr>
          <w:b/>
          <w:sz w:val="24"/>
          <w:szCs w:val="24"/>
          <w:u w:val="single"/>
        </w:rPr>
        <w:t xml:space="preserve"> </w:t>
      </w:r>
      <w:r w:rsidR="009D0D8A" w:rsidRPr="003A52CC">
        <w:rPr>
          <w:b/>
          <w:sz w:val="24"/>
          <w:szCs w:val="24"/>
          <w:u w:val="single"/>
        </w:rPr>
        <w:t>A CONTRATAÇAO DE EMPRESA PARA O SERVIÇO DE MAO DE OBRA PARA INSTALAÇAO DAS CAMERAS NA UNIDADE MUNICIPAL DE SAUDE, INCLUINDO CONFIGURAÇOES, AJUSTE E MODIFICAÇAO DAS CAMERAS EXISTENTES NA UNIDADE – UBS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="00EF53AF">
        <w:rPr>
          <w:color w:val="000000"/>
          <w:kern w:val="16"/>
          <w:sz w:val="24"/>
          <w:szCs w:val="24"/>
        </w:rPr>
        <w:t xml:space="preserve"> no processo de licitação</w:t>
      </w:r>
      <w:r w:rsidRPr="00285773">
        <w:rPr>
          <w:color w:val="000000"/>
          <w:kern w:val="16"/>
          <w:sz w:val="24"/>
          <w:szCs w:val="24"/>
        </w:rPr>
        <w:t xml:space="preserve"> nº </w:t>
      </w:r>
      <w:r w:rsidR="009D0D8A">
        <w:rPr>
          <w:b/>
          <w:color w:val="000000"/>
          <w:kern w:val="16"/>
          <w:sz w:val="24"/>
          <w:szCs w:val="24"/>
        </w:rPr>
        <w:lastRenderedPageBreak/>
        <w:t>066</w:t>
      </w:r>
      <w:r w:rsidR="00910B00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FB6757" w:rsidRPr="00FB6757">
        <w:rPr>
          <w:sz w:val="24"/>
          <w:szCs w:val="24"/>
        </w:rPr>
        <w:t xml:space="preserve"> </w:t>
      </w:r>
      <w:r w:rsidR="009D0D8A" w:rsidRPr="009D0D8A">
        <w:rPr>
          <w:b/>
          <w:sz w:val="24"/>
          <w:szCs w:val="24"/>
          <w:u w:val="single"/>
        </w:rPr>
        <w:t>R$ 1.800,00 (Um mil e oitocentos reais)</w:t>
      </w:r>
      <w:r w:rsidR="009D0D8A" w:rsidRPr="009D0D8A">
        <w:rPr>
          <w:sz w:val="24"/>
          <w:szCs w:val="24"/>
        </w:rPr>
        <w:t xml:space="preserve">, sendo que o valor da respectiva </w:t>
      </w:r>
      <w:r w:rsidR="009D0D8A" w:rsidRPr="009D0D8A">
        <w:rPr>
          <w:b/>
          <w:sz w:val="24"/>
          <w:szCs w:val="24"/>
          <w:u w:val="single"/>
        </w:rPr>
        <w:t>DISPENSA DE LICITAÇÃO será de no máximo R$ 1.800,00 (Um mil e oitocentos reais)</w:t>
      </w:r>
      <w:r w:rsidR="00FB6757" w:rsidRPr="009D0D8A">
        <w:rPr>
          <w:b/>
          <w:sz w:val="24"/>
          <w:szCs w:val="24"/>
          <w:u w:val="single"/>
        </w:rPr>
        <w:t>.</w:t>
      </w:r>
      <w:r w:rsidR="007B464B" w:rsidRPr="009D0D8A">
        <w:rPr>
          <w:sz w:val="24"/>
          <w:szCs w:val="24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3685"/>
        <w:gridCol w:w="1701"/>
        <w:gridCol w:w="1701"/>
      </w:tblGrid>
      <w:tr w:rsidR="00100D50" w:rsidRPr="006D1583" w:rsidTr="00100D50">
        <w:tc>
          <w:tcPr>
            <w:tcW w:w="959" w:type="dxa"/>
          </w:tcPr>
          <w:p w:rsidR="00100D50" w:rsidRPr="006D1583" w:rsidRDefault="00100D50" w:rsidP="00E020B0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t>ITEM</w:t>
            </w:r>
          </w:p>
        </w:tc>
        <w:tc>
          <w:tcPr>
            <w:tcW w:w="1134" w:type="dxa"/>
          </w:tcPr>
          <w:p w:rsidR="00100D50" w:rsidRPr="006D1583" w:rsidRDefault="00100D50" w:rsidP="00E020B0">
            <w:pPr>
              <w:rPr>
                <w:b/>
              </w:rPr>
            </w:pPr>
            <w:r w:rsidRPr="006D1583">
              <w:rPr>
                <w:b/>
              </w:rPr>
              <w:t>QUT</w:t>
            </w:r>
          </w:p>
        </w:tc>
        <w:tc>
          <w:tcPr>
            <w:tcW w:w="3685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1701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701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6F48A3" w:rsidTr="00100D50">
        <w:tc>
          <w:tcPr>
            <w:tcW w:w="959" w:type="dxa"/>
          </w:tcPr>
          <w:p w:rsidR="006F48A3" w:rsidRDefault="006F48A3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6F48A3" w:rsidRDefault="006F48A3" w:rsidP="00F93359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6F48A3" w:rsidRPr="009D0D8A" w:rsidRDefault="009D0D8A" w:rsidP="00F93359">
            <w:pPr>
              <w:ind w:right="332"/>
              <w:jc w:val="both"/>
            </w:pPr>
            <w:r w:rsidRPr="009D0D8A">
              <w:rPr>
                <w:sz w:val="24"/>
                <w:szCs w:val="24"/>
              </w:rPr>
              <w:t>A CONTRATAÇAO DE EMPRESA PARA O SERVIÇO DE MAO DE OBRA PARA INSTALAÇAO DAS CAMERAS NA UNIDADE MUNICIPAL DE SAUDE, INCLUINDO CONFIGURAÇOES, AJUSTE E MODIFICAÇAO DAS CAMERAS EXISTENTES NA UNIDADE – UBS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48A3" w:rsidRDefault="006F48A3" w:rsidP="009D0D8A">
            <w:pPr>
              <w:ind w:right="332"/>
              <w:jc w:val="center"/>
            </w:pPr>
            <w:r>
              <w:t>R$ 1.</w:t>
            </w:r>
            <w:r w:rsidR="009D0D8A">
              <w:t>800,00</w:t>
            </w:r>
          </w:p>
        </w:tc>
        <w:tc>
          <w:tcPr>
            <w:tcW w:w="1701" w:type="dxa"/>
          </w:tcPr>
          <w:p w:rsidR="006F48A3" w:rsidRDefault="006F48A3" w:rsidP="009D0D8A">
            <w:pPr>
              <w:ind w:right="332"/>
              <w:jc w:val="center"/>
            </w:pPr>
            <w:r>
              <w:t xml:space="preserve">R$ </w:t>
            </w:r>
            <w:r w:rsidR="009D0D8A">
              <w:t>1.800,00</w:t>
            </w:r>
          </w:p>
        </w:tc>
      </w:tr>
      <w:tr w:rsidR="006F48A3" w:rsidRPr="006D1583" w:rsidTr="00100D50">
        <w:tc>
          <w:tcPr>
            <w:tcW w:w="959" w:type="dxa"/>
          </w:tcPr>
          <w:p w:rsidR="006F48A3" w:rsidRDefault="006F48A3" w:rsidP="00E020B0">
            <w:pPr>
              <w:ind w:right="332"/>
              <w:jc w:val="center"/>
            </w:pPr>
          </w:p>
        </w:tc>
        <w:tc>
          <w:tcPr>
            <w:tcW w:w="1134" w:type="dxa"/>
          </w:tcPr>
          <w:p w:rsidR="006F48A3" w:rsidRDefault="006F48A3" w:rsidP="00F93359">
            <w:pPr>
              <w:ind w:left="-250" w:right="34"/>
              <w:jc w:val="center"/>
            </w:pPr>
          </w:p>
        </w:tc>
        <w:tc>
          <w:tcPr>
            <w:tcW w:w="3685" w:type="dxa"/>
          </w:tcPr>
          <w:p w:rsidR="006F48A3" w:rsidRDefault="006F48A3" w:rsidP="00F93359">
            <w:pPr>
              <w:ind w:right="332"/>
              <w:jc w:val="both"/>
            </w:pP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6F48A3" w:rsidRPr="006F48A3" w:rsidRDefault="006F48A3" w:rsidP="009D0D8A">
            <w:pPr>
              <w:ind w:right="332"/>
              <w:jc w:val="center"/>
              <w:rPr>
                <w:b/>
                <w:u w:val="single"/>
              </w:rPr>
            </w:pPr>
            <w:r w:rsidRPr="006F48A3">
              <w:rPr>
                <w:b/>
                <w:u w:val="single"/>
              </w:rPr>
              <w:t xml:space="preserve">R$ </w:t>
            </w:r>
            <w:r w:rsidR="009D0D8A">
              <w:rPr>
                <w:b/>
                <w:u w:val="single"/>
              </w:rPr>
              <w:t>1.800,00</w:t>
            </w:r>
          </w:p>
        </w:tc>
      </w:tr>
    </w:tbl>
    <w:p w:rsidR="007B464B" w:rsidRPr="007B464B" w:rsidRDefault="007B464B" w:rsidP="00152CB6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</w:t>
      </w:r>
      <w:r w:rsidR="00984E6A">
        <w:rPr>
          <w:sz w:val="24"/>
          <w:szCs w:val="24"/>
        </w:rPr>
        <w:t xml:space="preserve">do </w:t>
      </w:r>
      <w:r w:rsidR="00540D44">
        <w:rPr>
          <w:sz w:val="24"/>
          <w:szCs w:val="24"/>
        </w:rPr>
        <w:t>presente processo de licitação</w:t>
      </w:r>
      <w:r w:rsidRPr="00C66F3C">
        <w:rPr>
          <w:sz w:val="24"/>
          <w:szCs w:val="24"/>
        </w:rPr>
        <w:t xml:space="preserve"> Nº </w:t>
      </w:r>
      <w:r w:rsidR="009D0D8A">
        <w:rPr>
          <w:b/>
          <w:sz w:val="24"/>
          <w:szCs w:val="24"/>
        </w:rPr>
        <w:t>066</w:t>
      </w:r>
      <w:r w:rsidR="00100D50">
        <w:rPr>
          <w:b/>
          <w:sz w:val="24"/>
          <w:szCs w:val="24"/>
        </w:rPr>
        <w:t>/</w:t>
      </w:r>
      <w:r w:rsidR="00910B00">
        <w:rPr>
          <w:b/>
          <w:sz w:val="24"/>
          <w:szCs w:val="24"/>
        </w:rPr>
        <w:t>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9D0D8A">
        <w:rPr>
          <w:b/>
          <w:sz w:val="24"/>
          <w:szCs w:val="24"/>
        </w:rPr>
        <w:t>038</w:t>
      </w:r>
      <w:r w:rsidR="00100D50">
        <w:rPr>
          <w:b/>
          <w:sz w:val="24"/>
          <w:szCs w:val="24"/>
        </w:rPr>
        <w:t>/</w:t>
      </w:r>
      <w:r w:rsidR="00910B00">
        <w:rPr>
          <w:b/>
          <w:sz w:val="24"/>
          <w:szCs w:val="24"/>
        </w:rPr>
        <w:t>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984E6A">
        <w:rPr>
          <w:sz w:val="24"/>
          <w:szCs w:val="24"/>
          <w:lang w:eastAsia="ar-SA"/>
        </w:rPr>
        <w:t xml:space="preserve">ga dos </w:t>
      </w:r>
      <w:r w:rsidR="009D0D8A">
        <w:rPr>
          <w:sz w:val="24"/>
          <w:szCs w:val="24"/>
          <w:lang w:eastAsia="ar-SA"/>
        </w:rPr>
        <w:t>serviços</w:t>
      </w:r>
      <w:r w:rsidR="006F48A3">
        <w:rPr>
          <w:sz w:val="24"/>
          <w:szCs w:val="24"/>
          <w:lang w:eastAsia="ar-SA"/>
        </w:rPr>
        <w:t xml:space="preserve"> </w:t>
      </w:r>
      <w:r w:rsidR="004A021F">
        <w:rPr>
          <w:sz w:val="24"/>
          <w:szCs w:val="24"/>
          <w:lang w:eastAsia="ar-SA"/>
        </w:rPr>
        <w:t xml:space="preserve">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6F48A3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6F48A3">
        <w:rPr>
          <w:b/>
          <w:sz w:val="24"/>
          <w:szCs w:val="24"/>
          <w:u w:val="single"/>
        </w:rPr>
        <w:t>06/10/2020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100D50" w:rsidRPr="00FB6757" w:rsidRDefault="00CE7F4E" w:rsidP="00A152F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FB6757">
      <w:pPr>
        <w:overflowPunct w:val="0"/>
        <w:autoSpaceDE w:val="0"/>
        <w:autoSpaceDN w:val="0"/>
        <w:adjustRightInd w:val="0"/>
        <w:spacing w:after="12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F957FE" w:rsidRDefault="00F957FE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7B464B" w:rsidRPr="00C66F3C" w:rsidRDefault="007B464B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PRIMEIRA- DA </w:t>
      </w:r>
      <w:r w:rsidR="006F48A3">
        <w:rPr>
          <w:b/>
          <w:kern w:val="16"/>
          <w:sz w:val="24"/>
          <w:szCs w:val="24"/>
          <w:u w:val="single"/>
        </w:rPr>
        <w:t>AQUISIÇAO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367FF0" w:rsidRDefault="00CE7F4E" w:rsidP="00A152FE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A152FE" w:rsidRPr="00C66F3C" w:rsidRDefault="00A152F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A152FE" w:rsidRPr="00C66F3C" w:rsidRDefault="00A152F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A152FE" w:rsidRDefault="00A152FE" w:rsidP="00984E6A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6F48A3">
        <w:rPr>
          <w:sz w:val="24"/>
          <w:szCs w:val="24"/>
        </w:rPr>
        <w:t>06 de outubro de 2020</w:t>
      </w:r>
      <w:r w:rsidRPr="00C66F3C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6F48A3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42059A">
        <w:rPr>
          <w:sz w:val="24"/>
          <w:szCs w:val="24"/>
        </w:rPr>
        <w:t>_______________________</w:t>
      </w:r>
      <w:r w:rsidR="00A152FE">
        <w:rPr>
          <w:sz w:val="24"/>
          <w:szCs w:val="24"/>
        </w:rPr>
        <w:t>________</w:t>
      </w:r>
      <w:r w:rsidR="00100D50">
        <w:rPr>
          <w:sz w:val="24"/>
          <w:szCs w:val="24"/>
        </w:rPr>
        <w:t>____________</w:t>
      </w:r>
    </w:p>
    <w:p w:rsidR="006F48A3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 w:rsidRPr="00F12B8A">
        <w:rPr>
          <w:b/>
          <w:sz w:val="24"/>
          <w:szCs w:val="24"/>
        </w:rPr>
        <w:t>SSOLT SERVIÇOS DE INFORMATICA EIRELI</w:t>
      </w:r>
    </w:p>
    <w:p w:rsidR="006F48A3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CNPJ sob nº. </w:t>
      </w:r>
      <w:r w:rsidRPr="00007A59">
        <w:rPr>
          <w:sz w:val="24"/>
          <w:szCs w:val="24"/>
        </w:rPr>
        <w:t>16.479.133/0001-22</w:t>
      </w:r>
    </w:p>
    <w:p w:rsidR="006F48A3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CRISTIANO BERNARDO SCWEIGHOFER</w:t>
      </w:r>
    </w:p>
    <w:p w:rsidR="006F48A3" w:rsidRPr="00E1500B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CPF nº.</w:t>
      </w:r>
      <w:r w:rsidRPr="00007A59">
        <w:rPr>
          <w:sz w:val="24"/>
          <w:szCs w:val="24"/>
        </w:rPr>
        <w:t xml:space="preserve"> </w:t>
      </w:r>
      <w:r>
        <w:rPr>
          <w:sz w:val="24"/>
          <w:szCs w:val="24"/>
        </w:rPr>
        <w:t>966.498.600-34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Pr="00A152FE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b/>
          <w:sz w:val="24"/>
          <w:szCs w:val="24"/>
          <w:u w:val="single"/>
        </w:rPr>
      </w:pPr>
      <w:r w:rsidRPr="00A152FE">
        <w:rPr>
          <w:b/>
          <w:sz w:val="24"/>
          <w:szCs w:val="24"/>
          <w:u w:val="single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44" w:rsidRDefault="00775C44" w:rsidP="003C69FA">
      <w:pPr>
        <w:spacing w:after="0" w:line="240" w:lineRule="auto"/>
      </w:pPr>
      <w:r>
        <w:separator/>
      </w:r>
    </w:p>
  </w:endnote>
  <w:endnote w:type="continuationSeparator" w:id="0">
    <w:p w:rsidR="00775C44" w:rsidRDefault="00775C44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EB35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775C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EB35C2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9D0D8A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</w:p>
  <w:p w:rsidR="007C456E" w:rsidRDefault="00775C44" w:rsidP="00540D44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44" w:rsidRDefault="00775C44" w:rsidP="003C69FA">
      <w:pPr>
        <w:spacing w:after="0" w:line="240" w:lineRule="auto"/>
      </w:pPr>
      <w:r>
        <w:separator/>
      </w:r>
    </w:p>
  </w:footnote>
  <w:footnote w:type="continuationSeparator" w:id="0">
    <w:p w:rsidR="00775C44" w:rsidRDefault="00775C44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775C44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3B783840"/>
    <w:multiLevelType w:val="hybridMultilevel"/>
    <w:tmpl w:val="3BCA0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5E00"/>
    <w:rsid w:val="00035259"/>
    <w:rsid w:val="00040342"/>
    <w:rsid w:val="000702EF"/>
    <w:rsid w:val="000B6093"/>
    <w:rsid w:val="000C3A56"/>
    <w:rsid w:val="000C3A5B"/>
    <w:rsid w:val="001002CC"/>
    <w:rsid w:val="00100D50"/>
    <w:rsid w:val="0010135F"/>
    <w:rsid w:val="001034DD"/>
    <w:rsid w:val="00112254"/>
    <w:rsid w:val="00115E39"/>
    <w:rsid w:val="001258E2"/>
    <w:rsid w:val="00143C67"/>
    <w:rsid w:val="00144373"/>
    <w:rsid w:val="001461BE"/>
    <w:rsid w:val="00152CB6"/>
    <w:rsid w:val="00155D44"/>
    <w:rsid w:val="001746CE"/>
    <w:rsid w:val="00187172"/>
    <w:rsid w:val="0019543C"/>
    <w:rsid w:val="001A2286"/>
    <w:rsid w:val="001B72AE"/>
    <w:rsid w:val="002000B7"/>
    <w:rsid w:val="002044C9"/>
    <w:rsid w:val="002144F6"/>
    <w:rsid w:val="00214F59"/>
    <w:rsid w:val="002259D3"/>
    <w:rsid w:val="002435D6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7F47"/>
    <w:rsid w:val="00356357"/>
    <w:rsid w:val="003642B8"/>
    <w:rsid w:val="00367FF0"/>
    <w:rsid w:val="003768D3"/>
    <w:rsid w:val="00377449"/>
    <w:rsid w:val="0037748B"/>
    <w:rsid w:val="00381CE6"/>
    <w:rsid w:val="00391D5F"/>
    <w:rsid w:val="0039227F"/>
    <w:rsid w:val="003950AF"/>
    <w:rsid w:val="003A4928"/>
    <w:rsid w:val="003B51BB"/>
    <w:rsid w:val="003C3ECD"/>
    <w:rsid w:val="003C47FA"/>
    <w:rsid w:val="003C69FA"/>
    <w:rsid w:val="003D72CA"/>
    <w:rsid w:val="003E3AE7"/>
    <w:rsid w:val="003E638F"/>
    <w:rsid w:val="003F369B"/>
    <w:rsid w:val="0042059A"/>
    <w:rsid w:val="00431FB3"/>
    <w:rsid w:val="00444FFB"/>
    <w:rsid w:val="004702A1"/>
    <w:rsid w:val="004A021F"/>
    <w:rsid w:val="004A2611"/>
    <w:rsid w:val="004A4648"/>
    <w:rsid w:val="004B16A9"/>
    <w:rsid w:val="004D54DB"/>
    <w:rsid w:val="00500794"/>
    <w:rsid w:val="00521136"/>
    <w:rsid w:val="00540D44"/>
    <w:rsid w:val="00587EBE"/>
    <w:rsid w:val="005B3946"/>
    <w:rsid w:val="00612463"/>
    <w:rsid w:val="00615F49"/>
    <w:rsid w:val="00651C98"/>
    <w:rsid w:val="006520E7"/>
    <w:rsid w:val="006567D9"/>
    <w:rsid w:val="006870FB"/>
    <w:rsid w:val="006B4F1A"/>
    <w:rsid w:val="006D30C2"/>
    <w:rsid w:val="006F48A3"/>
    <w:rsid w:val="006F66CC"/>
    <w:rsid w:val="006F7C18"/>
    <w:rsid w:val="00724286"/>
    <w:rsid w:val="00735F70"/>
    <w:rsid w:val="00736BFC"/>
    <w:rsid w:val="00745D93"/>
    <w:rsid w:val="0075471F"/>
    <w:rsid w:val="00770D1A"/>
    <w:rsid w:val="00775C44"/>
    <w:rsid w:val="007775C2"/>
    <w:rsid w:val="00787884"/>
    <w:rsid w:val="007901AD"/>
    <w:rsid w:val="007A45E0"/>
    <w:rsid w:val="007A4B43"/>
    <w:rsid w:val="007B464B"/>
    <w:rsid w:val="007B68C2"/>
    <w:rsid w:val="007D07BA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D6E9D"/>
    <w:rsid w:val="008F7350"/>
    <w:rsid w:val="00903EA2"/>
    <w:rsid w:val="00910B00"/>
    <w:rsid w:val="0098113B"/>
    <w:rsid w:val="00984E6A"/>
    <w:rsid w:val="009B7265"/>
    <w:rsid w:val="009C5808"/>
    <w:rsid w:val="009D0D8A"/>
    <w:rsid w:val="009E58B6"/>
    <w:rsid w:val="009F06F4"/>
    <w:rsid w:val="00A152FE"/>
    <w:rsid w:val="00A24B47"/>
    <w:rsid w:val="00A37E89"/>
    <w:rsid w:val="00A56736"/>
    <w:rsid w:val="00A97BAE"/>
    <w:rsid w:val="00AA36AE"/>
    <w:rsid w:val="00AE7289"/>
    <w:rsid w:val="00AF342A"/>
    <w:rsid w:val="00AF43D2"/>
    <w:rsid w:val="00B10583"/>
    <w:rsid w:val="00B1114D"/>
    <w:rsid w:val="00B114DA"/>
    <w:rsid w:val="00B14C1B"/>
    <w:rsid w:val="00B15E35"/>
    <w:rsid w:val="00B3053F"/>
    <w:rsid w:val="00B67B18"/>
    <w:rsid w:val="00B71390"/>
    <w:rsid w:val="00B82058"/>
    <w:rsid w:val="00B844E8"/>
    <w:rsid w:val="00B846CD"/>
    <w:rsid w:val="00B85B3A"/>
    <w:rsid w:val="00B936DA"/>
    <w:rsid w:val="00B966C4"/>
    <w:rsid w:val="00BA662D"/>
    <w:rsid w:val="00BC4A8B"/>
    <w:rsid w:val="00BD7B6B"/>
    <w:rsid w:val="00BE4D04"/>
    <w:rsid w:val="00C14FD8"/>
    <w:rsid w:val="00C4372B"/>
    <w:rsid w:val="00C44021"/>
    <w:rsid w:val="00C66F3C"/>
    <w:rsid w:val="00C70F29"/>
    <w:rsid w:val="00C73ACE"/>
    <w:rsid w:val="00C90975"/>
    <w:rsid w:val="00CB3D40"/>
    <w:rsid w:val="00CB41FE"/>
    <w:rsid w:val="00CB5F9B"/>
    <w:rsid w:val="00CE09DC"/>
    <w:rsid w:val="00CE7F4E"/>
    <w:rsid w:val="00CF54D2"/>
    <w:rsid w:val="00D03955"/>
    <w:rsid w:val="00D14391"/>
    <w:rsid w:val="00D20C74"/>
    <w:rsid w:val="00D26C6F"/>
    <w:rsid w:val="00D33112"/>
    <w:rsid w:val="00D51B2D"/>
    <w:rsid w:val="00D7288C"/>
    <w:rsid w:val="00D732D5"/>
    <w:rsid w:val="00D81DBC"/>
    <w:rsid w:val="00D848CC"/>
    <w:rsid w:val="00D90249"/>
    <w:rsid w:val="00DB4E5C"/>
    <w:rsid w:val="00DB4F14"/>
    <w:rsid w:val="00DC45D9"/>
    <w:rsid w:val="00DC56EA"/>
    <w:rsid w:val="00DE65DD"/>
    <w:rsid w:val="00E07B77"/>
    <w:rsid w:val="00E45DEA"/>
    <w:rsid w:val="00E508FD"/>
    <w:rsid w:val="00E55639"/>
    <w:rsid w:val="00E57143"/>
    <w:rsid w:val="00E626FF"/>
    <w:rsid w:val="00E63778"/>
    <w:rsid w:val="00E64E25"/>
    <w:rsid w:val="00E8026B"/>
    <w:rsid w:val="00E80F34"/>
    <w:rsid w:val="00E90510"/>
    <w:rsid w:val="00EA1A35"/>
    <w:rsid w:val="00EA4BA4"/>
    <w:rsid w:val="00EA7362"/>
    <w:rsid w:val="00EB1D47"/>
    <w:rsid w:val="00EB35C2"/>
    <w:rsid w:val="00EB432C"/>
    <w:rsid w:val="00EF039B"/>
    <w:rsid w:val="00EF170D"/>
    <w:rsid w:val="00EF53AF"/>
    <w:rsid w:val="00F0377A"/>
    <w:rsid w:val="00F05A15"/>
    <w:rsid w:val="00F05D50"/>
    <w:rsid w:val="00F1314E"/>
    <w:rsid w:val="00F27645"/>
    <w:rsid w:val="00F61979"/>
    <w:rsid w:val="00F65A1D"/>
    <w:rsid w:val="00F66975"/>
    <w:rsid w:val="00F81D29"/>
    <w:rsid w:val="00F957FE"/>
    <w:rsid w:val="00F96A1E"/>
    <w:rsid w:val="00FA01C1"/>
    <w:rsid w:val="00FA1869"/>
    <w:rsid w:val="00FA3A16"/>
    <w:rsid w:val="00FB6757"/>
    <w:rsid w:val="00FC0BE0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1087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109</cp:revision>
  <cp:lastPrinted>2020-03-31T18:36:00Z</cp:lastPrinted>
  <dcterms:created xsi:type="dcterms:W3CDTF">2016-06-14T18:26:00Z</dcterms:created>
  <dcterms:modified xsi:type="dcterms:W3CDTF">2020-10-06T18:09:00Z</dcterms:modified>
</cp:coreProperties>
</file>