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581851">
        <w:rPr>
          <w:b/>
          <w:bCs/>
          <w:sz w:val="24"/>
          <w:szCs w:val="24"/>
          <w:u w:val="single"/>
        </w:rPr>
        <w:t>099</w:t>
      </w:r>
      <w:r w:rsidR="00474376">
        <w:rPr>
          <w:b/>
          <w:bCs/>
          <w:sz w:val="24"/>
          <w:szCs w:val="24"/>
          <w:u w:val="single"/>
        </w:rPr>
        <w:t>/2020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474376">
        <w:rPr>
          <w:b/>
          <w:bCs/>
          <w:sz w:val="24"/>
          <w:szCs w:val="24"/>
        </w:rPr>
        <w:t>0</w:t>
      </w:r>
      <w:r w:rsidR="00581851">
        <w:rPr>
          <w:b/>
          <w:bCs/>
          <w:sz w:val="24"/>
          <w:szCs w:val="24"/>
        </w:rPr>
        <w:t>84</w:t>
      </w:r>
      <w:r w:rsidR="00D15F8B">
        <w:rPr>
          <w:b/>
          <w:bCs/>
          <w:sz w:val="24"/>
          <w:szCs w:val="24"/>
        </w:rPr>
        <w:t>/2020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E36623">
        <w:rPr>
          <w:b/>
          <w:bCs/>
          <w:sz w:val="24"/>
          <w:szCs w:val="24"/>
        </w:rPr>
        <w:t>054</w:t>
      </w:r>
      <w:r w:rsidR="00D15F8B">
        <w:rPr>
          <w:b/>
          <w:bCs/>
          <w:sz w:val="24"/>
          <w:szCs w:val="24"/>
        </w:rPr>
        <w:t>/2020</w:t>
      </w:r>
      <w:r w:rsidRPr="00C66F3C">
        <w:rPr>
          <w:b/>
          <w:bCs/>
          <w:sz w:val="24"/>
          <w:szCs w:val="24"/>
        </w:rPr>
        <w:t>.</w:t>
      </w:r>
    </w:p>
    <w:p w:rsidR="00CB5F9B" w:rsidRDefault="00CB5F9B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848CC" w:rsidRDefault="00D848CC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035259" w:rsidRDefault="00CE7F4E" w:rsidP="00035259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color w:val="000000" w:themeColor="text1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F61979" w:rsidRPr="00CB5F9B">
        <w:rPr>
          <w:b/>
        </w:rPr>
        <w:t>VOLMIR PEDRO CAPITANIO</w:t>
      </w:r>
      <w:r w:rsidR="00EB1D47" w:rsidRPr="00CB5F9B">
        <w:rPr>
          <w:b/>
        </w:rPr>
        <w:t xml:space="preserve">, </w:t>
      </w:r>
      <w:r w:rsidR="00EB1D47" w:rsidRPr="00CB5F9B">
        <w:t>Prefeito Municipal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581851">
        <w:rPr>
          <w:b/>
        </w:rPr>
        <w:t xml:space="preserve">OPEN MEDICAL COMERCIO IMPORTACAO E EXPORTAÇAO LTDA, </w:t>
      </w:r>
      <w:r w:rsidR="00581851" w:rsidRPr="00B7135C">
        <w:t xml:space="preserve">inscrita no CNPJ sob nº. </w:t>
      </w:r>
      <w:r w:rsidR="00581851">
        <w:t>26.145.871/0001-97</w:t>
      </w:r>
      <w:r w:rsidR="00035259">
        <w:t>,</w:t>
      </w:r>
      <w:r w:rsidR="00035259" w:rsidRPr="00C66F3C">
        <w:t xml:space="preserve"> </w:t>
      </w:r>
      <w:r w:rsidR="00581851">
        <w:t>Avenida Do Estado Dalmo Vieira, Bairro Centro, na cidade de Balneário Camboriu/ SC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581851">
        <w:rPr>
          <w:b/>
        </w:rPr>
        <w:t>08</w:t>
      </w:r>
      <w:r w:rsidR="00474376">
        <w:rPr>
          <w:b/>
        </w:rPr>
        <w:t>4</w:t>
      </w:r>
      <w:r w:rsidR="007208ED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D15F8B">
        <w:t>V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581851">
        <w:rPr>
          <w:b/>
          <w:sz w:val="24"/>
          <w:szCs w:val="24"/>
        </w:rPr>
        <w:t>08</w:t>
      </w:r>
      <w:r w:rsidR="00474376">
        <w:rPr>
          <w:b/>
          <w:sz w:val="24"/>
          <w:szCs w:val="24"/>
        </w:rPr>
        <w:t>4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474376">
        <w:rPr>
          <w:b/>
          <w:sz w:val="24"/>
          <w:szCs w:val="24"/>
        </w:rPr>
        <w:t>0</w:t>
      </w:r>
      <w:r w:rsidR="003B43D1">
        <w:rPr>
          <w:b/>
          <w:sz w:val="24"/>
          <w:szCs w:val="24"/>
        </w:rPr>
        <w:t>54</w:t>
      </w:r>
      <w:r w:rsidR="00D15F8B">
        <w:rPr>
          <w:b/>
          <w:sz w:val="24"/>
          <w:szCs w:val="24"/>
        </w:rPr>
        <w:t xml:space="preserve">/2020, </w:t>
      </w:r>
      <w:r w:rsidR="00D15F8B" w:rsidRPr="00D15F8B">
        <w:rPr>
          <w:sz w:val="24"/>
          <w:szCs w:val="24"/>
        </w:rPr>
        <w:t xml:space="preserve">baseado no art. </w:t>
      </w:r>
      <w:r w:rsidR="00D15F8B">
        <w:rPr>
          <w:sz w:val="24"/>
          <w:szCs w:val="24"/>
        </w:rPr>
        <w:t xml:space="preserve">24, inciso IV da lei 8.666/93, em virtude da pandemia do COVID- 19, na situação de calamidade publica encontrada pelo município, se faz necessário </w:t>
      </w:r>
      <w:proofErr w:type="gramStart"/>
      <w:r w:rsidR="00D15F8B">
        <w:rPr>
          <w:sz w:val="24"/>
          <w:szCs w:val="24"/>
        </w:rPr>
        <w:t>a</w:t>
      </w:r>
      <w:proofErr w:type="gramEnd"/>
      <w:r w:rsidR="00D15F8B">
        <w:rPr>
          <w:sz w:val="24"/>
          <w:szCs w:val="24"/>
        </w:rPr>
        <w:t xml:space="preserve"> aquisição baseada no presente artigo da lei.</w:t>
      </w:r>
    </w:p>
    <w:p w:rsidR="00D15F8B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D15F8B" w:rsidRPr="008160D0" w:rsidRDefault="00D15F8B" w:rsidP="00D15F8B">
      <w:pPr>
        <w:ind w:left="1418"/>
        <w:jc w:val="both"/>
        <w:rPr>
          <w:rFonts w:asciiTheme="minorHAnsi" w:hAnsiTheme="minorHAnsi" w:cstheme="minorBidi"/>
          <w:sz w:val="22"/>
          <w:szCs w:val="22"/>
        </w:rPr>
      </w:pPr>
      <w:r w:rsidRPr="00FD3014">
        <w:rPr>
          <w:b/>
          <w:bCs/>
          <w:sz w:val="24"/>
          <w:szCs w:val="24"/>
        </w:rPr>
        <w:t>Art. 24.</w:t>
      </w:r>
      <w:r w:rsidRPr="00FD3014">
        <w:rPr>
          <w:sz w:val="24"/>
          <w:szCs w:val="24"/>
        </w:rPr>
        <w:t> É dispensável a licitação:</w:t>
      </w:r>
    </w:p>
    <w:p w:rsidR="00D15F8B" w:rsidRDefault="00D15F8B" w:rsidP="00D15F8B">
      <w:pPr>
        <w:ind w:left="1418"/>
        <w:jc w:val="both"/>
        <w:rPr>
          <w:sz w:val="24"/>
          <w:szCs w:val="24"/>
        </w:rPr>
      </w:pPr>
      <w:r w:rsidRPr="00FD3014">
        <w:rPr>
          <w:b/>
          <w:bCs/>
          <w:sz w:val="24"/>
          <w:szCs w:val="24"/>
        </w:rPr>
        <w:t>IV</w:t>
      </w:r>
      <w:r w:rsidRPr="00FD3014">
        <w:rPr>
          <w:sz w:val="24"/>
          <w:szCs w:val="24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D15F8B" w:rsidRPr="008160D0" w:rsidRDefault="00D15F8B" w:rsidP="00D15F8B">
      <w:pPr>
        <w:ind w:left="1418"/>
        <w:jc w:val="both"/>
        <w:rPr>
          <w:sz w:val="24"/>
          <w:szCs w:val="24"/>
        </w:rPr>
      </w:pPr>
    </w:p>
    <w:p w:rsidR="00D15F8B" w:rsidRPr="00C66F3C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581851">
        <w:rPr>
          <w:b/>
          <w:sz w:val="24"/>
          <w:szCs w:val="24"/>
        </w:rPr>
        <w:t>08</w:t>
      </w:r>
      <w:r w:rsidR="00474376">
        <w:rPr>
          <w:b/>
          <w:sz w:val="24"/>
          <w:szCs w:val="24"/>
        </w:rPr>
        <w:t>4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Pr="00AF342A" w:rsidRDefault="00CE7F4E" w:rsidP="00152CB6">
      <w:pPr>
        <w:ind w:right="-240" w:firstLine="1418"/>
        <w:jc w:val="both"/>
        <w:rPr>
          <w:sz w:val="24"/>
          <w:szCs w:val="24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581851" w:rsidRPr="00D65337">
        <w:rPr>
          <w:b/>
          <w:sz w:val="24"/>
          <w:szCs w:val="24"/>
          <w:u w:val="single"/>
        </w:rPr>
        <w:t>AQUISIÇAO DE KITS DETECÇAO DO COVID – 19 POR ANTIGENO, EM VIRTUDE DO NOVO CORONAVIRUS, DEVIDO A PANDEMIA DA COVID - 19</w:t>
      </w:r>
      <w:r w:rsidR="00152CB6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B5F9B" w:rsidRPr="00C47376" w:rsidRDefault="00CE7F4E" w:rsidP="00285773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 xml:space="preserve">pela </w:t>
      </w:r>
      <w:r w:rsidR="00581851" w:rsidRPr="00D65337">
        <w:rPr>
          <w:b/>
          <w:sz w:val="24"/>
          <w:szCs w:val="24"/>
          <w:u w:val="single"/>
        </w:rPr>
        <w:t>AQUISIÇAO DE KITS DETECÇAO DO COVID – 19 POR ANTIGENO, EM VIRTUDE DO NOVO CORONAVIRUS, DEVIDO A PANDEMIA DA COVID - 19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no processo licitatório nº </w:t>
      </w:r>
      <w:r w:rsidR="00581851">
        <w:rPr>
          <w:b/>
          <w:color w:val="000000"/>
          <w:kern w:val="16"/>
          <w:sz w:val="24"/>
          <w:szCs w:val="24"/>
        </w:rPr>
        <w:t>08</w:t>
      </w:r>
      <w:r w:rsidR="00474376">
        <w:rPr>
          <w:b/>
          <w:color w:val="000000"/>
          <w:kern w:val="16"/>
          <w:sz w:val="24"/>
          <w:szCs w:val="24"/>
        </w:rPr>
        <w:t>4</w:t>
      </w:r>
      <w:r w:rsidR="00D15F8B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A24B47">
        <w:rPr>
          <w:color w:val="000000"/>
          <w:kern w:val="16"/>
          <w:sz w:val="24"/>
          <w:szCs w:val="24"/>
        </w:rPr>
        <w:t xml:space="preserve"> até </w:t>
      </w:r>
      <w:r w:rsidR="00581851" w:rsidRPr="00581851">
        <w:rPr>
          <w:b/>
          <w:sz w:val="24"/>
          <w:szCs w:val="24"/>
          <w:u w:val="single"/>
        </w:rPr>
        <w:t>R$ 9.200,00 (Nove mil e duzentos reais)</w:t>
      </w:r>
      <w:r w:rsidR="0026069E" w:rsidRPr="00581851">
        <w:rPr>
          <w:b/>
          <w:sz w:val="24"/>
          <w:szCs w:val="24"/>
          <w:u w:val="single"/>
        </w:rPr>
        <w:t>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9"/>
        <w:gridCol w:w="3827"/>
        <w:gridCol w:w="1843"/>
        <w:gridCol w:w="1984"/>
      </w:tblGrid>
      <w:tr w:rsidR="00D15F8B" w:rsidRPr="006D1583" w:rsidTr="00D15F8B">
        <w:tc>
          <w:tcPr>
            <w:tcW w:w="817" w:type="dxa"/>
          </w:tcPr>
          <w:p w:rsidR="00D15F8B" w:rsidRPr="006D1583" w:rsidRDefault="00D15F8B" w:rsidP="00993405">
            <w:pPr>
              <w:ind w:right="34"/>
              <w:jc w:val="center"/>
              <w:rPr>
                <w:b/>
              </w:rPr>
            </w:pPr>
            <w:r w:rsidRPr="006D1583">
              <w:rPr>
                <w:b/>
              </w:rPr>
              <w:t>ITEM</w:t>
            </w:r>
          </w:p>
        </w:tc>
        <w:tc>
          <w:tcPr>
            <w:tcW w:w="709" w:type="dxa"/>
          </w:tcPr>
          <w:p w:rsidR="00D15F8B" w:rsidRPr="006D1583" w:rsidRDefault="00D15F8B" w:rsidP="00993405">
            <w:pPr>
              <w:rPr>
                <w:b/>
              </w:rPr>
            </w:pPr>
            <w:r w:rsidRPr="006D1583">
              <w:rPr>
                <w:b/>
              </w:rPr>
              <w:t>QUT</w:t>
            </w:r>
          </w:p>
        </w:tc>
        <w:tc>
          <w:tcPr>
            <w:tcW w:w="3827" w:type="dxa"/>
          </w:tcPr>
          <w:p w:rsidR="00D15F8B" w:rsidRPr="006D1583" w:rsidRDefault="00D15F8B" w:rsidP="00993405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ESPECIFAÇAO DO PRODUTO</w:t>
            </w:r>
          </w:p>
        </w:tc>
        <w:tc>
          <w:tcPr>
            <w:tcW w:w="1843" w:type="dxa"/>
          </w:tcPr>
          <w:p w:rsidR="00D15F8B" w:rsidRPr="006D1583" w:rsidRDefault="00D15F8B" w:rsidP="00993405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UNIT</w:t>
            </w:r>
          </w:p>
        </w:tc>
        <w:tc>
          <w:tcPr>
            <w:tcW w:w="1984" w:type="dxa"/>
          </w:tcPr>
          <w:p w:rsidR="00D15F8B" w:rsidRPr="006D1583" w:rsidRDefault="00D15F8B" w:rsidP="00993405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TOTAL</w:t>
            </w:r>
          </w:p>
        </w:tc>
      </w:tr>
      <w:tr w:rsidR="00D15F8B" w:rsidTr="00D15F8B">
        <w:tc>
          <w:tcPr>
            <w:tcW w:w="817" w:type="dxa"/>
          </w:tcPr>
          <w:p w:rsidR="00D15F8B" w:rsidRDefault="00D15F8B" w:rsidP="00993405">
            <w:pPr>
              <w:ind w:right="332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D15F8B" w:rsidRDefault="00581851" w:rsidP="00993405">
            <w:pPr>
              <w:ind w:left="-250" w:right="34"/>
              <w:jc w:val="center"/>
            </w:pPr>
            <w:r>
              <w:t>100</w:t>
            </w:r>
          </w:p>
        </w:tc>
        <w:tc>
          <w:tcPr>
            <w:tcW w:w="3827" w:type="dxa"/>
          </w:tcPr>
          <w:p w:rsidR="00D15F8B" w:rsidRPr="00581851" w:rsidRDefault="00581851" w:rsidP="00474376">
            <w:pPr>
              <w:ind w:right="332"/>
              <w:jc w:val="both"/>
            </w:pPr>
            <w:r w:rsidRPr="00581851">
              <w:t>AQUISIÇAO DE KITS DETECÇAO DO COVID – 19 POR ANTIGENO, EM VIRTUDE DO NOVO CORONAVIRUS, DEVIDO A PANDEMIA DA COVID - 19</w:t>
            </w:r>
            <w:r w:rsidR="00D15F8B" w:rsidRPr="00581851">
              <w:t>.</w:t>
            </w:r>
          </w:p>
        </w:tc>
        <w:tc>
          <w:tcPr>
            <w:tcW w:w="1843" w:type="dxa"/>
          </w:tcPr>
          <w:p w:rsidR="00D15F8B" w:rsidRDefault="00D15F8B" w:rsidP="00581851">
            <w:pPr>
              <w:ind w:right="332"/>
              <w:jc w:val="center"/>
            </w:pPr>
            <w:r>
              <w:t xml:space="preserve">R$ </w:t>
            </w:r>
            <w:r w:rsidR="00581851">
              <w:t>92,00</w:t>
            </w:r>
          </w:p>
        </w:tc>
        <w:tc>
          <w:tcPr>
            <w:tcW w:w="1984" w:type="dxa"/>
          </w:tcPr>
          <w:p w:rsidR="00D15F8B" w:rsidRDefault="00D15F8B" w:rsidP="00581851">
            <w:pPr>
              <w:ind w:right="332"/>
              <w:jc w:val="center"/>
            </w:pPr>
            <w:r>
              <w:t xml:space="preserve">R$ </w:t>
            </w:r>
            <w:r w:rsidR="00AE1775">
              <w:t>9.</w:t>
            </w:r>
            <w:r w:rsidR="00581851">
              <w:t>200,00</w:t>
            </w:r>
          </w:p>
        </w:tc>
      </w:tr>
      <w:tr w:rsidR="00D15F8B" w:rsidRPr="006D1583" w:rsidTr="00D15F8B">
        <w:tc>
          <w:tcPr>
            <w:tcW w:w="817" w:type="dxa"/>
          </w:tcPr>
          <w:p w:rsidR="00D15F8B" w:rsidRDefault="00D15F8B" w:rsidP="00993405">
            <w:pPr>
              <w:ind w:right="332"/>
              <w:jc w:val="center"/>
            </w:pPr>
          </w:p>
        </w:tc>
        <w:tc>
          <w:tcPr>
            <w:tcW w:w="709" w:type="dxa"/>
          </w:tcPr>
          <w:p w:rsidR="00D15F8B" w:rsidRDefault="00D15F8B" w:rsidP="00993405">
            <w:pPr>
              <w:ind w:right="332"/>
              <w:jc w:val="center"/>
            </w:pPr>
          </w:p>
        </w:tc>
        <w:tc>
          <w:tcPr>
            <w:tcW w:w="3827" w:type="dxa"/>
          </w:tcPr>
          <w:p w:rsidR="00D15F8B" w:rsidRDefault="00D15F8B" w:rsidP="00993405">
            <w:pPr>
              <w:ind w:right="332"/>
              <w:jc w:val="center"/>
            </w:pPr>
          </w:p>
        </w:tc>
        <w:tc>
          <w:tcPr>
            <w:tcW w:w="1843" w:type="dxa"/>
          </w:tcPr>
          <w:p w:rsidR="00D15F8B" w:rsidRDefault="00D15F8B" w:rsidP="00993405">
            <w:pPr>
              <w:ind w:right="332"/>
              <w:jc w:val="center"/>
            </w:pPr>
          </w:p>
        </w:tc>
        <w:tc>
          <w:tcPr>
            <w:tcW w:w="1984" w:type="dxa"/>
          </w:tcPr>
          <w:p w:rsidR="00D15F8B" w:rsidRPr="006D1583" w:rsidRDefault="00D15F8B" w:rsidP="00581851">
            <w:pPr>
              <w:ind w:right="332"/>
              <w:jc w:val="center"/>
              <w:rPr>
                <w:b/>
                <w:u w:val="single"/>
              </w:rPr>
            </w:pPr>
            <w:r w:rsidRPr="006D1583">
              <w:rPr>
                <w:b/>
                <w:u w:val="single"/>
              </w:rPr>
              <w:t xml:space="preserve">Total R$ </w:t>
            </w:r>
            <w:r w:rsidR="00AE1775">
              <w:rPr>
                <w:b/>
                <w:u w:val="single"/>
              </w:rPr>
              <w:t>9.</w:t>
            </w:r>
            <w:r w:rsidR="00581851">
              <w:rPr>
                <w:b/>
                <w:u w:val="single"/>
              </w:rPr>
              <w:t>200,00</w:t>
            </w:r>
          </w:p>
        </w:tc>
      </w:tr>
    </w:tbl>
    <w:p w:rsidR="00C47376" w:rsidRPr="007B464B" w:rsidRDefault="00144C08" w:rsidP="00D15F8B">
      <w:pPr>
        <w:tabs>
          <w:tab w:val="left" w:pos="8931"/>
        </w:tabs>
        <w:ind w:right="-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parte integrante do presente processo licitatório Nº </w:t>
      </w:r>
      <w:r w:rsidR="00581851">
        <w:rPr>
          <w:b/>
          <w:sz w:val="24"/>
          <w:szCs w:val="24"/>
        </w:rPr>
        <w:t>08</w:t>
      </w:r>
      <w:r w:rsidR="00474376">
        <w:rPr>
          <w:b/>
          <w:sz w:val="24"/>
          <w:szCs w:val="24"/>
        </w:rPr>
        <w:t>4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474376">
        <w:rPr>
          <w:b/>
          <w:sz w:val="24"/>
          <w:szCs w:val="24"/>
        </w:rPr>
        <w:t>0</w:t>
      </w:r>
      <w:r w:rsidR="00581851">
        <w:rPr>
          <w:b/>
          <w:sz w:val="24"/>
          <w:szCs w:val="24"/>
        </w:rPr>
        <w:t>53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2435D6">
        <w:rPr>
          <w:sz w:val="24"/>
          <w:szCs w:val="24"/>
          <w:lang w:eastAsia="ar-SA"/>
        </w:rPr>
        <w:t>ga dos materiais</w:t>
      </w:r>
      <w:r w:rsidR="004A021F">
        <w:rPr>
          <w:sz w:val="24"/>
          <w:szCs w:val="24"/>
          <w:lang w:eastAsia="ar-SA"/>
        </w:rPr>
        <w:t xml:space="preserve"> 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B15E35">
        <w:rPr>
          <w:b/>
          <w:sz w:val="24"/>
          <w:szCs w:val="24"/>
          <w:u w:val="single"/>
        </w:rPr>
        <w:t>30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581851">
        <w:rPr>
          <w:b/>
          <w:sz w:val="24"/>
          <w:szCs w:val="24"/>
          <w:u w:val="single"/>
        </w:rPr>
        <w:t>17 de novembro</w:t>
      </w:r>
      <w:r w:rsidR="00D15F8B">
        <w:rPr>
          <w:b/>
          <w:sz w:val="24"/>
          <w:szCs w:val="24"/>
          <w:u w:val="single"/>
        </w:rPr>
        <w:t xml:space="preserve"> de 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lastRenderedPageBreak/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2435D6" w:rsidRPr="007B464B" w:rsidRDefault="00CE7F4E" w:rsidP="007B464B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F957FE" w:rsidRDefault="00F957FE" w:rsidP="00285773">
      <w:pPr>
        <w:overflowPunct w:val="0"/>
        <w:autoSpaceDE w:val="0"/>
        <w:autoSpaceDN w:val="0"/>
        <w:adjustRightInd w:val="0"/>
        <w:spacing w:after="0" w:line="240" w:lineRule="auto"/>
        <w:ind w:left="709" w:right="-240"/>
        <w:jc w:val="both"/>
        <w:textAlignment w:val="baseline"/>
        <w:rPr>
          <w:sz w:val="24"/>
          <w:szCs w:val="24"/>
        </w:rPr>
      </w:pPr>
    </w:p>
    <w:p w:rsidR="007B464B" w:rsidRPr="00C66F3C" w:rsidRDefault="007B464B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="00D15F8B">
        <w:rPr>
          <w:sz w:val="24"/>
          <w:szCs w:val="24"/>
          <w:lang w:eastAsia="ar-SA"/>
        </w:rPr>
        <w:t>, o qual se terá o prazo Maximo de 10 dias para a entrega dos produtos</w:t>
      </w:r>
      <w:r w:rsidRPr="00C66F3C">
        <w:rPr>
          <w:sz w:val="24"/>
          <w:szCs w:val="24"/>
          <w:lang w:eastAsia="ar-SA"/>
        </w:rPr>
        <w:t>.</w:t>
      </w:r>
    </w:p>
    <w:p w:rsidR="00BE4D04" w:rsidRDefault="00BE4D04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367FF0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Pr="00C66F3C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2 (duas) testemunhas.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581851">
        <w:rPr>
          <w:sz w:val="24"/>
          <w:szCs w:val="24"/>
        </w:rPr>
        <w:t>17 de novembro</w:t>
      </w:r>
      <w:r w:rsidR="00D15F8B">
        <w:rPr>
          <w:sz w:val="24"/>
          <w:szCs w:val="24"/>
        </w:rPr>
        <w:t xml:space="preserve"> </w:t>
      </w:r>
      <w:r w:rsidR="007208ED">
        <w:rPr>
          <w:sz w:val="24"/>
          <w:szCs w:val="24"/>
        </w:rPr>
        <w:t>de 2020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</w:p>
    <w:p w:rsidR="00CE7F4E" w:rsidRPr="00C66F3C" w:rsidRDefault="00F131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VOLMIR PEDRO CAPITANIO</w:t>
      </w:r>
    </w:p>
    <w:p w:rsidR="0042059A" w:rsidRDefault="00CE7F4E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 Municipal</w:t>
      </w:r>
    </w:p>
    <w:p w:rsidR="0042059A" w:rsidRPr="0042059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</w:p>
    <w:p w:rsidR="00035259" w:rsidRPr="00035259" w:rsidRDefault="0042059A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367FF0">
        <w:rPr>
          <w:sz w:val="24"/>
          <w:szCs w:val="24"/>
        </w:rPr>
        <w:t>_______________________</w:t>
      </w:r>
      <w:r w:rsidR="00D15F8B">
        <w:rPr>
          <w:sz w:val="24"/>
          <w:szCs w:val="24"/>
        </w:rPr>
        <w:t>_____________</w:t>
      </w:r>
      <w:r w:rsidR="00581851">
        <w:rPr>
          <w:sz w:val="24"/>
          <w:szCs w:val="24"/>
        </w:rPr>
        <w:t>__________</w:t>
      </w:r>
    </w:p>
    <w:p w:rsidR="00581851" w:rsidRPr="00581851" w:rsidRDefault="00581851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581851">
        <w:rPr>
          <w:b/>
          <w:sz w:val="24"/>
          <w:szCs w:val="24"/>
        </w:rPr>
        <w:t>OPEN MEDICAL COMERCIO IMPORTACAO E EXPORTAÇAO LTDA</w:t>
      </w:r>
      <w:r w:rsidRPr="00581851">
        <w:rPr>
          <w:sz w:val="24"/>
          <w:szCs w:val="24"/>
        </w:rPr>
        <w:t xml:space="preserve"> </w:t>
      </w:r>
    </w:p>
    <w:p w:rsidR="00035259" w:rsidRPr="00581851" w:rsidRDefault="00035259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581851">
        <w:rPr>
          <w:sz w:val="24"/>
          <w:szCs w:val="24"/>
        </w:rPr>
        <w:t xml:space="preserve">CNPJ nº. </w:t>
      </w:r>
      <w:r w:rsidR="00581851" w:rsidRPr="00581851">
        <w:rPr>
          <w:sz w:val="24"/>
          <w:szCs w:val="24"/>
        </w:rPr>
        <w:t>26.145.871/0001-97</w:t>
      </w:r>
    </w:p>
    <w:p w:rsidR="00C66F3C" w:rsidRDefault="00C66F3C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72" w:rsidRDefault="00075F72" w:rsidP="003C69FA">
      <w:pPr>
        <w:spacing w:after="0" w:line="240" w:lineRule="auto"/>
      </w:pPr>
      <w:r>
        <w:separator/>
      </w:r>
    </w:p>
  </w:endnote>
  <w:endnote w:type="continuationSeparator" w:id="0">
    <w:p w:rsidR="00075F72" w:rsidRDefault="00075F72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E4688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075F7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E46887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E36623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7C456E" w:rsidRDefault="00075F72" w:rsidP="007208ED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72" w:rsidRDefault="00075F72" w:rsidP="003C69FA">
      <w:pPr>
        <w:spacing w:after="0" w:line="240" w:lineRule="auto"/>
      </w:pPr>
      <w:r>
        <w:separator/>
      </w:r>
    </w:p>
  </w:footnote>
  <w:footnote w:type="continuationSeparator" w:id="0">
    <w:p w:rsidR="00075F72" w:rsidRDefault="00075F72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075F72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5E00"/>
    <w:rsid w:val="00026DA5"/>
    <w:rsid w:val="00035259"/>
    <w:rsid w:val="00040342"/>
    <w:rsid w:val="00055B35"/>
    <w:rsid w:val="000702EF"/>
    <w:rsid w:val="00075F72"/>
    <w:rsid w:val="000B6093"/>
    <w:rsid w:val="000C3A56"/>
    <w:rsid w:val="000C3A5B"/>
    <w:rsid w:val="001002CC"/>
    <w:rsid w:val="0010135F"/>
    <w:rsid w:val="001034DD"/>
    <w:rsid w:val="00112254"/>
    <w:rsid w:val="00115E39"/>
    <w:rsid w:val="001258E2"/>
    <w:rsid w:val="00143C67"/>
    <w:rsid w:val="00144C08"/>
    <w:rsid w:val="001461BE"/>
    <w:rsid w:val="00152CB6"/>
    <w:rsid w:val="00155D44"/>
    <w:rsid w:val="001746CE"/>
    <w:rsid w:val="0018114F"/>
    <w:rsid w:val="00187B6A"/>
    <w:rsid w:val="0019543C"/>
    <w:rsid w:val="001E7524"/>
    <w:rsid w:val="002000B7"/>
    <w:rsid w:val="002044C9"/>
    <w:rsid w:val="00214F59"/>
    <w:rsid w:val="002259D3"/>
    <w:rsid w:val="002435D6"/>
    <w:rsid w:val="002579BD"/>
    <w:rsid w:val="0026069E"/>
    <w:rsid w:val="00276944"/>
    <w:rsid w:val="00285773"/>
    <w:rsid w:val="002950C3"/>
    <w:rsid w:val="00296C2C"/>
    <w:rsid w:val="002C10A1"/>
    <w:rsid w:val="002D2B51"/>
    <w:rsid w:val="002E67B9"/>
    <w:rsid w:val="00302853"/>
    <w:rsid w:val="00307379"/>
    <w:rsid w:val="00327F47"/>
    <w:rsid w:val="00356357"/>
    <w:rsid w:val="00367FF0"/>
    <w:rsid w:val="003768D3"/>
    <w:rsid w:val="00377449"/>
    <w:rsid w:val="0037748B"/>
    <w:rsid w:val="00391D5F"/>
    <w:rsid w:val="0039227F"/>
    <w:rsid w:val="003A4928"/>
    <w:rsid w:val="003B43D1"/>
    <w:rsid w:val="003B51BB"/>
    <w:rsid w:val="003C3ECD"/>
    <w:rsid w:val="003C47FA"/>
    <w:rsid w:val="003C69FA"/>
    <w:rsid w:val="003E3AE7"/>
    <w:rsid w:val="003E638F"/>
    <w:rsid w:val="003F369B"/>
    <w:rsid w:val="0042059A"/>
    <w:rsid w:val="00431FB3"/>
    <w:rsid w:val="00444FFB"/>
    <w:rsid w:val="00470494"/>
    <w:rsid w:val="00474376"/>
    <w:rsid w:val="004A021F"/>
    <w:rsid w:val="004A2611"/>
    <w:rsid w:val="004B16A9"/>
    <w:rsid w:val="004D54DB"/>
    <w:rsid w:val="00500794"/>
    <w:rsid w:val="00521136"/>
    <w:rsid w:val="00581851"/>
    <w:rsid w:val="00587EBE"/>
    <w:rsid w:val="005B3946"/>
    <w:rsid w:val="00612463"/>
    <w:rsid w:val="006520E7"/>
    <w:rsid w:val="006522B9"/>
    <w:rsid w:val="006870FB"/>
    <w:rsid w:val="006B4F1A"/>
    <w:rsid w:val="006D30C2"/>
    <w:rsid w:val="006F66CC"/>
    <w:rsid w:val="006F7C18"/>
    <w:rsid w:val="007208ED"/>
    <w:rsid w:val="00722102"/>
    <w:rsid w:val="00724286"/>
    <w:rsid w:val="00735F70"/>
    <w:rsid w:val="00736BFC"/>
    <w:rsid w:val="00745D93"/>
    <w:rsid w:val="0075471F"/>
    <w:rsid w:val="00770D1A"/>
    <w:rsid w:val="00787884"/>
    <w:rsid w:val="007901AD"/>
    <w:rsid w:val="007B464B"/>
    <w:rsid w:val="007B68C2"/>
    <w:rsid w:val="007D07BA"/>
    <w:rsid w:val="00805140"/>
    <w:rsid w:val="0081094B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A305A"/>
    <w:rsid w:val="008A58BF"/>
    <w:rsid w:val="008B12B0"/>
    <w:rsid w:val="008B7682"/>
    <w:rsid w:val="008D6E9D"/>
    <w:rsid w:val="008F7350"/>
    <w:rsid w:val="00903EA2"/>
    <w:rsid w:val="009544B0"/>
    <w:rsid w:val="0098113B"/>
    <w:rsid w:val="009B7265"/>
    <w:rsid w:val="009C5808"/>
    <w:rsid w:val="009E58B6"/>
    <w:rsid w:val="009F06F4"/>
    <w:rsid w:val="00A24B47"/>
    <w:rsid w:val="00A37E89"/>
    <w:rsid w:val="00A97BAE"/>
    <w:rsid w:val="00AA36AE"/>
    <w:rsid w:val="00AE1775"/>
    <w:rsid w:val="00AE7289"/>
    <w:rsid w:val="00AF342A"/>
    <w:rsid w:val="00AF43D2"/>
    <w:rsid w:val="00B10583"/>
    <w:rsid w:val="00B114DA"/>
    <w:rsid w:val="00B14C1B"/>
    <w:rsid w:val="00B15E35"/>
    <w:rsid w:val="00B67B18"/>
    <w:rsid w:val="00B71390"/>
    <w:rsid w:val="00B82058"/>
    <w:rsid w:val="00B844E8"/>
    <w:rsid w:val="00B936DA"/>
    <w:rsid w:val="00B966C4"/>
    <w:rsid w:val="00BC4A8B"/>
    <w:rsid w:val="00BD7B6B"/>
    <w:rsid w:val="00BE4D04"/>
    <w:rsid w:val="00C14FD8"/>
    <w:rsid w:val="00C21281"/>
    <w:rsid w:val="00C4372B"/>
    <w:rsid w:val="00C44021"/>
    <w:rsid w:val="00C47376"/>
    <w:rsid w:val="00C47ECB"/>
    <w:rsid w:val="00C66F3C"/>
    <w:rsid w:val="00C70F29"/>
    <w:rsid w:val="00C73ACE"/>
    <w:rsid w:val="00C90975"/>
    <w:rsid w:val="00CB3D40"/>
    <w:rsid w:val="00CB41FE"/>
    <w:rsid w:val="00CB5F9B"/>
    <w:rsid w:val="00CD6520"/>
    <w:rsid w:val="00CE7F4E"/>
    <w:rsid w:val="00CF54D2"/>
    <w:rsid w:val="00D15F8B"/>
    <w:rsid w:val="00D26C6F"/>
    <w:rsid w:val="00D33112"/>
    <w:rsid w:val="00D51B2D"/>
    <w:rsid w:val="00D7288C"/>
    <w:rsid w:val="00D732D5"/>
    <w:rsid w:val="00D81DBC"/>
    <w:rsid w:val="00D848CC"/>
    <w:rsid w:val="00DB4E5C"/>
    <w:rsid w:val="00DB4F14"/>
    <w:rsid w:val="00DC45D9"/>
    <w:rsid w:val="00DC56EA"/>
    <w:rsid w:val="00DE65DD"/>
    <w:rsid w:val="00E07B77"/>
    <w:rsid w:val="00E36623"/>
    <w:rsid w:val="00E45DEA"/>
    <w:rsid w:val="00E46887"/>
    <w:rsid w:val="00E473BB"/>
    <w:rsid w:val="00E508FD"/>
    <w:rsid w:val="00E55639"/>
    <w:rsid w:val="00E626FF"/>
    <w:rsid w:val="00E63778"/>
    <w:rsid w:val="00E64E25"/>
    <w:rsid w:val="00E8026B"/>
    <w:rsid w:val="00E80F34"/>
    <w:rsid w:val="00E90510"/>
    <w:rsid w:val="00EA4BA4"/>
    <w:rsid w:val="00EB1D47"/>
    <w:rsid w:val="00EB432C"/>
    <w:rsid w:val="00EF170D"/>
    <w:rsid w:val="00F0377A"/>
    <w:rsid w:val="00F05A15"/>
    <w:rsid w:val="00F05D50"/>
    <w:rsid w:val="00F1314E"/>
    <w:rsid w:val="00F27645"/>
    <w:rsid w:val="00F50FA9"/>
    <w:rsid w:val="00F61979"/>
    <w:rsid w:val="00F65A1D"/>
    <w:rsid w:val="00F66975"/>
    <w:rsid w:val="00F81D29"/>
    <w:rsid w:val="00F957FE"/>
    <w:rsid w:val="00FA01C1"/>
    <w:rsid w:val="00FA1869"/>
    <w:rsid w:val="00FA3A16"/>
    <w:rsid w:val="00FC0BE0"/>
    <w:rsid w:val="00FC2549"/>
    <w:rsid w:val="00FD4F11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1151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103</cp:revision>
  <cp:lastPrinted>2020-11-19T11:36:00Z</cp:lastPrinted>
  <dcterms:created xsi:type="dcterms:W3CDTF">2016-06-14T18:26:00Z</dcterms:created>
  <dcterms:modified xsi:type="dcterms:W3CDTF">2020-11-19T11:42:00Z</dcterms:modified>
</cp:coreProperties>
</file>