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B12AFE">
        <w:rPr>
          <w:b/>
          <w:bCs/>
          <w:sz w:val="24"/>
          <w:szCs w:val="24"/>
          <w:u w:val="single"/>
        </w:rPr>
        <w:t>00</w:t>
      </w:r>
      <w:r w:rsidR="00AC1FB9">
        <w:rPr>
          <w:b/>
          <w:bCs/>
          <w:sz w:val="24"/>
          <w:szCs w:val="24"/>
          <w:u w:val="single"/>
        </w:rPr>
        <w:t>2</w:t>
      </w:r>
      <w:bookmarkStart w:id="0" w:name="_GoBack"/>
      <w:bookmarkEnd w:id="0"/>
      <w:r w:rsidR="00B12AFE">
        <w:rPr>
          <w:b/>
          <w:bCs/>
          <w:sz w:val="24"/>
          <w:szCs w:val="24"/>
          <w:u w:val="single"/>
        </w:rPr>
        <w:t>/2021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Auto</w:t>
      </w:r>
      <w:r w:rsidR="00EF53AF">
        <w:rPr>
          <w:b/>
          <w:bCs/>
          <w:sz w:val="24"/>
          <w:szCs w:val="24"/>
        </w:rPr>
        <w:t>rizado pelo Processo Licitatório</w:t>
      </w:r>
      <w:r w:rsidRPr="00C66F3C">
        <w:rPr>
          <w:b/>
          <w:bCs/>
          <w:sz w:val="24"/>
          <w:szCs w:val="24"/>
        </w:rPr>
        <w:t xml:space="preserve"> nº </w:t>
      </w:r>
      <w:r w:rsidR="00B12AFE">
        <w:rPr>
          <w:b/>
          <w:bCs/>
          <w:sz w:val="24"/>
          <w:szCs w:val="24"/>
        </w:rPr>
        <w:t>003/2021</w:t>
      </w:r>
      <w:r w:rsidRPr="00C66F3C">
        <w:rPr>
          <w:b/>
          <w:bCs/>
          <w:sz w:val="24"/>
          <w:szCs w:val="24"/>
        </w:rPr>
        <w:t>.</w:t>
      </w:r>
    </w:p>
    <w:p w:rsidR="00D848CC" w:rsidRDefault="00CE7F4E" w:rsidP="00910B00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B12AFE">
        <w:rPr>
          <w:b/>
          <w:bCs/>
          <w:sz w:val="24"/>
          <w:szCs w:val="24"/>
        </w:rPr>
        <w:t>002/2021</w:t>
      </w:r>
      <w:r w:rsidR="002144F6">
        <w:rPr>
          <w:b/>
          <w:bCs/>
          <w:sz w:val="24"/>
          <w:szCs w:val="24"/>
        </w:rPr>
        <w:t>.</w:t>
      </w:r>
    </w:p>
    <w:p w:rsidR="00100D50" w:rsidRDefault="00100D50" w:rsidP="00910B00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035259" w:rsidRDefault="00CE7F4E" w:rsidP="00035259">
      <w:pPr>
        <w:pStyle w:val="NormalWeb"/>
        <w:shd w:val="clear" w:color="auto" w:fill="FFFFFF"/>
        <w:spacing w:before="0" w:beforeAutospacing="0" w:after="150" w:afterAutospacing="0" w:line="300" w:lineRule="atLeast"/>
        <w:ind w:right="-240" w:firstLine="1134"/>
        <w:jc w:val="both"/>
        <w:rPr>
          <w:color w:val="000000" w:themeColor="text1"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Eloí Tatim da Silva, s/n.º - nesta cidade, CNPJ n.º. 04.217.901/0001-90, representada neste ato pelo </w:t>
      </w:r>
      <w:r w:rsidRPr="00CB5F9B">
        <w:rPr>
          <w:bCs/>
        </w:rPr>
        <w:t xml:space="preserve">Sr. </w:t>
      </w:r>
      <w:r w:rsidR="00B12AFE">
        <w:rPr>
          <w:b/>
        </w:rPr>
        <w:t>AROLDO SCHMITT DE MORAES</w:t>
      </w:r>
      <w:r w:rsidR="00EB1D47" w:rsidRPr="00CB5F9B">
        <w:rPr>
          <w:b/>
        </w:rPr>
        <w:t xml:space="preserve">, </w:t>
      </w:r>
      <w:r w:rsidR="00EB1D47" w:rsidRPr="00CB5F9B">
        <w:t>Prefeito Municipal</w:t>
      </w:r>
      <w:r w:rsidR="00B12AFE">
        <w:t xml:space="preserve"> em Exercício</w:t>
      </w:r>
      <w:r w:rsidR="00152CB6">
        <w:t>, brasileiro</w:t>
      </w:r>
      <w:r w:rsidRPr="00CB5F9B">
        <w:t>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241F7E">
        <w:rPr>
          <w:b/>
        </w:rPr>
        <w:t>SIMAE – SISTEMA DE MONITORAMENTO E APOIO EDUCACIONAL LTDA</w:t>
      </w:r>
      <w:r w:rsidR="00241F7E" w:rsidRPr="00C66F3C">
        <w:rPr>
          <w:b/>
        </w:rPr>
        <w:t xml:space="preserve"> </w:t>
      </w:r>
      <w:r w:rsidR="00035259" w:rsidRPr="00C66F3C">
        <w:rPr>
          <w:b/>
        </w:rPr>
        <w:t>–</w:t>
      </w:r>
      <w:r w:rsidR="00035259" w:rsidRPr="00C66F3C">
        <w:t xml:space="preserve"> CNPJ nº. </w:t>
      </w:r>
      <w:r w:rsidR="00241F7E">
        <w:t>26.796.200/0001-96</w:t>
      </w:r>
      <w:r w:rsidR="00035259">
        <w:t>,</w:t>
      </w:r>
      <w:r w:rsidR="00035259" w:rsidRPr="00C66F3C">
        <w:t xml:space="preserve"> estabelecida na</w:t>
      </w:r>
      <w:r w:rsidR="00035259">
        <w:t xml:space="preserve"> </w:t>
      </w:r>
      <w:r w:rsidR="00241F7E">
        <w:t xml:space="preserve">Rua Rui Barbosa 1082, Bairro Martini, na </w:t>
      </w:r>
      <w:r w:rsidR="00241F7E" w:rsidRPr="00DF733F">
        <w:t xml:space="preserve">cidade de </w:t>
      </w:r>
      <w:r w:rsidR="00241F7E">
        <w:t>Não Me Toque</w:t>
      </w:r>
      <w:r w:rsidR="00241F7E" w:rsidRPr="00DF733F">
        <w:t>/RS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B12AFE">
        <w:rPr>
          <w:b/>
        </w:rPr>
        <w:t>003/2021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>lhes, supletivamente,</w:t>
      </w:r>
      <w:r w:rsidR="008D6E9D" w:rsidRPr="00CB5F9B">
        <w:t xml:space="preserve"> em seu art. 24, inciso I</w:t>
      </w:r>
      <w:r w:rsidR="00F96A1E">
        <w:t>I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B12AFE">
        <w:rPr>
          <w:b/>
          <w:sz w:val="24"/>
          <w:szCs w:val="24"/>
        </w:rPr>
        <w:t>003</w:t>
      </w:r>
      <w:r w:rsidR="002144F6">
        <w:rPr>
          <w:b/>
          <w:sz w:val="24"/>
          <w:szCs w:val="24"/>
        </w:rPr>
        <w:t>/2</w:t>
      </w:r>
      <w:r w:rsidR="00B12AFE">
        <w:rPr>
          <w:b/>
          <w:sz w:val="24"/>
          <w:szCs w:val="24"/>
        </w:rPr>
        <w:t>021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B12AFE">
        <w:rPr>
          <w:b/>
          <w:sz w:val="24"/>
          <w:szCs w:val="24"/>
        </w:rPr>
        <w:t>002/2021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</w:t>
      </w:r>
      <w:r w:rsidR="00540D44">
        <w:rPr>
          <w:sz w:val="24"/>
          <w:szCs w:val="24"/>
        </w:rPr>
        <w:t>encedora do Processo de Licitação</w:t>
      </w:r>
      <w:r w:rsidRPr="00C66F3C">
        <w:rPr>
          <w:sz w:val="24"/>
          <w:szCs w:val="24"/>
        </w:rPr>
        <w:t xml:space="preserve"> Nº </w:t>
      </w:r>
      <w:r w:rsidR="00B12AFE">
        <w:rPr>
          <w:b/>
          <w:sz w:val="24"/>
          <w:szCs w:val="24"/>
        </w:rPr>
        <w:t>003/2021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391D5F" w:rsidRDefault="00CE7F4E" w:rsidP="00152CB6">
      <w:pPr>
        <w:ind w:right="-240" w:firstLine="1418"/>
        <w:jc w:val="both"/>
        <w:rPr>
          <w:b/>
          <w:bCs/>
          <w:sz w:val="24"/>
          <w:szCs w:val="24"/>
          <w:u w:val="single"/>
        </w:rPr>
      </w:pPr>
      <w:r w:rsidRPr="00377449">
        <w:rPr>
          <w:sz w:val="24"/>
          <w:szCs w:val="24"/>
        </w:rPr>
        <w:t xml:space="preserve">O presente instrumento tem por finalidade a </w:t>
      </w:r>
      <w:r w:rsidR="00241F7E" w:rsidRPr="002857AA">
        <w:rPr>
          <w:b/>
          <w:sz w:val="24"/>
          <w:szCs w:val="24"/>
          <w:u w:val="single"/>
        </w:rPr>
        <w:t>CONTRATAÇAO DE EMPRESA, PARA ASSESSORIA TECNICA EDUCACIONAL PARA O SIMEC/ PAR, PLANO DE AÇOES ARTI</w:t>
      </w:r>
      <w:r w:rsidR="00241F7E">
        <w:rPr>
          <w:b/>
          <w:sz w:val="24"/>
          <w:szCs w:val="24"/>
          <w:u w:val="single"/>
        </w:rPr>
        <w:t>C</w:t>
      </w:r>
      <w:r w:rsidR="00241F7E" w:rsidRPr="002857AA">
        <w:rPr>
          <w:b/>
          <w:sz w:val="24"/>
          <w:szCs w:val="24"/>
          <w:u w:val="single"/>
        </w:rPr>
        <w:t>ULADAS E OUTROS PROGRAMAS COM ACOMPANHAMENTO VIA SISTEMA E PLANEJAMENTO</w:t>
      </w:r>
      <w:r w:rsidR="00152CB6" w:rsidRPr="00910B00">
        <w:rPr>
          <w:b/>
          <w:bCs/>
          <w:sz w:val="24"/>
          <w:szCs w:val="24"/>
          <w:u w:val="single"/>
        </w:rPr>
        <w:t>.</w:t>
      </w: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100D50" w:rsidRPr="007B464B" w:rsidRDefault="00CE7F4E" w:rsidP="00FB6757">
      <w:pPr>
        <w:tabs>
          <w:tab w:val="left" w:pos="8931"/>
        </w:tabs>
        <w:ind w:right="-240" w:firstLine="1418"/>
        <w:jc w:val="both"/>
        <w:rPr>
          <w:sz w:val="24"/>
          <w:szCs w:val="24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A24B47">
        <w:rPr>
          <w:kern w:val="16"/>
          <w:sz w:val="24"/>
          <w:szCs w:val="24"/>
        </w:rPr>
        <w:t xml:space="preserve">pela </w:t>
      </w:r>
      <w:r w:rsidR="00241F7E" w:rsidRPr="002857AA">
        <w:rPr>
          <w:b/>
          <w:sz w:val="24"/>
          <w:szCs w:val="24"/>
          <w:u w:val="single"/>
        </w:rPr>
        <w:t>CONTRATAÇAO DE EMPRESA, PARA ASSESSORIA TECNICA EDUCACIONAL PARA O SIMEC/ PAR, PLANO DE AÇOES ARTI</w:t>
      </w:r>
      <w:r w:rsidR="00241F7E">
        <w:rPr>
          <w:b/>
          <w:sz w:val="24"/>
          <w:szCs w:val="24"/>
          <w:u w:val="single"/>
        </w:rPr>
        <w:t>C</w:t>
      </w:r>
      <w:r w:rsidR="00241F7E" w:rsidRPr="002857AA">
        <w:rPr>
          <w:b/>
          <w:sz w:val="24"/>
          <w:szCs w:val="24"/>
          <w:u w:val="single"/>
        </w:rPr>
        <w:t>ULADAS E OUTROS PROGRAMAS COM ACOMPANHAMENTO VIA SISTEMA E PLANEJAMENTO</w:t>
      </w:r>
      <w:r w:rsidRPr="00285773">
        <w:rPr>
          <w:b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="00EF53AF">
        <w:rPr>
          <w:color w:val="000000"/>
          <w:kern w:val="16"/>
          <w:sz w:val="24"/>
          <w:szCs w:val="24"/>
        </w:rPr>
        <w:t xml:space="preserve"> no processo de licitação</w:t>
      </w:r>
      <w:r w:rsidRPr="00285773">
        <w:rPr>
          <w:color w:val="000000"/>
          <w:kern w:val="16"/>
          <w:sz w:val="24"/>
          <w:szCs w:val="24"/>
        </w:rPr>
        <w:t xml:space="preserve"> nº </w:t>
      </w:r>
      <w:r w:rsidR="00B12AFE">
        <w:rPr>
          <w:b/>
          <w:color w:val="000000"/>
          <w:kern w:val="16"/>
          <w:sz w:val="24"/>
          <w:szCs w:val="24"/>
        </w:rPr>
        <w:t>003/2021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FB6757" w:rsidRPr="00241F7E">
        <w:rPr>
          <w:sz w:val="24"/>
          <w:szCs w:val="24"/>
        </w:rPr>
        <w:t xml:space="preserve"> </w:t>
      </w:r>
      <w:r w:rsidR="00241F7E" w:rsidRPr="00241F7E">
        <w:rPr>
          <w:b/>
          <w:sz w:val="24"/>
          <w:szCs w:val="24"/>
          <w:u w:val="single"/>
        </w:rPr>
        <w:t xml:space="preserve">R$ </w:t>
      </w:r>
      <w:r w:rsidR="00DA61F0">
        <w:rPr>
          <w:b/>
          <w:sz w:val="24"/>
          <w:szCs w:val="24"/>
          <w:u w:val="single"/>
        </w:rPr>
        <w:t>7.200,00 (Sete mil e duz</w:t>
      </w:r>
      <w:r w:rsidR="00241F7E" w:rsidRPr="00241F7E">
        <w:rPr>
          <w:b/>
          <w:sz w:val="24"/>
          <w:szCs w:val="24"/>
          <w:u w:val="single"/>
        </w:rPr>
        <w:t>entos reais)</w:t>
      </w:r>
      <w:r w:rsidR="00241F7E" w:rsidRPr="00241F7E">
        <w:rPr>
          <w:sz w:val="24"/>
          <w:szCs w:val="24"/>
        </w:rPr>
        <w:t xml:space="preserve">, sendo que o valor da respectiva </w:t>
      </w:r>
      <w:r w:rsidR="00241F7E" w:rsidRPr="00241F7E">
        <w:rPr>
          <w:b/>
          <w:sz w:val="24"/>
          <w:szCs w:val="24"/>
          <w:u w:val="single"/>
        </w:rPr>
        <w:t>DISPENSA DE LI</w:t>
      </w:r>
      <w:r w:rsidR="00DA61F0">
        <w:rPr>
          <w:b/>
          <w:sz w:val="24"/>
          <w:szCs w:val="24"/>
          <w:u w:val="single"/>
        </w:rPr>
        <w:t>CITAÇÃO será de no máximo R$ 7.200,00 (Sete mil e duz</w:t>
      </w:r>
      <w:r w:rsidR="00241F7E" w:rsidRPr="00241F7E">
        <w:rPr>
          <w:b/>
          <w:sz w:val="24"/>
          <w:szCs w:val="24"/>
          <w:u w:val="single"/>
        </w:rPr>
        <w:t>entos reais</w:t>
      </w:r>
      <w:r w:rsidR="00241F7E">
        <w:rPr>
          <w:b/>
          <w:u w:val="single"/>
        </w:rPr>
        <w:t>)</w:t>
      </w:r>
      <w:r w:rsidR="00FB6757">
        <w:rPr>
          <w:b/>
          <w:sz w:val="24"/>
          <w:szCs w:val="24"/>
          <w:u w:val="single"/>
        </w:rPr>
        <w:t>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685"/>
        <w:gridCol w:w="1701"/>
        <w:gridCol w:w="1701"/>
      </w:tblGrid>
      <w:tr w:rsidR="00100D50" w:rsidRPr="006D1583" w:rsidTr="00100D50">
        <w:tc>
          <w:tcPr>
            <w:tcW w:w="959" w:type="dxa"/>
          </w:tcPr>
          <w:p w:rsidR="00100D50" w:rsidRPr="006D1583" w:rsidRDefault="00100D50" w:rsidP="00E020B0">
            <w:pPr>
              <w:ind w:right="34"/>
              <w:jc w:val="center"/>
              <w:rPr>
                <w:b/>
              </w:rPr>
            </w:pPr>
            <w:r w:rsidRPr="006D1583">
              <w:rPr>
                <w:b/>
              </w:rPr>
              <w:lastRenderedPageBreak/>
              <w:t>ITEM</w:t>
            </w:r>
          </w:p>
        </w:tc>
        <w:tc>
          <w:tcPr>
            <w:tcW w:w="1134" w:type="dxa"/>
          </w:tcPr>
          <w:p w:rsidR="00100D50" w:rsidRPr="006D1583" w:rsidRDefault="00100D50" w:rsidP="00E020B0">
            <w:pPr>
              <w:rPr>
                <w:b/>
              </w:rPr>
            </w:pPr>
            <w:r w:rsidRPr="006D1583">
              <w:rPr>
                <w:b/>
              </w:rPr>
              <w:t>QU</w:t>
            </w:r>
            <w:r w:rsidR="00DA61F0">
              <w:rPr>
                <w:b/>
              </w:rPr>
              <w:t>AN</w:t>
            </w:r>
            <w:r w:rsidRPr="006D1583">
              <w:rPr>
                <w:b/>
              </w:rPr>
              <w:t>T</w:t>
            </w:r>
          </w:p>
        </w:tc>
        <w:tc>
          <w:tcPr>
            <w:tcW w:w="3685" w:type="dxa"/>
          </w:tcPr>
          <w:p w:rsidR="00100D50" w:rsidRPr="006D1583" w:rsidRDefault="00100D50" w:rsidP="00E020B0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ESPECIFAÇAO DO PRODUTO</w:t>
            </w:r>
          </w:p>
        </w:tc>
        <w:tc>
          <w:tcPr>
            <w:tcW w:w="1701" w:type="dxa"/>
          </w:tcPr>
          <w:p w:rsidR="00100D50" w:rsidRPr="006D1583" w:rsidRDefault="00100D50" w:rsidP="00E020B0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UNIT</w:t>
            </w:r>
          </w:p>
        </w:tc>
        <w:tc>
          <w:tcPr>
            <w:tcW w:w="1701" w:type="dxa"/>
          </w:tcPr>
          <w:p w:rsidR="00100D50" w:rsidRPr="006D1583" w:rsidRDefault="00100D50" w:rsidP="00E020B0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TOTAL</w:t>
            </w:r>
          </w:p>
        </w:tc>
      </w:tr>
      <w:tr w:rsidR="00100D50" w:rsidTr="00100D50">
        <w:tc>
          <w:tcPr>
            <w:tcW w:w="959" w:type="dxa"/>
          </w:tcPr>
          <w:p w:rsidR="00100D50" w:rsidRDefault="00100D50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100D50" w:rsidRDefault="00DA61F0" w:rsidP="00E020B0">
            <w:pPr>
              <w:ind w:left="-250" w:right="34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100D50" w:rsidRPr="00241F7E" w:rsidRDefault="00241F7E" w:rsidP="00E020B0">
            <w:pPr>
              <w:ind w:right="332"/>
              <w:jc w:val="both"/>
              <w:rPr>
                <w:sz w:val="22"/>
                <w:szCs w:val="22"/>
              </w:rPr>
            </w:pPr>
            <w:r w:rsidRPr="00241F7E">
              <w:rPr>
                <w:sz w:val="22"/>
                <w:szCs w:val="22"/>
              </w:rPr>
              <w:t>CONTRATAÇAO DE EMPRESA, PARA ASSESSORIA TECNICA EDUCACIONAL PARA O SIMEC/ PAR, PLANO DE AÇOES ARTICULADAS E OUTROS PROGRAMAS COM ACOMPANHAMENTO VIA SISTEMA E PLANEJAMENTO</w:t>
            </w:r>
            <w:r w:rsidR="00FB6757" w:rsidRPr="00241F7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00D50" w:rsidRDefault="00100D50" w:rsidP="00241F7E">
            <w:pPr>
              <w:ind w:right="332"/>
              <w:jc w:val="center"/>
            </w:pPr>
            <w:r>
              <w:t xml:space="preserve">R$ </w:t>
            </w:r>
            <w:r w:rsidR="00DA61F0">
              <w:t>600</w:t>
            </w:r>
            <w:r w:rsidR="00241F7E">
              <w:t>,00</w:t>
            </w:r>
          </w:p>
        </w:tc>
        <w:tc>
          <w:tcPr>
            <w:tcW w:w="1701" w:type="dxa"/>
          </w:tcPr>
          <w:p w:rsidR="00100D50" w:rsidRDefault="00100D50" w:rsidP="00241F7E">
            <w:pPr>
              <w:ind w:right="332"/>
              <w:jc w:val="center"/>
            </w:pPr>
            <w:r>
              <w:t xml:space="preserve">R$ </w:t>
            </w:r>
            <w:r w:rsidR="00DA61F0">
              <w:t>7.2</w:t>
            </w:r>
            <w:r w:rsidR="00241F7E">
              <w:t>00,00</w:t>
            </w:r>
          </w:p>
        </w:tc>
      </w:tr>
      <w:tr w:rsidR="00100D50" w:rsidRPr="006D1583" w:rsidTr="00100D50">
        <w:tc>
          <w:tcPr>
            <w:tcW w:w="959" w:type="dxa"/>
          </w:tcPr>
          <w:p w:rsidR="00100D50" w:rsidRDefault="00100D50" w:rsidP="00E020B0">
            <w:pPr>
              <w:ind w:right="332"/>
              <w:jc w:val="center"/>
            </w:pPr>
          </w:p>
        </w:tc>
        <w:tc>
          <w:tcPr>
            <w:tcW w:w="1134" w:type="dxa"/>
          </w:tcPr>
          <w:p w:rsidR="00100D50" w:rsidRDefault="00100D50" w:rsidP="00E020B0">
            <w:pPr>
              <w:ind w:right="332"/>
              <w:jc w:val="center"/>
            </w:pPr>
          </w:p>
        </w:tc>
        <w:tc>
          <w:tcPr>
            <w:tcW w:w="3685" w:type="dxa"/>
          </w:tcPr>
          <w:p w:rsidR="00100D50" w:rsidRDefault="00100D50" w:rsidP="00E020B0">
            <w:pPr>
              <w:ind w:right="332"/>
              <w:jc w:val="center"/>
            </w:pPr>
          </w:p>
        </w:tc>
        <w:tc>
          <w:tcPr>
            <w:tcW w:w="1701" w:type="dxa"/>
          </w:tcPr>
          <w:p w:rsidR="00100D50" w:rsidRDefault="00100D50" w:rsidP="00E020B0">
            <w:pPr>
              <w:ind w:right="332"/>
              <w:jc w:val="center"/>
            </w:pPr>
          </w:p>
        </w:tc>
        <w:tc>
          <w:tcPr>
            <w:tcW w:w="1701" w:type="dxa"/>
          </w:tcPr>
          <w:p w:rsidR="00100D50" w:rsidRPr="006D1583" w:rsidRDefault="00100D50" w:rsidP="00241F7E">
            <w:pPr>
              <w:ind w:right="332"/>
              <w:jc w:val="center"/>
              <w:rPr>
                <w:b/>
                <w:u w:val="single"/>
              </w:rPr>
            </w:pPr>
            <w:r w:rsidRPr="006D1583">
              <w:rPr>
                <w:b/>
                <w:u w:val="single"/>
              </w:rPr>
              <w:t xml:space="preserve">Total R$ </w:t>
            </w:r>
            <w:r w:rsidR="00DA61F0">
              <w:rPr>
                <w:b/>
                <w:u w:val="single"/>
              </w:rPr>
              <w:t>7.2</w:t>
            </w:r>
            <w:r w:rsidR="00241F7E">
              <w:rPr>
                <w:b/>
                <w:u w:val="single"/>
              </w:rPr>
              <w:t>00,00</w:t>
            </w:r>
          </w:p>
        </w:tc>
      </w:tr>
    </w:tbl>
    <w:p w:rsidR="007B464B" w:rsidRPr="007B464B" w:rsidRDefault="007B464B" w:rsidP="00152CB6">
      <w:pPr>
        <w:tabs>
          <w:tab w:val="left" w:pos="8931"/>
        </w:tabs>
        <w:ind w:right="-240"/>
        <w:jc w:val="both"/>
        <w:rPr>
          <w:sz w:val="24"/>
          <w:szCs w:val="24"/>
        </w:rPr>
      </w:pPr>
    </w:p>
    <w:p w:rsidR="00CE7F4E" w:rsidRPr="00035259" w:rsidRDefault="00CE7F4E" w:rsidP="00035259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parte integrante </w:t>
      </w:r>
      <w:r w:rsidR="00984E6A">
        <w:rPr>
          <w:sz w:val="24"/>
          <w:szCs w:val="24"/>
        </w:rPr>
        <w:t xml:space="preserve">do </w:t>
      </w:r>
      <w:r w:rsidR="00540D44">
        <w:rPr>
          <w:sz w:val="24"/>
          <w:szCs w:val="24"/>
        </w:rPr>
        <w:t>presente processo de licitação</w:t>
      </w:r>
      <w:r w:rsidRPr="00C66F3C">
        <w:rPr>
          <w:sz w:val="24"/>
          <w:szCs w:val="24"/>
        </w:rPr>
        <w:t xml:space="preserve"> Nº </w:t>
      </w:r>
      <w:r w:rsidR="00DA61F0">
        <w:rPr>
          <w:b/>
          <w:sz w:val="24"/>
          <w:szCs w:val="24"/>
        </w:rPr>
        <w:t>003</w:t>
      </w:r>
      <w:r w:rsidR="00100D50">
        <w:rPr>
          <w:b/>
          <w:sz w:val="24"/>
          <w:szCs w:val="24"/>
        </w:rPr>
        <w:t>/</w:t>
      </w:r>
      <w:r w:rsidR="00DA61F0">
        <w:rPr>
          <w:b/>
          <w:sz w:val="24"/>
          <w:szCs w:val="24"/>
        </w:rPr>
        <w:t>2021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DA61F0">
        <w:rPr>
          <w:b/>
          <w:sz w:val="24"/>
          <w:szCs w:val="24"/>
        </w:rPr>
        <w:t>002</w:t>
      </w:r>
      <w:r w:rsidR="00100D50">
        <w:rPr>
          <w:b/>
          <w:sz w:val="24"/>
          <w:szCs w:val="24"/>
        </w:rPr>
        <w:t>/</w:t>
      </w:r>
      <w:r w:rsidR="00DA61F0">
        <w:rPr>
          <w:b/>
          <w:sz w:val="24"/>
          <w:szCs w:val="24"/>
        </w:rPr>
        <w:t>2021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</w:t>
      </w:r>
      <w:r w:rsidR="00DA61F0">
        <w:rPr>
          <w:sz w:val="24"/>
          <w:szCs w:val="24"/>
          <w:lang w:eastAsia="ar-SA"/>
        </w:rPr>
        <w:t>no período de 12 (doze) meses, com o valor mensal de R$ 600,00 (seiscentos reais) totalizando R$7.200,00 (Sete mil e duzentos reais).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proofErr w:type="gramStart"/>
      <w:r w:rsidR="00AB7B9F">
        <w:rPr>
          <w:b/>
          <w:sz w:val="24"/>
          <w:szCs w:val="24"/>
          <w:u w:val="single"/>
        </w:rPr>
        <w:t>1</w:t>
      </w:r>
      <w:proofErr w:type="gramEnd"/>
      <w:r w:rsidR="00AB7B9F">
        <w:rPr>
          <w:b/>
          <w:sz w:val="24"/>
          <w:szCs w:val="24"/>
          <w:u w:val="single"/>
        </w:rPr>
        <w:t xml:space="preserve"> (um) ano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AB7B9F">
        <w:rPr>
          <w:b/>
          <w:sz w:val="24"/>
          <w:szCs w:val="24"/>
          <w:u w:val="single"/>
        </w:rPr>
        <w:t>29/01/2021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100D50" w:rsidRPr="00FB6757" w:rsidRDefault="00CE7F4E" w:rsidP="00A152F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2435D6" w:rsidRPr="00C66F3C" w:rsidRDefault="002435D6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D51B2D" w:rsidRDefault="00CE7F4E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367FF0" w:rsidRPr="00C66F3C" w:rsidRDefault="00367FF0" w:rsidP="00FB6757">
      <w:pPr>
        <w:overflowPunct w:val="0"/>
        <w:autoSpaceDE w:val="0"/>
        <w:autoSpaceDN w:val="0"/>
        <w:adjustRightInd w:val="0"/>
        <w:spacing w:after="12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285773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F957FE" w:rsidRDefault="00F957FE" w:rsidP="00285773">
      <w:pPr>
        <w:overflowPunct w:val="0"/>
        <w:autoSpaceDE w:val="0"/>
        <w:autoSpaceDN w:val="0"/>
        <w:adjustRightInd w:val="0"/>
        <w:spacing w:after="0" w:line="240" w:lineRule="auto"/>
        <w:ind w:left="709" w:right="-240"/>
        <w:jc w:val="both"/>
        <w:textAlignment w:val="baseline"/>
        <w:rPr>
          <w:sz w:val="24"/>
          <w:szCs w:val="24"/>
        </w:rPr>
      </w:pPr>
    </w:p>
    <w:p w:rsidR="007B464B" w:rsidRPr="00C66F3C" w:rsidRDefault="007B464B" w:rsidP="00285773">
      <w:pPr>
        <w:overflowPunct w:val="0"/>
        <w:autoSpaceDE w:val="0"/>
        <w:autoSpaceDN w:val="0"/>
        <w:adjustRightInd w:val="0"/>
        <w:spacing w:after="0" w:line="240" w:lineRule="auto"/>
        <w:ind w:left="709"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367FF0" w:rsidRDefault="00CE7F4E" w:rsidP="00A152FE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D51B2D">
        <w:rPr>
          <w:sz w:val="24"/>
          <w:szCs w:val="24"/>
          <w:lang w:eastAsia="ar-SA"/>
        </w:rPr>
        <w:t>aquisição, do objeto ora contratado</w:t>
      </w:r>
      <w:r w:rsidRPr="00C66F3C">
        <w:rPr>
          <w:sz w:val="24"/>
          <w:szCs w:val="24"/>
          <w:lang w:eastAsia="ar-SA"/>
        </w:rPr>
        <w:t xml:space="preserve">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Pr="00C66F3C">
        <w:rPr>
          <w:sz w:val="24"/>
          <w:szCs w:val="24"/>
          <w:lang w:eastAsia="ar-SA"/>
        </w:rPr>
        <w:t>.</w:t>
      </w:r>
    </w:p>
    <w:p w:rsidR="00367FF0" w:rsidRPr="00C66F3C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A152FE" w:rsidRPr="00C66F3C" w:rsidRDefault="00A152F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A152FE" w:rsidRPr="00C66F3C" w:rsidRDefault="00A152F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</w:t>
      </w:r>
      <w:r w:rsidR="00D51B2D">
        <w:rPr>
          <w:bCs/>
          <w:sz w:val="24"/>
          <w:szCs w:val="24"/>
        </w:rPr>
        <w:t>objeto contratado</w:t>
      </w:r>
      <w:r w:rsidR="00CE7F4E" w:rsidRPr="00C66F3C">
        <w:rPr>
          <w:bCs/>
          <w:sz w:val="24"/>
          <w:szCs w:val="24"/>
        </w:rPr>
        <w:t>, até vinte e cinco por cento (25%) do valor inicial atualizado do contrato.</w:t>
      </w:r>
    </w:p>
    <w:p w:rsidR="00A152FE" w:rsidRDefault="00A152FE" w:rsidP="00984E6A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2 (duas) testemunhas.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AB7B9F">
        <w:rPr>
          <w:sz w:val="24"/>
          <w:szCs w:val="24"/>
        </w:rPr>
        <w:t>29 de janeiro de 2021</w:t>
      </w:r>
      <w:r w:rsidRPr="00C66F3C">
        <w:rPr>
          <w:sz w:val="24"/>
          <w:szCs w:val="24"/>
        </w:rPr>
        <w:t>.</w:t>
      </w:r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</w:p>
    <w:p w:rsidR="00CE7F4E" w:rsidRPr="00C66F3C" w:rsidRDefault="00AB7B9F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AROLDO SCHMITT DE MORAES</w:t>
      </w:r>
    </w:p>
    <w:p w:rsidR="0042059A" w:rsidRDefault="00CE7F4E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  <w:proofErr w:type="spellStart"/>
      <w:r w:rsidRPr="00C66F3C">
        <w:rPr>
          <w:kern w:val="16"/>
          <w:sz w:val="24"/>
          <w:szCs w:val="24"/>
          <w:lang w:val="es-ES_tradnl"/>
        </w:rPr>
        <w:t>Pre</w:t>
      </w:r>
      <w:r w:rsidR="00F1314E">
        <w:rPr>
          <w:kern w:val="16"/>
          <w:sz w:val="24"/>
          <w:szCs w:val="24"/>
          <w:lang w:val="es-ES_tradnl"/>
        </w:rPr>
        <w:t>feito</w:t>
      </w:r>
      <w:proofErr w:type="spellEnd"/>
      <w:r w:rsidR="00F1314E">
        <w:rPr>
          <w:kern w:val="16"/>
          <w:sz w:val="24"/>
          <w:szCs w:val="24"/>
          <w:lang w:val="es-ES_tradnl"/>
        </w:rPr>
        <w:t xml:space="preserve"> Municipal</w:t>
      </w:r>
      <w:r w:rsidR="00AB7B9F">
        <w:rPr>
          <w:kern w:val="16"/>
          <w:sz w:val="24"/>
          <w:szCs w:val="24"/>
          <w:lang w:val="es-ES_tradnl"/>
        </w:rPr>
        <w:t xml:space="preserve"> </w:t>
      </w:r>
      <w:proofErr w:type="spellStart"/>
      <w:r w:rsidR="00AB7B9F">
        <w:rPr>
          <w:kern w:val="16"/>
          <w:sz w:val="24"/>
          <w:szCs w:val="24"/>
          <w:lang w:val="es-ES_tradnl"/>
        </w:rPr>
        <w:t>em</w:t>
      </w:r>
      <w:proofErr w:type="spellEnd"/>
      <w:r w:rsidR="00AB7B9F">
        <w:rPr>
          <w:kern w:val="16"/>
          <w:sz w:val="24"/>
          <w:szCs w:val="24"/>
          <w:lang w:val="es-ES_tradnl"/>
        </w:rPr>
        <w:t xml:space="preserve"> </w:t>
      </w:r>
      <w:proofErr w:type="spellStart"/>
      <w:r w:rsidR="00AB7B9F">
        <w:rPr>
          <w:kern w:val="16"/>
          <w:sz w:val="24"/>
          <w:szCs w:val="24"/>
          <w:lang w:val="es-ES_tradnl"/>
        </w:rPr>
        <w:t>Exercício</w:t>
      </w:r>
      <w:proofErr w:type="spellEnd"/>
    </w:p>
    <w:p w:rsidR="0042059A" w:rsidRPr="0042059A" w:rsidRDefault="0042059A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</w:p>
    <w:p w:rsidR="00035259" w:rsidRPr="00035259" w:rsidRDefault="0042059A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A152FE">
        <w:rPr>
          <w:sz w:val="24"/>
          <w:szCs w:val="24"/>
        </w:rPr>
        <w:t>________</w:t>
      </w:r>
      <w:r w:rsidR="00100D50">
        <w:rPr>
          <w:sz w:val="24"/>
          <w:szCs w:val="24"/>
        </w:rPr>
        <w:t>____________</w:t>
      </w:r>
      <w:r w:rsidR="00241F7E">
        <w:rPr>
          <w:sz w:val="24"/>
          <w:szCs w:val="24"/>
        </w:rPr>
        <w:t>_______________________</w:t>
      </w:r>
      <w:r w:rsidR="00EC6EBF">
        <w:rPr>
          <w:sz w:val="24"/>
          <w:szCs w:val="24"/>
        </w:rPr>
        <w:t>__________</w:t>
      </w:r>
    </w:p>
    <w:p w:rsidR="00241F7E" w:rsidRPr="00241F7E" w:rsidRDefault="00241F7E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241F7E">
        <w:rPr>
          <w:b/>
          <w:sz w:val="24"/>
          <w:szCs w:val="24"/>
        </w:rPr>
        <w:t>SIMAE – SISTEMA DE MONITORAMENTO E APOIO EDUCACIONAL LTDA</w:t>
      </w:r>
      <w:r w:rsidRPr="00241F7E">
        <w:rPr>
          <w:sz w:val="24"/>
          <w:szCs w:val="24"/>
        </w:rPr>
        <w:t xml:space="preserve"> </w:t>
      </w:r>
    </w:p>
    <w:p w:rsidR="00035259" w:rsidRPr="00241F7E" w:rsidRDefault="00035259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241F7E">
        <w:rPr>
          <w:sz w:val="24"/>
          <w:szCs w:val="24"/>
        </w:rPr>
        <w:t xml:space="preserve">CNPJ nº. </w:t>
      </w:r>
      <w:r w:rsidR="00241F7E" w:rsidRPr="00241F7E">
        <w:rPr>
          <w:sz w:val="24"/>
          <w:szCs w:val="24"/>
        </w:rPr>
        <w:t>26.796.200/0001-96</w:t>
      </w: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241F7E" w:rsidRDefault="00241F7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b/>
          <w:sz w:val="24"/>
          <w:szCs w:val="24"/>
          <w:u w:val="single"/>
        </w:rPr>
      </w:pPr>
    </w:p>
    <w:p w:rsidR="00241F7E" w:rsidRDefault="00241F7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b/>
          <w:sz w:val="24"/>
          <w:szCs w:val="24"/>
          <w:u w:val="single"/>
        </w:rPr>
      </w:pPr>
    </w:p>
    <w:p w:rsid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b/>
          <w:sz w:val="24"/>
          <w:szCs w:val="24"/>
          <w:u w:val="single"/>
        </w:rPr>
      </w:pPr>
      <w:r w:rsidRPr="00A152FE">
        <w:rPr>
          <w:b/>
          <w:sz w:val="24"/>
          <w:szCs w:val="24"/>
          <w:u w:val="single"/>
        </w:rPr>
        <w:t>TESTEMUNHAS:</w:t>
      </w:r>
    </w:p>
    <w:p w:rsidR="00AB7B9F" w:rsidRPr="00A152FE" w:rsidRDefault="00AB7B9F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b/>
          <w:sz w:val="24"/>
          <w:szCs w:val="24"/>
          <w:u w:val="single"/>
        </w:rPr>
      </w:pP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8"/>
      <w:footerReference w:type="even" r:id="rId9"/>
      <w:footerReference w:type="default" r:id="rId10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0C" w:rsidRDefault="0032440C" w:rsidP="003C69FA">
      <w:pPr>
        <w:spacing w:after="0" w:line="240" w:lineRule="auto"/>
      </w:pPr>
      <w:r>
        <w:separator/>
      </w:r>
    </w:p>
  </w:endnote>
  <w:endnote w:type="continuationSeparator" w:id="0">
    <w:p w:rsidR="0032440C" w:rsidRDefault="0032440C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6E" w:rsidRDefault="003516D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3244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6E" w:rsidRDefault="003516D9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AC1FB9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7C456E" w:rsidRDefault="0032440C" w:rsidP="00540D44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0C" w:rsidRDefault="0032440C" w:rsidP="003C69FA">
      <w:pPr>
        <w:spacing w:after="0" w:line="240" w:lineRule="auto"/>
      </w:pPr>
      <w:r>
        <w:separator/>
      </w:r>
    </w:p>
  </w:footnote>
  <w:footnote w:type="continuationSeparator" w:id="0">
    <w:p w:rsidR="0032440C" w:rsidRDefault="0032440C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32440C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3B783840"/>
    <w:multiLevelType w:val="hybridMultilevel"/>
    <w:tmpl w:val="3BCA0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4E"/>
    <w:rsid w:val="00015E00"/>
    <w:rsid w:val="00035259"/>
    <w:rsid w:val="00040342"/>
    <w:rsid w:val="000702EF"/>
    <w:rsid w:val="000B6093"/>
    <w:rsid w:val="000C3A56"/>
    <w:rsid w:val="000C3A5B"/>
    <w:rsid w:val="001002CC"/>
    <w:rsid w:val="00100D50"/>
    <w:rsid w:val="0010135F"/>
    <w:rsid w:val="001034DD"/>
    <w:rsid w:val="00112254"/>
    <w:rsid w:val="00115E39"/>
    <w:rsid w:val="001258E2"/>
    <w:rsid w:val="00143C67"/>
    <w:rsid w:val="00144373"/>
    <w:rsid w:val="001461BE"/>
    <w:rsid w:val="00152CB6"/>
    <w:rsid w:val="00155D44"/>
    <w:rsid w:val="001746CE"/>
    <w:rsid w:val="0019543C"/>
    <w:rsid w:val="001A2286"/>
    <w:rsid w:val="001B72AE"/>
    <w:rsid w:val="002000B7"/>
    <w:rsid w:val="002044C9"/>
    <w:rsid w:val="002144F6"/>
    <w:rsid w:val="00214F59"/>
    <w:rsid w:val="002259D3"/>
    <w:rsid w:val="00241F7E"/>
    <w:rsid w:val="002435D6"/>
    <w:rsid w:val="002579BD"/>
    <w:rsid w:val="00276944"/>
    <w:rsid w:val="00285773"/>
    <w:rsid w:val="002950C3"/>
    <w:rsid w:val="00296C2C"/>
    <w:rsid w:val="002C10A1"/>
    <w:rsid w:val="002D2B51"/>
    <w:rsid w:val="00302853"/>
    <w:rsid w:val="00307379"/>
    <w:rsid w:val="0032440C"/>
    <w:rsid w:val="00327F47"/>
    <w:rsid w:val="003516D9"/>
    <w:rsid w:val="00356357"/>
    <w:rsid w:val="003642B8"/>
    <w:rsid w:val="00367FF0"/>
    <w:rsid w:val="003768D3"/>
    <w:rsid w:val="00377449"/>
    <w:rsid w:val="0037748B"/>
    <w:rsid w:val="00381CE6"/>
    <w:rsid w:val="00391D5F"/>
    <w:rsid w:val="0039227F"/>
    <w:rsid w:val="003950AF"/>
    <w:rsid w:val="003A4928"/>
    <w:rsid w:val="003B51BB"/>
    <w:rsid w:val="003C3ECD"/>
    <w:rsid w:val="003C47FA"/>
    <w:rsid w:val="003C69FA"/>
    <w:rsid w:val="003D27C1"/>
    <w:rsid w:val="003D72CA"/>
    <w:rsid w:val="003E3AE7"/>
    <w:rsid w:val="003E638F"/>
    <w:rsid w:val="003F369B"/>
    <w:rsid w:val="0042059A"/>
    <w:rsid w:val="00431FB3"/>
    <w:rsid w:val="00444FFB"/>
    <w:rsid w:val="00463DED"/>
    <w:rsid w:val="004702A1"/>
    <w:rsid w:val="004A021F"/>
    <w:rsid w:val="004A2611"/>
    <w:rsid w:val="004A4648"/>
    <w:rsid w:val="004B16A9"/>
    <w:rsid w:val="004D54DB"/>
    <w:rsid w:val="00500794"/>
    <w:rsid w:val="00521136"/>
    <w:rsid w:val="00540D44"/>
    <w:rsid w:val="00587EBE"/>
    <w:rsid w:val="005B3946"/>
    <w:rsid w:val="00612463"/>
    <w:rsid w:val="00615F49"/>
    <w:rsid w:val="00651C98"/>
    <w:rsid w:val="006520E7"/>
    <w:rsid w:val="006567D9"/>
    <w:rsid w:val="006870FB"/>
    <w:rsid w:val="006B4F1A"/>
    <w:rsid w:val="006D30C2"/>
    <w:rsid w:val="006F66CC"/>
    <w:rsid w:val="006F7C18"/>
    <w:rsid w:val="00724286"/>
    <w:rsid w:val="00735F70"/>
    <w:rsid w:val="00736BFC"/>
    <w:rsid w:val="00745D93"/>
    <w:rsid w:val="0075471F"/>
    <w:rsid w:val="00770D1A"/>
    <w:rsid w:val="007775C2"/>
    <w:rsid w:val="00787884"/>
    <w:rsid w:val="007901AD"/>
    <w:rsid w:val="007A45E0"/>
    <w:rsid w:val="007A4B43"/>
    <w:rsid w:val="007B464B"/>
    <w:rsid w:val="007B68C2"/>
    <w:rsid w:val="007D07BA"/>
    <w:rsid w:val="0081094B"/>
    <w:rsid w:val="00824A10"/>
    <w:rsid w:val="008254E5"/>
    <w:rsid w:val="008309BD"/>
    <w:rsid w:val="00830ED4"/>
    <w:rsid w:val="00840C18"/>
    <w:rsid w:val="008417B9"/>
    <w:rsid w:val="0084292A"/>
    <w:rsid w:val="00856E96"/>
    <w:rsid w:val="008740EE"/>
    <w:rsid w:val="008833C8"/>
    <w:rsid w:val="008A305A"/>
    <w:rsid w:val="008A58BF"/>
    <w:rsid w:val="008B12B0"/>
    <w:rsid w:val="008B7682"/>
    <w:rsid w:val="008D6E9D"/>
    <w:rsid w:val="008F7350"/>
    <w:rsid w:val="00903EA2"/>
    <w:rsid w:val="00910B00"/>
    <w:rsid w:val="0098113B"/>
    <w:rsid w:val="00984E6A"/>
    <w:rsid w:val="009B7265"/>
    <w:rsid w:val="009C5808"/>
    <w:rsid w:val="009E58B6"/>
    <w:rsid w:val="009F06F4"/>
    <w:rsid w:val="00A152FE"/>
    <w:rsid w:val="00A24B47"/>
    <w:rsid w:val="00A37E89"/>
    <w:rsid w:val="00A56736"/>
    <w:rsid w:val="00A97BAE"/>
    <w:rsid w:val="00AA36AE"/>
    <w:rsid w:val="00AB7B9F"/>
    <w:rsid w:val="00AC1FB9"/>
    <w:rsid w:val="00AE7289"/>
    <w:rsid w:val="00AF342A"/>
    <w:rsid w:val="00AF43D2"/>
    <w:rsid w:val="00B10583"/>
    <w:rsid w:val="00B1114D"/>
    <w:rsid w:val="00B114DA"/>
    <w:rsid w:val="00B12AFE"/>
    <w:rsid w:val="00B14C1B"/>
    <w:rsid w:val="00B15E35"/>
    <w:rsid w:val="00B3053F"/>
    <w:rsid w:val="00B67B18"/>
    <w:rsid w:val="00B71390"/>
    <w:rsid w:val="00B82058"/>
    <w:rsid w:val="00B844E8"/>
    <w:rsid w:val="00B846CD"/>
    <w:rsid w:val="00B85B3A"/>
    <w:rsid w:val="00B936DA"/>
    <w:rsid w:val="00B966C4"/>
    <w:rsid w:val="00BA662D"/>
    <w:rsid w:val="00BC4A8B"/>
    <w:rsid w:val="00BD7B6B"/>
    <w:rsid w:val="00BE4D04"/>
    <w:rsid w:val="00C14FD8"/>
    <w:rsid w:val="00C4372B"/>
    <w:rsid w:val="00C44021"/>
    <w:rsid w:val="00C66F3C"/>
    <w:rsid w:val="00C70F29"/>
    <w:rsid w:val="00C73ACE"/>
    <w:rsid w:val="00C90975"/>
    <w:rsid w:val="00CB3D40"/>
    <w:rsid w:val="00CB41FE"/>
    <w:rsid w:val="00CB5F9B"/>
    <w:rsid w:val="00CE09DC"/>
    <w:rsid w:val="00CE7F4E"/>
    <w:rsid w:val="00CF54D2"/>
    <w:rsid w:val="00D03955"/>
    <w:rsid w:val="00D20C74"/>
    <w:rsid w:val="00D26C6F"/>
    <w:rsid w:val="00D33112"/>
    <w:rsid w:val="00D51B2D"/>
    <w:rsid w:val="00D7288C"/>
    <w:rsid w:val="00D732D5"/>
    <w:rsid w:val="00D81DBC"/>
    <w:rsid w:val="00D848CC"/>
    <w:rsid w:val="00D90249"/>
    <w:rsid w:val="00DA61F0"/>
    <w:rsid w:val="00DB4E5C"/>
    <w:rsid w:val="00DB4F14"/>
    <w:rsid w:val="00DC45D9"/>
    <w:rsid w:val="00DC56EA"/>
    <w:rsid w:val="00DE65DD"/>
    <w:rsid w:val="00E07B77"/>
    <w:rsid w:val="00E45DEA"/>
    <w:rsid w:val="00E508FD"/>
    <w:rsid w:val="00E55639"/>
    <w:rsid w:val="00E57143"/>
    <w:rsid w:val="00E626FF"/>
    <w:rsid w:val="00E63778"/>
    <w:rsid w:val="00E64E25"/>
    <w:rsid w:val="00E8026B"/>
    <w:rsid w:val="00E80F34"/>
    <w:rsid w:val="00E90510"/>
    <w:rsid w:val="00EA1A35"/>
    <w:rsid w:val="00EA4BA4"/>
    <w:rsid w:val="00EA7362"/>
    <w:rsid w:val="00EB1D47"/>
    <w:rsid w:val="00EB432C"/>
    <w:rsid w:val="00EC6EBF"/>
    <w:rsid w:val="00EF039B"/>
    <w:rsid w:val="00EF170D"/>
    <w:rsid w:val="00EF53AF"/>
    <w:rsid w:val="00F0377A"/>
    <w:rsid w:val="00F05A15"/>
    <w:rsid w:val="00F05D50"/>
    <w:rsid w:val="00F1314E"/>
    <w:rsid w:val="00F27645"/>
    <w:rsid w:val="00F61979"/>
    <w:rsid w:val="00F61B4E"/>
    <w:rsid w:val="00F65A1D"/>
    <w:rsid w:val="00F66975"/>
    <w:rsid w:val="00F81D29"/>
    <w:rsid w:val="00F957FE"/>
    <w:rsid w:val="00F96A1E"/>
    <w:rsid w:val="00FA01C1"/>
    <w:rsid w:val="00FA1869"/>
    <w:rsid w:val="00FA3A16"/>
    <w:rsid w:val="00FB6757"/>
    <w:rsid w:val="00FC0BE0"/>
    <w:rsid w:val="00FD4F11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B4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B4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3</cp:revision>
  <cp:lastPrinted>2021-02-19T12:51:00Z</cp:lastPrinted>
  <dcterms:created xsi:type="dcterms:W3CDTF">2021-01-29T16:27:00Z</dcterms:created>
  <dcterms:modified xsi:type="dcterms:W3CDTF">2021-02-19T12:52:00Z</dcterms:modified>
</cp:coreProperties>
</file>